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2E" w:rsidRPr="004A312A" w:rsidRDefault="00122B2E" w:rsidP="001658D7">
      <w:pPr>
        <w:spacing w:after="0" w:line="240" w:lineRule="auto"/>
        <w:jc w:val="right"/>
        <w:rPr>
          <w:rFonts w:ascii="Times New Roman" w:hAnsi="Times New Roman" w:cs="Times New Roman"/>
          <w:b/>
          <w:color w:val="4472C4" w:themeColor="accent5"/>
          <w:sz w:val="24"/>
          <w:szCs w:val="24"/>
        </w:rPr>
      </w:pPr>
    </w:p>
    <w:p w:rsidR="00916A25" w:rsidRPr="004A312A" w:rsidRDefault="00916A25" w:rsidP="001658D7">
      <w:pPr>
        <w:spacing w:after="0" w:line="240" w:lineRule="auto"/>
        <w:jc w:val="right"/>
        <w:rPr>
          <w:rFonts w:ascii="Times New Roman" w:hAnsi="Times New Roman" w:cs="Times New Roman"/>
          <w:b/>
          <w:color w:val="4472C4" w:themeColor="accent5"/>
          <w:sz w:val="24"/>
          <w:szCs w:val="24"/>
        </w:rPr>
      </w:pPr>
      <w:r w:rsidRPr="004A312A">
        <w:rPr>
          <w:rFonts w:ascii="Times New Roman" w:hAnsi="Times New Roman" w:cs="Times New Roman"/>
          <w:noProof/>
          <w:color w:val="4472C4" w:themeColor="accent5"/>
          <w:sz w:val="24"/>
          <w:szCs w:val="24"/>
          <w:lang w:eastAsia="ru-RU"/>
        </w:rPr>
        <mc:AlternateContent>
          <mc:Choice Requires="wps">
            <w:drawing>
              <wp:anchor distT="0" distB="0" distL="114935" distR="114935" simplePos="0" relativeHeight="251659264" behindDoc="0" locked="0" layoutInCell="1" allowOverlap="1" wp14:anchorId="4A7BA788" wp14:editId="04D6E3C7">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b/>
                                <w:bCs/>
                              </w:rPr>
                              <w:t>Утверждаю:</w:t>
                            </w:r>
                          </w:p>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rPr>
                              <w:t>Некоммерческая организация</w:t>
                            </w:r>
                          </w:p>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rPr>
                              <w:t>«Фонд капитального ремонта многоквартирных домов Костромской области»</w:t>
                            </w:r>
                          </w:p>
                          <w:p w:rsidR="00D57FF7" w:rsidRPr="002602A9" w:rsidRDefault="00D57FF7" w:rsidP="00916A25">
                            <w:pPr>
                              <w:suppressAutoHyphens/>
                              <w:spacing w:after="0" w:line="240" w:lineRule="auto"/>
                              <w:ind w:left="177"/>
                              <w:jc w:val="center"/>
                              <w:rPr>
                                <w:rFonts w:ascii="Times New Roman" w:hAnsi="Times New Roman" w:cs="Times New Roman"/>
                              </w:rPr>
                            </w:pPr>
                            <w:r w:rsidRPr="002602A9">
                              <w:rPr>
                                <w:rFonts w:ascii="Times New Roman" w:hAnsi="Times New Roman" w:cs="Times New Roman"/>
                              </w:rPr>
                              <w:t>Генеральный директор</w:t>
                            </w:r>
                          </w:p>
                          <w:p w:rsidR="00D57FF7" w:rsidRPr="002602A9" w:rsidRDefault="00D57FF7" w:rsidP="00916A25">
                            <w:pPr>
                              <w:suppressAutoHyphens/>
                              <w:spacing w:after="0" w:line="240" w:lineRule="auto"/>
                              <w:ind w:left="27"/>
                              <w:jc w:val="center"/>
                              <w:rPr>
                                <w:rFonts w:ascii="Times New Roman" w:hAnsi="Times New Roman" w:cs="Times New Roman"/>
                              </w:rPr>
                            </w:pPr>
                            <w:r w:rsidRPr="002602A9">
                              <w:rPr>
                                <w:rFonts w:ascii="Times New Roman" w:hAnsi="Times New Roman" w:cs="Times New Roman"/>
                              </w:rPr>
                              <w:t>________В.В. Рассадин</w:t>
                            </w:r>
                          </w:p>
                          <w:p w:rsidR="00D57FF7" w:rsidRPr="002602A9" w:rsidRDefault="00D57FF7" w:rsidP="00916A25">
                            <w:pPr>
                              <w:spacing w:after="0" w:line="240" w:lineRule="auto"/>
                              <w:jc w:val="center"/>
                              <w:rPr>
                                <w:rFonts w:ascii="Times New Roman" w:hAnsi="Times New Roman" w:cs="Times New Roman"/>
                                <w:b/>
                                <w:bCs/>
                              </w:rPr>
                            </w:pPr>
                            <w:r w:rsidRPr="002602A9">
                              <w:rPr>
                                <w:rFonts w:ascii="Times New Roman" w:hAnsi="Times New Roman" w:cs="Times New Roman"/>
                              </w:rPr>
                              <w:t>«___»___________ 2015 г.</w:t>
                            </w:r>
                          </w:p>
                          <w:tbl>
                            <w:tblPr>
                              <w:tblW w:w="0" w:type="auto"/>
                              <w:tblLayout w:type="fixed"/>
                              <w:tblLook w:val="0000" w:firstRow="0" w:lastRow="0" w:firstColumn="0" w:lastColumn="0" w:noHBand="0" w:noVBand="0"/>
                            </w:tblPr>
                            <w:tblGrid>
                              <w:gridCol w:w="5040"/>
                              <w:gridCol w:w="4435"/>
                            </w:tblGrid>
                            <w:tr w:rsidR="00D57FF7" w:rsidRPr="00916A25">
                              <w:trPr>
                                <w:trHeight w:val="1955"/>
                              </w:trPr>
                              <w:tc>
                                <w:tcPr>
                                  <w:tcW w:w="5040" w:type="dxa"/>
                                  <w:shd w:val="clear" w:color="auto" w:fill="auto"/>
                                </w:tcPr>
                                <w:p w:rsidR="00D57FF7" w:rsidRPr="00916A25" w:rsidRDefault="00D57FF7"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D57FF7" w:rsidRPr="00916A25" w:rsidRDefault="00D57FF7" w:rsidP="00916A25">
                                  <w:pPr>
                                    <w:spacing w:after="0" w:line="240" w:lineRule="auto"/>
                                    <w:ind w:right="207"/>
                                    <w:jc w:val="center"/>
                                    <w:rPr>
                                      <w:rFonts w:ascii="Times New Roman" w:hAnsi="Times New Roman" w:cs="Times New Roman"/>
                                      <w:b/>
                                      <w:bCs/>
                                    </w:rPr>
                                  </w:pPr>
                                </w:p>
                              </w:tc>
                              <w:tc>
                                <w:tcPr>
                                  <w:tcW w:w="4435" w:type="dxa"/>
                                  <w:shd w:val="clear" w:color="auto" w:fill="auto"/>
                                </w:tcPr>
                                <w:p w:rsidR="00D57FF7" w:rsidRPr="00916A25" w:rsidRDefault="00D57FF7" w:rsidP="00916A25">
                                  <w:pPr>
                                    <w:keepNext/>
                                    <w:keepLines/>
                                    <w:widowControl w:val="0"/>
                                    <w:suppressLineNumbers/>
                                    <w:snapToGrid w:val="0"/>
                                    <w:spacing w:after="0" w:line="240" w:lineRule="auto"/>
                                    <w:jc w:val="center"/>
                                    <w:rPr>
                                      <w:rFonts w:ascii="Times New Roman" w:hAnsi="Times New Roman" w:cs="Times New Roman"/>
                                      <w:b/>
                                      <w:bCs/>
                                    </w:rPr>
                                  </w:pPr>
                                </w:p>
                                <w:p w:rsidR="00D57FF7" w:rsidRPr="00916A25" w:rsidRDefault="00D57FF7" w:rsidP="00916A25">
                                  <w:pPr>
                                    <w:tabs>
                                      <w:tab w:val="left" w:pos="510"/>
                                    </w:tabs>
                                    <w:spacing w:after="0" w:line="240" w:lineRule="auto"/>
                                    <w:jc w:val="center"/>
                                    <w:rPr>
                                      <w:rFonts w:ascii="Times New Roman" w:hAnsi="Times New Roman" w:cs="Times New Roman"/>
                                      <w:b/>
                                      <w:bCs/>
                                    </w:rPr>
                                  </w:pPr>
                                </w:p>
                              </w:tc>
                            </w:tr>
                          </w:tbl>
                          <w:p w:rsidR="00D57FF7" w:rsidRDefault="00D57FF7"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b/>
                          <w:bCs/>
                        </w:rPr>
                        <w:t>Утверждаю:</w:t>
                      </w:r>
                    </w:p>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rPr>
                        <w:t>Некоммерческая организация</w:t>
                      </w:r>
                    </w:p>
                    <w:p w:rsidR="00D57FF7" w:rsidRPr="002602A9" w:rsidRDefault="00D57FF7" w:rsidP="00916A25">
                      <w:pPr>
                        <w:spacing w:after="0" w:line="240" w:lineRule="auto"/>
                        <w:jc w:val="center"/>
                        <w:rPr>
                          <w:rFonts w:ascii="Times New Roman" w:hAnsi="Times New Roman" w:cs="Times New Roman"/>
                        </w:rPr>
                      </w:pPr>
                      <w:r w:rsidRPr="002602A9">
                        <w:rPr>
                          <w:rFonts w:ascii="Times New Roman" w:hAnsi="Times New Roman" w:cs="Times New Roman"/>
                        </w:rPr>
                        <w:t>«Фонд капитального ремонта многоквартирных домов Костромской области»</w:t>
                      </w:r>
                    </w:p>
                    <w:p w:rsidR="00D57FF7" w:rsidRPr="002602A9" w:rsidRDefault="00D57FF7" w:rsidP="00916A25">
                      <w:pPr>
                        <w:suppressAutoHyphens/>
                        <w:spacing w:after="0" w:line="240" w:lineRule="auto"/>
                        <w:ind w:left="177"/>
                        <w:jc w:val="center"/>
                        <w:rPr>
                          <w:rFonts w:ascii="Times New Roman" w:hAnsi="Times New Roman" w:cs="Times New Roman"/>
                        </w:rPr>
                      </w:pPr>
                      <w:r w:rsidRPr="002602A9">
                        <w:rPr>
                          <w:rFonts w:ascii="Times New Roman" w:hAnsi="Times New Roman" w:cs="Times New Roman"/>
                        </w:rPr>
                        <w:t>Генеральный директор</w:t>
                      </w:r>
                    </w:p>
                    <w:p w:rsidR="00D57FF7" w:rsidRPr="002602A9" w:rsidRDefault="00D57FF7" w:rsidP="00916A25">
                      <w:pPr>
                        <w:suppressAutoHyphens/>
                        <w:spacing w:after="0" w:line="240" w:lineRule="auto"/>
                        <w:ind w:left="27"/>
                        <w:jc w:val="center"/>
                        <w:rPr>
                          <w:rFonts w:ascii="Times New Roman" w:hAnsi="Times New Roman" w:cs="Times New Roman"/>
                        </w:rPr>
                      </w:pPr>
                      <w:r w:rsidRPr="002602A9">
                        <w:rPr>
                          <w:rFonts w:ascii="Times New Roman" w:hAnsi="Times New Roman" w:cs="Times New Roman"/>
                        </w:rPr>
                        <w:t>________В.В. Рассадин</w:t>
                      </w:r>
                    </w:p>
                    <w:p w:rsidR="00D57FF7" w:rsidRPr="002602A9" w:rsidRDefault="00D57FF7" w:rsidP="00916A25">
                      <w:pPr>
                        <w:spacing w:after="0" w:line="240" w:lineRule="auto"/>
                        <w:jc w:val="center"/>
                        <w:rPr>
                          <w:rFonts w:ascii="Times New Roman" w:hAnsi="Times New Roman" w:cs="Times New Roman"/>
                          <w:b/>
                          <w:bCs/>
                        </w:rPr>
                      </w:pPr>
                      <w:r w:rsidRPr="002602A9">
                        <w:rPr>
                          <w:rFonts w:ascii="Times New Roman" w:hAnsi="Times New Roman" w:cs="Times New Roman"/>
                        </w:rPr>
                        <w:t>«___»___________ 2015 г.</w:t>
                      </w:r>
                    </w:p>
                    <w:tbl>
                      <w:tblPr>
                        <w:tblW w:w="0" w:type="auto"/>
                        <w:tblLayout w:type="fixed"/>
                        <w:tblLook w:val="0000" w:firstRow="0" w:lastRow="0" w:firstColumn="0" w:lastColumn="0" w:noHBand="0" w:noVBand="0"/>
                      </w:tblPr>
                      <w:tblGrid>
                        <w:gridCol w:w="5040"/>
                        <w:gridCol w:w="4435"/>
                      </w:tblGrid>
                      <w:tr w:rsidR="00D57FF7" w:rsidRPr="00916A25">
                        <w:trPr>
                          <w:trHeight w:val="1955"/>
                        </w:trPr>
                        <w:tc>
                          <w:tcPr>
                            <w:tcW w:w="5040" w:type="dxa"/>
                            <w:shd w:val="clear" w:color="auto" w:fill="auto"/>
                          </w:tcPr>
                          <w:p w:rsidR="00D57FF7" w:rsidRPr="00916A25" w:rsidRDefault="00D57FF7"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D57FF7" w:rsidRPr="00916A25" w:rsidRDefault="00D57FF7" w:rsidP="00916A25">
                            <w:pPr>
                              <w:spacing w:after="0" w:line="240" w:lineRule="auto"/>
                              <w:ind w:right="207"/>
                              <w:jc w:val="center"/>
                              <w:rPr>
                                <w:rFonts w:ascii="Times New Roman" w:hAnsi="Times New Roman" w:cs="Times New Roman"/>
                                <w:b/>
                                <w:bCs/>
                              </w:rPr>
                            </w:pPr>
                          </w:p>
                        </w:tc>
                        <w:tc>
                          <w:tcPr>
                            <w:tcW w:w="4435" w:type="dxa"/>
                            <w:shd w:val="clear" w:color="auto" w:fill="auto"/>
                          </w:tcPr>
                          <w:p w:rsidR="00D57FF7" w:rsidRPr="00916A25" w:rsidRDefault="00D57FF7" w:rsidP="00916A25">
                            <w:pPr>
                              <w:keepNext/>
                              <w:keepLines/>
                              <w:widowControl w:val="0"/>
                              <w:suppressLineNumbers/>
                              <w:snapToGrid w:val="0"/>
                              <w:spacing w:after="0" w:line="240" w:lineRule="auto"/>
                              <w:jc w:val="center"/>
                              <w:rPr>
                                <w:rFonts w:ascii="Times New Roman" w:hAnsi="Times New Roman" w:cs="Times New Roman"/>
                                <w:b/>
                                <w:bCs/>
                              </w:rPr>
                            </w:pPr>
                          </w:p>
                          <w:p w:rsidR="00D57FF7" w:rsidRPr="00916A25" w:rsidRDefault="00D57FF7" w:rsidP="00916A25">
                            <w:pPr>
                              <w:tabs>
                                <w:tab w:val="left" w:pos="510"/>
                              </w:tabs>
                              <w:spacing w:after="0" w:line="240" w:lineRule="auto"/>
                              <w:jc w:val="center"/>
                              <w:rPr>
                                <w:rFonts w:ascii="Times New Roman" w:hAnsi="Times New Roman" w:cs="Times New Roman"/>
                                <w:b/>
                                <w:bCs/>
                              </w:rPr>
                            </w:pPr>
                          </w:p>
                        </w:tc>
                      </w:tr>
                    </w:tbl>
                    <w:p w:rsidR="00D57FF7" w:rsidRDefault="00D57FF7" w:rsidP="00916A25">
                      <w:pPr>
                        <w:jc w:val="center"/>
                        <w:rPr>
                          <w:b/>
                          <w:bCs/>
                        </w:rPr>
                      </w:pPr>
                    </w:p>
                  </w:txbxContent>
                </v:textbox>
              </v:shape>
            </w:pict>
          </mc:Fallback>
        </mc:AlternateContent>
      </w:r>
    </w:p>
    <w:p w:rsidR="00916A25" w:rsidRPr="004A312A" w:rsidRDefault="00916A25" w:rsidP="001658D7">
      <w:pPr>
        <w:spacing w:after="0" w:line="240" w:lineRule="auto"/>
        <w:jc w:val="right"/>
        <w:rPr>
          <w:rFonts w:ascii="Times New Roman" w:hAnsi="Times New Roman" w:cs="Times New Roman"/>
          <w:b/>
          <w:color w:val="4472C4" w:themeColor="accent5"/>
          <w:sz w:val="24"/>
          <w:szCs w:val="24"/>
        </w:rPr>
      </w:pPr>
    </w:p>
    <w:p w:rsidR="00916A25" w:rsidRPr="004A312A" w:rsidRDefault="00916A25" w:rsidP="001658D7">
      <w:pPr>
        <w:spacing w:after="0" w:line="240" w:lineRule="auto"/>
        <w:jc w:val="right"/>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A211B2" w:rsidRPr="004A312A" w:rsidRDefault="00A211B2" w:rsidP="001658D7">
      <w:pPr>
        <w:spacing w:after="0" w:line="240" w:lineRule="auto"/>
        <w:jc w:val="center"/>
        <w:rPr>
          <w:rFonts w:ascii="Times New Roman" w:hAnsi="Times New Roman" w:cs="Times New Roman"/>
          <w:b/>
          <w:color w:val="4472C4" w:themeColor="accent5"/>
          <w:sz w:val="24"/>
          <w:szCs w:val="24"/>
        </w:rPr>
      </w:pPr>
    </w:p>
    <w:p w:rsidR="00A211B2" w:rsidRPr="004A312A" w:rsidRDefault="00A211B2" w:rsidP="001658D7">
      <w:pPr>
        <w:spacing w:after="0" w:line="240" w:lineRule="auto"/>
        <w:jc w:val="center"/>
        <w:rPr>
          <w:rFonts w:ascii="Times New Roman" w:hAnsi="Times New Roman" w:cs="Times New Roman"/>
          <w:b/>
          <w:color w:val="4472C4" w:themeColor="accent5"/>
          <w:sz w:val="24"/>
          <w:szCs w:val="24"/>
        </w:rPr>
      </w:pPr>
    </w:p>
    <w:p w:rsidR="00A211B2" w:rsidRPr="004A312A" w:rsidRDefault="00A211B2" w:rsidP="001658D7">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58D7">
      <w:pPr>
        <w:spacing w:after="0" w:line="240" w:lineRule="auto"/>
        <w:jc w:val="center"/>
        <w:rPr>
          <w:rFonts w:ascii="Times New Roman" w:hAnsi="Times New Roman" w:cs="Times New Roman"/>
          <w:b/>
          <w:color w:val="4472C4" w:themeColor="accent5"/>
          <w:sz w:val="24"/>
          <w:szCs w:val="24"/>
        </w:rPr>
      </w:pPr>
    </w:p>
    <w:p w:rsidR="00916A25" w:rsidRPr="002602A9" w:rsidRDefault="00916A25" w:rsidP="001658D7">
      <w:pPr>
        <w:spacing w:after="0" w:line="240" w:lineRule="auto"/>
        <w:jc w:val="center"/>
        <w:rPr>
          <w:rFonts w:ascii="Times New Roman" w:hAnsi="Times New Roman" w:cs="Times New Roman"/>
          <w:b/>
          <w:sz w:val="24"/>
          <w:szCs w:val="24"/>
        </w:rPr>
      </w:pPr>
      <w:r w:rsidRPr="002602A9">
        <w:rPr>
          <w:rFonts w:ascii="Times New Roman" w:hAnsi="Times New Roman" w:cs="Times New Roman"/>
          <w:b/>
          <w:sz w:val="24"/>
          <w:szCs w:val="24"/>
        </w:rPr>
        <w:t xml:space="preserve">Документация </w:t>
      </w:r>
    </w:p>
    <w:p w:rsidR="00E82817" w:rsidRPr="002602A9" w:rsidRDefault="00916A25" w:rsidP="00E82817">
      <w:pPr>
        <w:spacing w:after="0" w:line="240" w:lineRule="auto"/>
        <w:jc w:val="center"/>
        <w:rPr>
          <w:rFonts w:ascii="Times New Roman" w:hAnsi="Times New Roman" w:cs="Times New Roman"/>
          <w:b/>
          <w:sz w:val="24"/>
          <w:szCs w:val="24"/>
        </w:rPr>
      </w:pPr>
      <w:r w:rsidRPr="002602A9">
        <w:rPr>
          <w:rFonts w:ascii="Times New Roman" w:hAnsi="Times New Roman" w:cs="Times New Roman"/>
          <w:b/>
          <w:sz w:val="24"/>
          <w:szCs w:val="24"/>
        </w:rPr>
        <w:t xml:space="preserve">открытого конкурса </w:t>
      </w:r>
      <w:r w:rsidR="009E44D9" w:rsidRPr="002602A9">
        <w:rPr>
          <w:rFonts w:ascii="Times New Roman" w:hAnsi="Times New Roman" w:cs="Times New Roman"/>
          <w:b/>
          <w:sz w:val="24"/>
          <w:szCs w:val="24"/>
        </w:rPr>
        <w:t>по отбору подрядной организации для р</w:t>
      </w:r>
      <w:r w:rsidR="009E44D9" w:rsidRPr="002602A9">
        <w:rPr>
          <w:rFonts w:ascii="Times New Roman" w:hAnsi="Times New Roman" w:cs="Times New Roman"/>
          <w:b/>
        </w:rPr>
        <w:t>азработки</w:t>
      </w:r>
    </w:p>
    <w:p w:rsidR="00E82817" w:rsidRPr="002602A9" w:rsidRDefault="00E82817" w:rsidP="00102E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2602A9">
        <w:rPr>
          <w:rFonts w:ascii="Times New Roman" w:hAnsi="Times New Roman" w:cs="Times New Roman"/>
          <w:b/>
          <w:sz w:val="24"/>
          <w:szCs w:val="24"/>
        </w:rPr>
        <w:t>проектной документации для выполнения капитального ремонта</w:t>
      </w:r>
      <w:r w:rsidR="00E6516B" w:rsidRPr="002602A9">
        <w:rPr>
          <w:rFonts w:ascii="Times New Roman" w:hAnsi="Times New Roman" w:cs="Times New Roman"/>
          <w:b/>
          <w:sz w:val="24"/>
          <w:szCs w:val="24"/>
        </w:rPr>
        <w:t xml:space="preserve"> многоквартирных домов -</w:t>
      </w:r>
      <w:r w:rsidRPr="002602A9">
        <w:rPr>
          <w:rFonts w:ascii="Times New Roman" w:hAnsi="Times New Roman" w:cs="Times New Roman"/>
          <w:b/>
          <w:sz w:val="24"/>
          <w:szCs w:val="24"/>
        </w:rPr>
        <w:t xml:space="preserve"> объект</w:t>
      </w:r>
      <w:r w:rsidR="00F47805" w:rsidRPr="002602A9">
        <w:rPr>
          <w:rFonts w:ascii="Times New Roman" w:hAnsi="Times New Roman" w:cs="Times New Roman"/>
          <w:b/>
          <w:sz w:val="24"/>
          <w:szCs w:val="24"/>
        </w:rPr>
        <w:t>ов</w:t>
      </w:r>
      <w:r w:rsidRPr="002602A9">
        <w:rPr>
          <w:rFonts w:ascii="Times New Roman" w:hAnsi="Times New Roman" w:cs="Times New Roman"/>
          <w:b/>
          <w:sz w:val="24"/>
          <w:szCs w:val="24"/>
        </w:rPr>
        <w:t xml:space="preserve"> культурного наследия</w:t>
      </w:r>
    </w:p>
    <w:p w:rsidR="00262E3A" w:rsidRPr="004A312A" w:rsidRDefault="00262E3A" w:rsidP="00161E48">
      <w:pPr>
        <w:spacing w:after="0" w:line="240" w:lineRule="auto"/>
        <w:jc w:val="center"/>
        <w:rPr>
          <w:rFonts w:ascii="Times New Roman" w:hAnsi="Times New Roman" w:cs="Times New Roman"/>
          <w:b/>
          <w:color w:val="4472C4" w:themeColor="accent5"/>
          <w:sz w:val="24"/>
          <w:szCs w:val="24"/>
        </w:rPr>
      </w:pPr>
    </w:p>
    <w:p w:rsidR="00916A25" w:rsidRPr="004A312A" w:rsidRDefault="00916A25" w:rsidP="00161E48">
      <w:pPr>
        <w:pStyle w:val="a7"/>
        <w:spacing w:before="0" w:after="0"/>
        <w:jc w:val="center"/>
        <w:rPr>
          <w:b/>
          <w:color w:val="4472C4" w:themeColor="accent5"/>
        </w:rPr>
      </w:pPr>
    </w:p>
    <w:p w:rsidR="00916A25" w:rsidRPr="004A312A" w:rsidRDefault="00916A25" w:rsidP="001658D7">
      <w:pPr>
        <w:pStyle w:val="a7"/>
        <w:spacing w:before="0" w:after="0"/>
        <w:rPr>
          <w:b/>
          <w:color w:val="4472C4" w:themeColor="accent5"/>
        </w:rPr>
      </w:pPr>
    </w:p>
    <w:p w:rsidR="00916A25" w:rsidRPr="004A312A" w:rsidRDefault="00916A25" w:rsidP="001658D7">
      <w:pPr>
        <w:pStyle w:val="a7"/>
        <w:spacing w:before="0" w:after="0"/>
        <w:rPr>
          <w:b/>
          <w:color w:val="4472C4" w:themeColor="accent5"/>
        </w:rPr>
      </w:pPr>
    </w:p>
    <w:p w:rsidR="00916A25" w:rsidRPr="004A312A" w:rsidRDefault="00916A25" w:rsidP="001658D7">
      <w:pPr>
        <w:pStyle w:val="a7"/>
        <w:spacing w:before="0" w:after="0"/>
        <w:rPr>
          <w:color w:val="4472C4" w:themeColor="accent5"/>
        </w:rPr>
      </w:pPr>
    </w:p>
    <w:p w:rsidR="00916A25" w:rsidRPr="004A312A" w:rsidRDefault="00916A25" w:rsidP="001658D7">
      <w:pPr>
        <w:keepLines/>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keepLines/>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4A312A"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4A312A"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2602A9" w:rsidRDefault="00916A25" w:rsidP="001658D7">
      <w:pPr>
        <w:widowControl w:val="0"/>
        <w:suppressLineNumbers/>
        <w:spacing w:after="0" w:line="240" w:lineRule="auto"/>
        <w:jc w:val="center"/>
        <w:rPr>
          <w:rFonts w:ascii="Times New Roman" w:hAnsi="Times New Roman" w:cs="Times New Roman"/>
          <w:sz w:val="24"/>
          <w:szCs w:val="24"/>
        </w:rPr>
      </w:pPr>
      <w:r w:rsidRPr="002602A9">
        <w:rPr>
          <w:rFonts w:ascii="Times New Roman" w:hAnsi="Times New Roman" w:cs="Times New Roman"/>
          <w:sz w:val="24"/>
          <w:szCs w:val="24"/>
        </w:rPr>
        <w:t xml:space="preserve">г. Кострома </w:t>
      </w:r>
    </w:p>
    <w:p w:rsidR="00916A25" w:rsidRPr="002602A9" w:rsidRDefault="00916A25" w:rsidP="001658D7">
      <w:pPr>
        <w:widowControl w:val="0"/>
        <w:suppressLineNumbers/>
        <w:spacing w:after="0" w:line="240" w:lineRule="auto"/>
        <w:jc w:val="center"/>
        <w:rPr>
          <w:rFonts w:ascii="Times New Roman" w:hAnsi="Times New Roman" w:cs="Times New Roman"/>
          <w:sz w:val="24"/>
          <w:szCs w:val="24"/>
        </w:rPr>
      </w:pPr>
      <w:r w:rsidRPr="002602A9">
        <w:rPr>
          <w:rFonts w:ascii="Times New Roman" w:hAnsi="Times New Roman" w:cs="Times New Roman"/>
          <w:sz w:val="24"/>
          <w:szCs w:val="24"/>
        </w:rPr>
        <w:t>201</w:t>
      </w:r>
      <w:r w:rsidR="002602A9" w:rsidRPr="002602A9">
        <w:rPr>
          <w:rFonts w:ascii="Times New Roman" w:hAnsi="Times New Roman" w:cs="Times New Roman"/>
          <w:sz w:val="24"/>
          <w:szCs w:val="24"/>
        </w:rPr>
        <w:t>5</w:t>
      </w:r>
      <w:r w:rsidRPr="002602A9">
        <w:rPr>
          <w:rFonts w:ascii="Times New Roman" w:hAnsi="Times New Roman" w:cs="Times New Roman"/>
          <w:sz w:val="24"/>
          <w:szCs w:val="24"/>
        </w:rPr>
        <w:t xml:space="preserve"> год </w:t>
      </w:r>
    </w:p>
    <w:p w:rsidR="007D2A31" w:rsidRPr="004A312A" w:rsidRDefault="00034648" w:rsidP="002602A9">
      <w:pPr>
        <w:spacing w:after="0" w:line="240" w:lineRule="auto"/>
        <w:ind w:firstLine="567"/>
        <w:jc w:val="both"/>
        <w:rPr>
          <w:rFonts w:ascii="Times New Roman" w:hAnsi="Times New Roman" w:cs="Times New Roman"/>
          <w:color w:val="4472C4" w:themeColor="accent5"/>
          <w:sz w:val="24"/>
          <w:szCs w:val="24"/>
        </w:rPr>
      </w:pPr>
      <w:r w:rsidRPr="004A312A">
        <w:rPr>
          <w:b/>
          <w:color w:val="4472C4" w:themeColor="accent5"/>
          <w:sz w:val="24"/>
          <w:szCs w:val="24"/>
        </w:rPr>
        <w:br w:type="page"/>
      </w:r>
      <w:r w:rsidR="00916A25" w:rsidRPr="002602A9">
        <w:rPr>
          <w:rFonts w:ascii="Times New Roman" w:hAnsi="Times New Roman" w:cs="Times New Roman"/>
          <w:sz w:val="24"/>
          <w:szCs w:val="24"/>
        </w:rPr>
        <w:lastRenderedPageBreak/>
        <w:t xml:space="preserve">Настоящая документация регулирует порядок </w:t>
      </w:r>
      <w:r w:rsidR="002602A9" w:rsidRPr="002602A9">
        <w:rPr>
          <w:rFonts w:ascii="Times New Roman" w:hAnsi="Times New Roman" w:cs="Times New Roman"/>
          <w:sz w:val="24"/>
          <w:szCs w:val="24"/>
        </w:rPr>
        <w:t>проведения открытого</w:t>
      </w:r>
      <w:r w:rsidR="00916A25" w:rsidRPr="002602A9">
        <w:rPr>
          <w:rFonts w:ascii="Times New Roman" w:hAnsi="Times New Roman" w:cs="Times New Roman"/>
          <w:sz w:val="24"/>
          <w:szCs w:val="24"/>
        </w:rPr>
        <w:t xml:space="preserve"> </w:t>
      </w:r>
      <w:r w:rsidR="002602A9" w:rsidRPr="002602A9">
        <w:rPr>
          <w:rFonts w:ascii="Times New Roman" w:hAnsi="Times New Roman" w:cs="Times New Roman"/>
          <w:sz w:val="24"/>
          <w:szCs w:val="24"/>
        </w:rPr>
        <w:t>конкурса по</w:t>
      </w:r>
      <w:r w:rsidR="007D2A31" w:rsidRPr="002602A9">
        <w:rPr>
          <w:rFonts w:ascii="Times New Roman" w:hAnsi="Times New Roman" w:cs="Times New Roman"/>
          <w:sz w:val="24"/>
          <w:szCs w:val="24"/>
        </w:rPr>
        <w:t xml:space="preserve"> отбору </w:t>
      </w:r>
      <w:r w:rsidR="00E82817" w:rsidRPr="002602A9">
        <w:rPr>
          <w:rFonts w:ascii="Times New Roman" w:hAnsi="Times New Roman" w:cs="Times New Roman"/>
          <w:sz w:val="24"/>
          <w:szCs w:val="24"/>
        </w:rPr>
        <w:t xml:space="preserve">подрядной </w:t>
      </w:r>
      <w:r w:rsidR="007D2A31" w:rsidRPr="002602A9">
        <w:rPr>
          <w:rFonts w:ascii="Times New Roman" w:hAnsi="Times New Roman" w:cs="Times New Roman"/>
          <w:sz w:val="24"/>
          <w:szCs w:val="24"/>
        </w:rPr>
        <w:t xml:space="preserve">организации для </w:t>
      </w:r>
      <w:r w:rsidR="00E82817" w:rsidRPr="002602A9">
        <w:rPr>
          <w:rFonts w:ascii="Times New Roman" w:hAnsi="Times New Roman" w:cs="Times New Roman"/>
          <w:sz w:val="24"/>
          <w:szCs w:val="24"/>
        </w:rPr>
        <w:t>разработки проектной документации на капитальный ремонт объекта культурного наследия-</w:t>
      </w:r>
      <w:r w:rsidR="00D50037" w:rsidRPr="002602A9">
        <w:rPr>
          <w:rFonts w:ascii="Times New Roman" w:hAnsi="Times New Roman" w:cs="Times New Roman"/>
          <w:sz w:val="24"/>
          <w:szCs w:val="24"/>
        </w:rPr>
        <w:t>многоквартирн</w:t>
      </w:r>
      <w:r w:rsidR="00E82817" w:rsidRPr="002602A9">
        <w:rPr>
          <w:rFonts w:ascii="Times New Roman" w:hAnsi="Times New Roman" w:cs="Times New Roman"/>
          <w:sz w:val="24"/>
          <w:szCs w:val="24"/>
        </w:rPr>
        <w:t>ого жилого</w:t>
      </w:r>
      <w:r w:rsidR="00D50037" w:rsidRPr="002602A9">
        <w:rPr>
          <w:rFonts w:ascii="Times New Roman" w:hAnsi="Times New Roman" w:cs="Times New Roman"/>
          <w:sz w:val="24"/>
          <w:szCs w:val="24"/>
        </w:rPr>
        <w:t xml:space="preserve"> домах, расположенн</w:t>
      </w:r>
      <w:r w:rsidR="00E82817" w:rsidRPr="002602A9">
        <w:rPr>
          <w:rFonts w:ascii="Times New Roman" w:hAnsi="Times New Roman" w:cs="Times New Roman"/>
          <w:sz w:val="24"/>
          <w:szCs w:val="24"/>
        </w:rPr>
        <w:t>ого</w:t>
      </w:r>
      <w:r w:rsidR="00D50037" w:rsidRPr="002602A9">
        <w:rPr>
          <w:rFonts w:ascii="Times New Roman" w:hAnsi="Times New Roman" w:cs="Times New Roman"/>
          <w:sz w:val="24"/>
          <w:szCs w:val="24"/>
        </w:rPr>
        <w:t xml:space="preserve"> на территории Костромской области</w:t>
      </w:r>
      <w:r w:rsidR="007D2A31" w:rsidRPr="002602A9">
        <w:rPr>
          <w:rFonts w:ascii="Times New Roman" w:hAnsi="Times New Roman" w:cs="Times New Roman"/>
          <w:sz w:val="24"/>
          <w:szCs w:val="24"/>
        </w:rPr>
        <w:t>.</w:t>
      </w:r>
    </w:p>
    <w:p w:rsidR="00916A25" w:rsidRPr="004A312A" w:rsidRDefault="00916A25" w:rsidP="002602A9">
      <w:pPr>
        <w:shd w:val="clear" w:color="auto" w:fill="FFFFFF"/>
        <w:spacing w:after="0" w:line="240" w:lineRule="auto"/>
        <w:ind w:firstLine="567"/>
        <w:jc w:val="both"/>
        <w:outlineLvl w:val="1"/>
        <w:rPr>
          <w:rFonts w:ascii="Times New Roman" w:hAnsi="Times New Roman" w:cs="Times New Roman"/>
          <w:color w:val="4472C4" w:themeColor="accent5"/>
          <w:sz w:val="24"/>
          <w:szCs w:val="24"/>
        </w:rPr>
      </w:pPr>
      <w:r w:rsidRPr="002602A9">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2602A9">
        <w:rPr>
          <w:rFonts w:ascii="Times New Roman" w:hAnsi="Times New Roman" w:cs="Times New Roman"/>
          <w:sz w:val="24"/>
          <w:szCs w:val="24"/>
        </w:rPr>
        <w:t xml:space="preserve">ст. 182 </w:t>
      </w:r>
      <w:r w:rsidRPr="002602A9">
        <w:rPr>
          <w:rFonts w:ascii="Times New Roman" w:hAnsi="Times New Roman" w:cs="Times New Roman"/>
          <w:sz w:val="24"/>
          <w:szCs w:val="24"/>
        </w:rPr>
        <w:t>Жилищн</w:t>
      </w:r>
      <w:r w:rsidR="00755EEB" w:rsidRPr="002602A9">
        <w:rPr>
          <w:rFonts w:ascii="Times New Roman" w:hAnsi="Times New Roman" w:cs="Times New Roman"/>
          <w:sz w:val="24"/>
          <w:szCs w:val="24"/>
        </w:rPr>
        <w:t>ого</w:t>
      </w:r>
      <w:r w:rsidRPr="002602A9">
        <w:rPr>
          <w:rFonts w:ascii="Times New Roman" w:hAnsi="Times New Roman" w:cs="Times New Roman"/>
          <w:sz w:val="24"/>
          <w:szCs w:val="24"/>
        </w:rPr>
        <w:t xml:space="preserve">  кодекс</w:t>
      </w:r>
      <w:r w:rsidR="00755EEB" w:rsidRPr="002602A9">
        <w:rPr>
          <w:rFonts w:ascii="Times New Roman" w:hAnsi="Times New Roman" w:cs="Times New Roman"/>
          <w:sz w:val="24"/>
          <w:szCs w:val="24"/>
        </w:rPr>
        <w:t>а</w:t>
      </w:r>
      <w:r w:rsidRPr="002602A9">
        <w:rPr>
          <w:rFonts w:ascii="Times New Roman" w:hAnsi="Times New Roman" w:cs="Times New Roman"/>
          <w:sz w:val="24"/>
          <w:szCs w:val="24"/>
        </w:rPr>
        <w:t xml:space="preserve">  Российской Федерации, </w:t>
      </w:r>
      <w:r w:rsidR="001B25A3" w:rsidRPr="002602A9">
        <w:rPr>
          <w:rFonts w:ascii="Times New Roman" w:hAnsi="Times New Roman" w:cs="Times New Roman"/>
          <w:sz w:val="24"/>
          <w:szCs w:val="24"/>
        </w:rPr>
        <w:t>Ф</w:t>
      </w:r>
      <w:r w:rsidR="001B25A3" w:rsidRPr="002602A9">
        <w:rPr>
          <w:rFonts w:ascii="Times New Roman" w:hAnsi="Times New Roman" w:cs="Times New Roman"/>
          <w:kern w:val="36"/>
          <w:sz w:val="24"/>
          <w:szCs w:val="24"/>
        </w:rPr>
        <w:t>едеральным законом Российской Федерации от 25 июня 2002 г. N 73-ФЗ «</w:t>
      </w:r>
      <w:r w:rsidR="001B25A3" w:rsidRPr="002602A9">
        <w:rPr>
          <w:rFonts w:ascii="Times New Roman" w:hAnsi="Times New Roman" w:cs="Times New Roman"/>
          <w:sz w:val="24"/>
          <w:szCs w:val="24"/>
        </w:rPr>
        <w:t xml:space="preserve">Об объектах культурного наследия (памятниках истории и культуры) народов Российской Федерации», </w:t>
      </w:r>
      <w:r w:rsidRPr="002602A9">
        <w:rPr>
          <w:rFonts w:ascii="Times New Roman" w:hAnsi="Times New Roman" w:cs="Times New Roman"/>
          <w:sz w:val="24"/>
          <w:szCs w:val="24"/>
        </w:rPr>
        <w:t xml:space="preserve">Федеральным  законом  от 26.07.2006  года №  135-ФЗ  «О  защите конкуренции», Законом Костромской </w:t>
      </w:r>
      <w:r w:rsidRPr="00D57FF7">
        <w:rPr>
          <w:rFonts w:ascii="Times New Roman" w:hAnsi="Times New Roman" w:cs="Times New Roman"/>
          <w:sz w:val="24"/>
          <w:szCs w:val="24"/>
        </w:rPr>
        <w:t>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D57FF7">
        <w:rPr>
          <w:rFonts w:ascii="Times New Roman" w:hAnsi="Times New Roman" w:cs="Times New Roman"/>
          <w:sz w:val="24"/>
          <w:szCs w:val="24"/>
        </w:rPr>
        <w:t>рритории  Костромской области</w:t>
      </w:r>
      <w:r w:rsidR="00D50037" w:rsidRPr="00D57FF7">
        <w:rPr>
          <w:rFonts w:ascii="Times New Roman" w:hAnsi="Times New Roman" w:cs="Times New Roman"/>
          <w:sz w:val="24"/>
          <w:szCs w:val="24"/>
        </w:rPr>
        <w:t>»</w:t>
      </w:r>
      <w:r w:rsidR="00DE1F38">
        <w:rPr>
          <w:rFonts w:ascii="Times New Roman" w:hAnsi="Times New Roman" w:cs="Times New Roman"/>
          <w:sz w:val="24"/>
          <w:szCs w:val="24"/>
        </w:rPr>
        <w:t>.</w:t>
      </w:r>
    </w:p>
    <w:p w:rsidR="00916A25" w:rsidRPr="002602A9" w:rsidRDefault="00916A25" w:rsidP="005B7595">
      <w:pPr>
        <w:pStyle w:val="10"/>
        <w:tabs>
          <w:tab w:val="right" w:leader="dot" w:pos="9497"/>
          <w:tab w:val="right" w:leader="dot" w:pos="9923"/>
        </w:tabs>
        <w:spacing w:before="0"/>
        <w:ind w:left="432" w:hanging="432"/>
        <w:jc w:val="center"/>
        <w:rPr>
          <w:b/>
          <w:sz w:val="24"/>
          <w:szCs w:val="24"/>
        </w:rPr>
      </w:pPr>
      <w:r w:rsidRPr="002602A9">
        <w:rPr>
          <w:b/>
          <w:sz w:val="24"/>
          <w:szCs w:val="24"/>
        </w:rPr>
        <w:t>Термины и определения</w:t>
      </w:r>
    </w:p>
    <w:p w:rsidR="00755EEB" w:rsidRPr="002602A9" w:rsidRDefault="00755EEB" w:rsidP="005B7595">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Термины и понятия, используемые в настоящей документации:</w:t>
      </w:r>
    </w:p>
    <w:p w:rsidR="00755EEB" w:rsidRPr="002602A9" w:rsidRDefault="00755EEB"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9" w:history="1">
        <w:r w:rsidRPr="002602A9">
          <w:rPr>
            <w:rStyle w:val="a5"/>
            <w:rFonts w:ascii="Times New Roman" w:hAnsi="Times New Roman" w:cs="Times New Roman"/>
            <w:color w:val="auto"/>
            <w:sz w:val="24"/>
            <w:szCs w:val="24"/>
            <w:u w:val="none"/>
          </w:rPr>
          <w:t>статьи 168</w:t>
        </w:r>
      </w:hyperlink>
      <w:r w:rsidRPr="002602A9">
        <w:rPr>
          <w:rFonts w:ascii="Times New Roman" w:hAnsi="Times New Roman" w:cs="Times New Roman"/>
          <w:sz w:val="24"/>
          <w:szCs w:val="24"/>
        </w:rPr>
        <w:t xml:space="preserve"> Жилищного кодекса Российской Федерации;</w:t>
      </w:r>
    </w:p>
    <w:p w:rsidR="00755EEB" w:rsidRPr="002602A9" w:rsidRDefault="00B56832"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2</w:t>
      </w:r>
      <w:r w:rsidR="00755EEB" w:rsidRPr="002602A9">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2602A9">
        <w:rPr>
          <w:rFonts w:ascii="Times New Roman" w:hAnsi="Times New Roman" w:cs="Times New Roman"/>
          <w:sz w:val="24"/>
          <w:szCs w:val="24"/>
        </w:rPr>
        <w:t>конкурса</w:t>
      </w:r>
      <w:r w:rsidR="00755EEB" w:rsidRPr="002602A9">
        <w:rPr>
          <w:rFonts w:ascii="Times New Roman" w:hAnsi="Times New Roman" w:cs="Times New Roman"/>
          <w:sz w:val="24"/>
          <w:szCs w:val="24"/>
        </w:rPr>
        <w:t>;</w:t>
      </w:r>
    </w:p>
    <w:p w:rsidR="00755EEB" w:rsidRPr="002602A9" w:rsidRDefault="00B56832"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3</w:t>
      </w:r>
      <w:r w:rsidR="00755EEB" w:rsidRPr="002602A9">
        <w:rPr>
          <w:rFonts w:ascii="Times New Roman" w:hAnsi="Times New Roman" w:cs="Times New Roman"/>
          <w:sz w:val="24"/>
          <w:szCs w:val="24"/>
        </w:rPr>
        <w:t>) претендент - подрядная организация</w:t>
      </w:r>
      <w:r w:rsidR="00625A77" w:rsidRPr="002602A9">
        <w:rPr>
          <w:rFonts w:ascii="Times New Roman" w:hAnsi="Times New Roman" w:cs="Times New Roman"/>
          <w:sz w:val="24"/>
          <w:szCs w:val="24"/>
        </w:rPr>
        <w:t xml:space="preserve"> или физическое лицо</w:t>
      </w:r>
      <w:r w:rsidR="00755EEB" w:rsidRPr="002602A9">
        <w:rPr>
          <w:rFonts w:ascii="Times New Roman" w:hAnsi="Times New Roman" w:cs="Times New Roman"/>
          <w:sz w:val="24"/>
          <w:szCs w:val="24"/>
        </w:rPr>
        <w:t>, осуществляющ</w:t>
      </w:r>
      <w:r w:rsidR="00625A77" w:rsidRPr="002602A9">
        <w:rPr>
          <w:rFonts w:ascii="Times New Roman" w:hAnsi="Times New Roman" w:cs="Times New Roman"/>
          <w:sz w:val="24"/>
          <w:szCs w:val="24"/>
        </w:rPr>
        <w:t>ие</w:t>
      </w:r>
      <w:r w:rsidR="00755EEB" w:rsidRPr="002602A9">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2602A9" w:rsidRDefault="00B56832"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4</w:t>
      </w:r>
      <w:r w:rsidR="00755EEB" w:rsidRPr="002602A9">
        <w:rPr>
          <w:rFonts w:ascii="Times New Roman" w:hAnsi="Times New Roman" w:cs="Times New Roman"/>
          <w:sz w:val="24"/>
          <w:szCs w:val="24"/>
        </w:rPr>
        <w:t xml:space="preserve">) участник </w:t>
      </w:r>
      <w:r w:rsidR="00814957" w:rsidRPr="002602A9">
        <w:rPr>
          <w:rFonts w:ascii="Times New Roman" w:hAnsi="Times New Roman" w:cs="Times New Roman"/>
          <w:sz w:val="24"/>
          <w:szCs w:val="24"/>
        </w:rPr>
        <w:t>конкурса</w:t>
      </w:r>
      <w:r w:rsidR="00755EEB" w:rsidRPr="002602A9">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2602A9">
        <w:rPr>
          <w:rFonts w:ascii="Times New Roman" w:hAnsi="Times New Roman" w:cs="Times New Roman"/>
          <w:sz w:val="24"/>
          <w:szCs w:val="24"/>
        </w:rPr>
        <w:t>н</w:t>
      </w:r>
      <w:r w:rsidR="00755EEB" w:rsidRPr="002602A9">
        <w:rPr>
          <w:rFonts w:ascii="Times New Roman" w:hAnsi="Times New Roman" w:cs="Times New Roman"/>
          <w:sz w:val="24"/>
          <w:szCs w:val="24"/>
        </w:rPr>
        <w:t>курсе;</w:t>
      </w:r>
    </w:p>
    <w:p w:rsidR="00755EEB" w:rsidRPr="002602A9" w:rsidRDefault="000F4B18"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5</w:t>
      </w:r>
      <w:r w:rsidR="00755EEB" w:rsidRPr="002602A9">
        <w:rPr>
          <w:rFonts w:ascii="Times New Roman" w:hAnsi="Times New Roman" w:cs="Times New Roman"/>
          <w:sz w:val="24"/>
          <w:szCs w:val="24"/>
        </w:rPr>
        <w:t>) заявка - документ (комплект документов), содержащий предложение претендента по</w:t>
      </w:r>
      <w:r w:rsidR="00B56832" w:rsidRPr="002602A9">
        <w:rPr>
          <w:rFonts w:ascii="Times New Roman" w:hAnsi="Times New Roman" w:cs="Times New Roman"/>
          <w:sz w:val="24"/>
          <w:szCs w:val="24"/>
        </w:rPr>
        <w:t xml:space="preserve">  разработке </w:t>
      </w:r>
      <w:r w:rsidR="00846EE5" w:rsidRPr="002602A9">
        <w:rPr>
          <w:rFonts w:ascii="Times New Roman" w:hAnsi="Times New Roman" w:cs="Times New Roman"/>
          <w:sz w:val="24"/>
          <w:szCs w:val="24"/>
        </w:rPr>
        <w:t>проектн</w:t>
      </w:r>
      <w:r w:rsidR="00B56832" w:rsidRPr="002602A9">
        <w:rPr>
          <w:rFonts w:ascii="Times New Roman" w:hAnsi="Times New Roman" w:cs="Times New Roman"/>
          <w:sz w:val="24"/>
          <w:szCs w:val="24"/>
        </w:rPr>
        <w:t>ой документации для выполнения капитального ремонта объекта культурного наследия</w:t>
      </w:r>
      <w:r w:rsidR="00755EEB" w:rsidRPr="002602A9">
        <w:rPr>
          <w:rFonts w:ascii="Times New Roman" w:hAnsi="Times New Roman" w:cs="Times New Roman"/>
          <w:sz w:val="24"/>
          <w:szCs w:val="24"/>
        </w:rPr>
        <w:t>, подготовленн</w:t>
      </w:r>
      <w:r w:rsidR="002A146D" w:rsidRPr="002602A9">
        <w:rPr>
          <w:rFonts w:ascii="Times New Roman" w:hAnsi="Times New Roman" w:cs="Times New Roman"/>
          <w:sz w:val="24"/>
          <w:szCs w:val="24"/>
        </w:rPr>
        <w:t>ое</w:t>
      </w:r>
      <w:r w:rsidR="00755EEB" w:rsidRPr="002602A9">
        <w:rPr>
          <w:rFonts w:ascii="Times New Roman" w:hAnsi="Times New Roman" w:cs="Times New Roman"/>
          <w:sz w:val="24"/>
          <w:szCs w:val="24"/>
        </w:rPr>
        <w:t xml:space="preserve"> в соответствии с документацией об открытом конкурсе;</w:t>
      </w:r>
    </w:p>
    <w:p w:rsidR="00755EEB" w:rsidRPr="002602A9" w:rsidRDefault="000F4B18" w:rsidP="005E78B7">
      <w:pPr>
        <w:widowControl w:val="0"/>
        <w:autoSpaceDE w:val="0"/>
        <w:spacing w:after="0" w:line="240" w:lineRule="auto"/>
        <w:ind w:firstLine="540"/>
        <w:jc w:val="both"/>
        <w:rPr>
          <w:rFonts w:ascii="Times New Roman" w:hAnsi="Times New Roman" w:cs="Times New Roman"/>
          <w:sz w:val="24"/>
          <w:szCs w:val="24"/>
        </w:rPr>
      </w:pPr>
      <w:r w:rsidRPr="002602A9">
        <w:rPr>
          <w:rFonts w:ascii="Times New Roman" w:hAnsi="Times New Roman" w:cs="Times New Roman"/>
          <w:sz w:val="24"/>
          <w:szCs w:val="24"/>
        </w:rPr>
        <w:t>6</w:t>
      </w:r>
      <w:r w:rsidR="00755EEB" w:rsidRPr="002602A9">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2602A9">
        <w:rPr>
          <w:rFonts w:ascii="Times New Roman" w:hAnsi="Times New Roman" w:cs="Times New Roman"/>
          <w:sz w:val="24"/>
          <w:szCs w:val="24"/>
        </w:rPr>
        <w:t>конкурс</w:t>
      </w:r>
      <w:r w:rsidR="00FF6019" w:rsidRPr="002602A9">
        <w:rPr>
          <w:rFonts w:ascii="Times New Roman" w:hAnsi="Times New Roman" w:cs="Times New Roman"/>
          <w:sz w:val="24"/>
          <w:szCs w:val="24"/>
        </w:rPr>
        <w:t>а</w:t>
      </w:r>
      <w:r w:rsidR="00755EEB" w:rsidRPr="002602A9">
        <w:rPr>
          <w:rFonts w:ascii="Times New Roman" w:hAnsi="Times New Roman" w:cs="Times New Roman"/>
          <w:sz w:val="24"/>
          <w:szCs w:val="24"/>
        </w:rPr>
        <w:t xml:space="preserve">, содержащий в том числе требования к участникам </w:t>
      </w:r>
      <w:r w:rsidR="00814957" w:rsidRPr="002602A9">
        <w:rPr>
          <w:rFonts w:ascii="Times New Roman" w:hAnsi="Times New Roman" w:cs="Times New Roman"/>
          <w:sz w:val="24"/>
          <w:szCs w:val="24"/>
        </w:rPr>
        <w:t>конкурса</w:t>
      </w:r>
      <w:r w:rsidR="00755EEB" w:rsidRPr="002602A9">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2602A9">
        <w:rPr>
          <w:rFonts w:ascii="Times New Roman" w:hAnsi="Times New Roman" w:cs="Times New Roman"/>
          <w:sz w:val="24"/>
          <w:szCs w:val="24"/>
        </w:rPr>
        <w:t>конкурса</w:t>
      </w:r>
      <w:r w:rsidR="00755EEB" w:rsidRPr="002602A9">
        <w:rPr>
          <w:rFonts w:ascii="Times New Roman" w:hAnsi="Times New Roman" w:cs="Times New Roman"/>
          <w:sz w:val="24"/>
          <w:szCs w:val="24"/>
        </w:rPr>
        <w:t>, видах, объемах и стоимости работ, условиях и процедуре</w:t>
      </w:r>
      <w:r w:rsidR="00FF6019" w:rsidRPr="002602A9">
        <w:rPr>
          <w:rFonts w:ascii="Times New Roman" w:hAnsi="Times New Roman" w:cs="Times New Roman"/>
          <w:sz w:val="24"/>
          <w:szCs w:val="24"/>
        </w:rPr>
        <w:t xml:space="preserve"> конкурса</w:t>
      </w:r>
      <w:r w:rsidR="00755EEB" w:rsidRPr="002602A9">
        <w:rPr>
          <w:rFonts w:ascii="Times New Roman" w:hAnsi="Times New Roman" w:cs="Times New Roman"/>
          <w:sz w:val="24"/>
          <w:szCs w:val="24"/>
        </w:rPr>
        <w:t>, проект договора, сроки</w:t>
      </w:r>
      <w:r w:rsidR="00FF6019" w:rsidRPr="002602A9">
        <w:rPr>
          <w:rFonts w:ascii="Times New Roman" w:hAnsi="Times New Roman" w:cs="Times New Roman"/>
          <w:sz w:val="24"/>
          <w:szCs w:val="24"/>
        </w:rPr>
        <w:t xml:space="preserve"> его заключения и иные сведения</w:t>
      </w:r>
      <w:r w:rsidR="00755EEB" w:rsidRPr="002602A9">
        <w:rPr>
          <w:rFonts w:ascii="Times New Roman" w:hAnsi="Times New Roman" w:cs="Times New Roman"/>
          <w:sz w:val="24"/>
          <w:szCs w:val="24"/>
        </w:rPr>
        <w:t>.</w:t>
      </w:r>
    </w:p>
    <w:p w:rsidR="00916A25" w:rsidRPr="002602A9" w:rsidRDefault="000F4B18" w:rsidP="005E78B7">
      <w:pPr>
        <w:spacing w:after="0" w:line="240" w:lineRule="auto"/>
        <w:ind w:firstLine="540"/>
        <w:jc w:val="both"/>
        <w:rPr>
          <w:rStyle w:val="a5"/>
          <w:rFonts w:ascii="Times New Roman" w:hAnsi="Times New Roman" w:cs="Times New Roman"/>
          <w:color w:val="auto"/>
          <w:sz w:val="24"/>
          <w:szCs w:val="24"/>
          <w:u w:val="none"/>
        </w:rPr>
      </w:pPr>
      <w:r w:rsidRPr="002602A9">
        <w:rPr>
          <w:rFonts w:ascii="Times New Roman" w:hAnsi="Times New Roman" w:cs="Times New Roman"/>
          <w:sz w:val="24"/>
          <w:szCs w:val="24"/>
        </w:rPr>
        <w:t>7</w:t>
      </w:r>
      <w:r w:rsidR="00916A25" w:rsidRPr="002602A9">
        <w:rPr>
          <w:rFonts w:ascii="Times New Roman" w:hAnsi="Times New Roman" w:cs="Times New Roman"/>
          <w:sz w:val="24"/>
          <w:szCs w:val="24"/>
        </w:rPr>
        <w:t>) официальный сайт – сайт организатора открытого конкурса в</w:t>
      </w:r>
      <w:r w:rsidR="00625A77" w:rsidRPr="002602A9">
        <w:rPr>
          <w:rFonts w:ascii="Times New Roman" w:hAnsi="Times New Roman" w:cs="Times New Roman"/>
          <w:sz w:val="24"/>
          <w:szCs w:val="24"/>
        </w:rPr>
        <w:t xml:space="preserve"> информационно-телекоммуникационной сети Интернет</w:t>
      </w:r>
      <w:r w:rsidR="00916A25" w:rsidRPr="002602A9">
        <w:rPr>
          <w:rFonts w:ascii="Times New Roman" w:hAnsi="Times New Roman" w:cs="Times New Roman"/>
          <w:sz w:val="24"/>
          <w:szCs w:val="24"/>
        </w:rPr>
        <w:t xml:space="preserve"> </w:t>
      </w:r>
      <w:r w:rsidR="00625A77" w:rsidRPr="002602A9">
        <w:rPr>
          <w:rFonts w:ascii="Times New Roman" w:hAnsi="Times New Roman" w:cs="Times New Roman"/>
          <w:sz w:val="24"/>
          <w:szCs w:val="24"/>
        </w:rPr>
        <w:t>(</w:t>
      </w:r>
      <w:hyperlink r:id="rId10" w:history="1">
        <w:r w:rsidR="00916A25" w:rsidRPr="002602A9">
          <w:rPr>
            <w:rStyle w:val="a5"/>
            <w:rFonts w:ascii="Times New Roman" w:hAnsi="Times New Roman" w:cs="Times New Roman"/>
            <w:color w:val="auto"/>
            <w:sz w:val="24"/>
            <w:szCs w:val="24"/>
            <w:u w:val="none"/>
            <w:lang w:val="en-US"/>
          </w:rPr>
          <w:t>www</w:t>
        </w:r>
        <w:r w:rsidR="00916A25" w:rsidRPr="002602A9">
          <w:rPr>
            <w:rStyle w:val="a5"/>
            <w:rFonts w:ascii="Times New Roman" w:hAnsi="Times New Roman" w:cs="Times New Roman"/>
            <w:color w:val="auto"/>
            <w:sz w:val="24"/>
            <w:szCs w:val="24"/>
            <w:u w:val="none"/>
          </w:rPr>
          <w:t>.</w:t>
        </w:r>
        <w:r w:rsidR="00916A25" w:rsidRPr="002602A9">
          <w:rPr>
            <w:rStyle w:val="a5"/>
            <w:rFonts w:ascii="Times New Roman" w:hAnsi="Times New Roman" w:cs="Times New Roman"/>
            <w:color w:val="auto"/>
            <w:sz w:val="24"/>
            <w:szCs w:val="24"/>
            <w:u w:val="none"/>
            <w:lang w:val="en-US"/>
          </w:rPr>
          <w:t>kapremont</w:t>
        </w:r>
        <w:r w:rsidR="00916A25" w:rsidRPr="002602A9">
          <w:rPr>
            <w:rStyle w:val="a5"/>
            <w:rFonts w:ascii="Times New Roman" w:hAnsi="Times New Roman" w:cs="Times New Roman"/>
            <w:color w:val="auto"/>
            <w:sz w:val="24"/>
            <w:szCs w:val="24"/>
            <w:u w:val="none"/>
          </w:rPr>
          <w:t>44.</w:t>
        </w:r>
        <w:r w:rsidR="00916A25" w:rsidRPr="002602A9">
          <w:rPr>
            <w:rStyle w:val="a5"/>
            <w:rFonts w:ascii="Times New Roman" w:hAnsi="Times New Roman" w:cs="Times New Roman"/>
            <w:color w:val="auto"/>
            <w:sz w:val="24"/>
            <w:szCs w:val="24"/>
            <w:u w:val="none"/>
            <w:lang w:val="en-US"/>
          </w:rPr>
          <w:t>ru</w:t>
        </w:r>
      </w:hyperlink>
      <w:r w:rsidR="00625A77" w:rsidRPr="002602A9">
        <w:rPr>
          <w:rStyle w:val="a5"/>
          <w:rFonts w:ascii="Times New Roman" w:hAnsi="Times New Roman" w:cs="Times New Roman"/>
          <w:color w:val="auto"/>
          <w:sz w:val="24"/>
          <w:szCs w:val="24"/>
          <w:u w:val="none"/>
        </w:rPr>
        <w:t>)</w:t>
      </w:r>
      <w:r w:rsidR="000D5659" w:rsidRPr="002602A9">
        <w:rPr>
          <w:rStyle w:val="a5"/>
          <w:rFonts w:ascii="Times New Roman" w:hAnsi="Times New Roman" w:cs="Times New Roman"/>
          <w:color w:val="auto"/>
          <w:sz w:val="24"/>
          <w:szCs w:val="24"/>
          <w:u w:val="none"/>
        </w:rPr>
        <w:t>.</w:t>
      </w:r>
    </w:p>
    <w:p w:rsidR="00B56832" w:rsidRPr="004A312A" w:rsidRDefault="00B56832" w:rsidP="005E78B7">
      <w:pPr>
        <w:spacing w:after="0" w:line="240" w:lineRule="auto"/>
        <w:ind w:firstLine="540"/>
        <w:jc w:val="both"/>
        <w:rPr>
          <w:rStyle w:val="a5"/>
          <w:rFonts w:ascii="Times New Roman" w:hAnsi="Times New Roman" w:cs="Times New Roman"/>
          <w:color w:val="4472C4" w:themeColor="accent5"/>
          <w:sz w:val="24"/>
          <w:szCs w:val="24"/>
          <w:u w:val="none"/>
        </w:rPr>
      </w:pPr>
    </w:p>
    <w:p w:rsidR="00916A25" w:rsidRPr="002602A9" w:rsidRDefault="00916A25" w:rsidP="00DA167A">
      <w:pPr>
        <w:pStyle w:val="21"/>
        <w:keepNext/>
        <w:numPr>
          <w:ilvl w:val="1"/>
          <w:numId w:val="2"/>
        </w:numPr>
        <w:suppressAutoHyphens/>
        <w:spacing w:before="0" w:after="0"/>
        <w:ind w:left="0" w:firstLine="720"/>
        <w:jc w:val="center"/>
        <w:rPr>
          <w:b/>
          <w:bCs/>
          <w:sz w:val="24"/>
          <w:szCs w:val="24"/>
        </w:rPr>
      </w:pPr>
      <w:bookmarkStart w:id="0" w:name="__RefHeading__1182_1236765906"/>
      <w:bookmarkEnd w:id="0"/>
      <w:r w:rsidRPr="002602A9">
        <w:rPr>
          <w:b/>
          <w:sz w:val="24"/>
          <w:szCs w:val="24"/>
        </w:rPr>
        <w:t xml:space="preserve">1. Общие положения </w:t>
      </w:r>
    </w:p>
    <w:p w:rsidR="00916A25" w:rsidRPr="002602A9"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2602A9">
        <w:rPr>
          <w:rFonts w:ascii="Times New Roman" w:hAnsi="Times New Roman" w:cs="Times New Roman"/>
          <w:bCs/>
          <w:sz w:val="24"/>
          <w:szCs w:val="24"/>
        </w:rPr>
        <w:t>1.</w:t>
      </w:r>
      <w:r w:rsidRPr="002602A9">
        <w:rPr>
          <w:rFonts w:ascii="Times New Roman" w:hAnsi="Times New Roman" w:cs="Times New Roman"/>
          <w:b/>
          <w:bCs/>
          <w:sz w:val="24"/>
          <w:szCs w:val="24"/>
        </w:rPr>
        <w:t>Организатор конкурса</w:t>
      </w:r>
      <w:r w:rsidRPr="002602A9">
        <w:rPr>
          <w:rFonts w:ascii="Times New Roman" w:hAnsi="Times New Roman" w:cs="Times New Roman"/>
          <w:sz w:val="24"/>
          <w:szCs w:val="24"/>
        </w:rPr>
        <w:t xml:space="preserve">: </w:t>
      </w:r>
    </w:p>
    <w:p w:rsidR="00916A25" w:rsidRPr="002602A9"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2602A9">
        <w:rPr>
          <w:rFonts w:ascii="Times New Roman" w:hAnsi="Times New Roman" w:cs="Times New Roman"/>
          <w:sz w:val="24"/>
          <w:szCs w:val="24"/>
        </w:rPr>
        <w:t>Некоммерческая организация «Фонд капитальног</w:t>
      </w:r>
      <w:r w:rsidR="00180F06" w:rsidRPr="002602A9">
        <w:rPr>
          <w:rFonts w:ascii="Times New Roman" w:hAnsi="Times New Roman" w:cs="Times New Roman"/>
          <w:sz w:val="24"/>
          <w:szCs w:val="24"/>
        </w:rPr>
        <w:t xml:space="preserve">о ремонта многоквартирных домов </w:t>
      </w:r>
      <w:r w:rsidRPr="002602A9">
        <w:rPr>
          <w:rFonts w:ascii="Times New Roman" w:hAnsi="Times New Roman" w:cs="Times New Roman"/>
          <w:sz w:val="24"/>
          <w:szCs w:val="24"/>
        </w:rPr>
        <w:t>Костромской области», ИНН/КПП 4401116190/440101001.</w:t>
      </w:r>
    </w:p>
    <w:p w:rsidR="00497E41" w:rsidRPr="002602A9" w:rsidRDefault="00916A25" w:rsidP="00DA167A">
      <w:pPr>
        <w:numPr>
          <w:ilvl w:val="0"/>
          <w:numId w:val="3"/>
        </w:numPr>
        <w:suppressAutoHyphens/>
        <w:spacing w:after="0" w:line="240" w:lineRule="auto"/>
        <w:jc w:val="both"/>
        <w:rPr>
          <w:rFonts w:ascii="Times New Roman" w:hAnsi="Times New Roman" w:cs="Times New Roman"/>
          <w:sz w:val="24"/>
          <w:szCs w:val="24"/>
        </w:rPr>
      </w:pPr>
      <w:r w:rsidRPr="002602A9">
        <w:rPr>
          <w:rFonts w:ascii="Times New Roman" w:hAnsi="Times New Roman" w:cs="Times New Roman"/>
          <w:sz w:val="24"/>
          <w:szCs w:val="24"/>
        </w:rPr>
        <w:t xml:space="preserve">Юридический адрес: </w:t>
      </w:r>
      <w:r w:rsidR="00497E41" w:rsidRPr="002602A9">
        <w:rPr>
          <w:rFonts w:ascii="Times New Roman" w:hAnsi="Times New Roman" w:cs="Times New Roman"/>
          <w:sz w:val="24"/>
          <w:szCs w:val="24"/>
        </w:rPr>
        <w:t>156002, г. Кострома, ул. Симановского, д. 105.</w:t>
      </w:r>
    </w:p>
    <w:p w:rsidR="00916A25" w:rsidRPr="002602A9" w:rsidRDefault="00916A25" w:rsidP="00DA167A">
      <w:pPr>
        <w:numPr>
          <w:ilvl w:val="0"/>
          <w:numId w:val="3"/>
        </w:numPr>
        <w:suppressAutoHyphens/>
        <w:spacing w:after="0" w:line="240" w:lineRule="auto"/>
        <w:jc w:val="both"/>
        <w:rPr>
          <w:rFonts w:ascii="Times New Roman" w:hAnsi="Times New Roman" w:cs="Times New Roman"/>
          <w:sz w:val="24"/>
          <w:szCs w:val="24"/>
        </w:rPr>
      </w:pPr>
      <w:r w:rsidRPr="002602A9">
        <w:rPr>
          <w:rFonts w:ascii="Times New Roman" w:hAnsi="Times New Roman" w:cs="Times New Roman"/>
          <w:sz w:val="24"/>
          <w:szCs w:val="24"/>
        </w:rPr>
        <w:t>Фактический адрес: 156002, г. Кострома, у</w:t>
      </w:r>
      <w:r w:rsidR="00497E41" w:rsidRPr="002602A9">
        <w:rPr>
          <w:rFonts w:ascii="Times New Roman" w:hAnsi="Times New Roman" w:cs="Times New Roman"/>
          <w:sz w:val="24"/>
          <w:szCs w:val="24"/>
        </w:rPr>
        <w:t>л. Симановского, д. 105, 5 этаж.</w:t>
      </w:r>
      <w:r w:rsidRPr="002602A9">
        <w:rPr>
          <w:rFonts w:ascii="Times New Roman" w:hAnsi="Times New Roman" w:cs="Times New Roman"/>
          <w:sz w:val="24"/>
          <w:szCs w:val="24"/>
        </w:rPr>
        <w:t xml:space="preserve"> </w:t>
      </w:r>
    </w:p>
    <w:p w:rsidR="00497E41" w:rsidRPr="002602A9" w:rsidRDefault="00497E41" w:rsidP="00DA167A">
      <w:pPr>
        <w:numPr>
          <w:ilvl w:val="0"/>
          <w:numId w:val="3"/>
        </w:numPr>
        <w:suppressAutoHyphens/>
        <w:spacing w:after="0" w:line="240" w:lineRule="auto"/>
        <w:jc w:val="both"/>
        <w:rPr>
          <w:rFonts w:ascii="Times New Roman" w:hAnsi="Times New Roman" w:cs="Times New Roman"/>
          <w:sz w:val="24"/>
          <w:szCs w:val="24"/>
        </w:rPr>
      </w:pPr>
      <w:r w:rsidRPr="002602A9">
        <w:rPr>
          <w:rFonts w:ascii="Times New Roman" w:hAnsi="Times New Roman" w:cs="Times New Roman"/>
          <w:sz w:val="24"/>
          <w:szCs w:val="24"/>
        </w:rPr>
        <w:t>Почтовый адрес: 156002, г. Кострома, ул. Симановского, д. 105.</w:t>
      </w:r>
    </w:p>
    <w:p w:rsidR="00916A25" w:rsidRPr="002602A9"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2602A9">
        <w:rPr>
          <w:rFonts w:ascii="Times New Roman" w:hAnsi="Times New Roman" w:cs="Times New Roman"/>
          <w:sz w:val="24"/>
          <w:szCs w:val="24"/>
        </w:rPr>
        <w:t>контактный телефон</w:t>
      </w:r>
      <w:r w:rsidR="00254C17" w:rsidRPr="002602A9">
        <w:rPr>
          <w:rFonts w:ascii="Times New Roman" w:hAnsi="Times New Roman" w:cs="Times New Roman"/>
          <w:sz w:val="24"/>
          <w:szCs w:val="24"/>
        </w:rPr>
        <w:t>:</w:t>
      </w:r>
      <w:r w:rsidR="00916A25" w:rsidRPr="002602A9">
        <w:rPr>
          <w:rFonts w:ascii="Times New Roman" w:hAnsi="Times New Roman" w:cs="Times New Roman"/>
          <w:sz w:val="24"/>
          <w:szCs w:val="24"/>
        </w:rPr>
        <w:t xml:space="preserve"> (4942) 45-15-89</w:t>
      </w:r>
      <w:r w:rsidRPr="002602A9">
        <w:rPr>
          <w:rFonts w:ascii="Times New Roman" w:hAnsi="Times New Roman" w:cs="Times New Roman"/>
          <w:sz w:val="24"/>
          <w:szCs w:val="24"/>
        </w:rPr>
        <w:t xml:space="preserve"> – отдел подготовки конкурсной и сметной документации</w:t>
      </w:r>
      <w:r w:rsidR="00916A25" w:rsidRPr="002602A9">
        <w:rPr>
          <w:rFonts w:ascii="Times New Roman" w:hAnsi="Times New Roman" w:cs="Times New Roman"/>
          <w:sz w:val="24"/>
          <w:szCs w:val="24"/>
        </w:rPr>
        <w:t>, факс (4942) 45-01-03</w:t>
      </w:r>
    </w:p>
    <w:p w:rsidR="00497E41" w:rsidRPr="00472283" w:rsidRDefault="00497E41" w:rsidP="00DA167A">
      <w:pPr>
        <w:numPr>
          <w:ilvl w:val="0"/>
          <w:numId w:val="3"/>
        </w:numPr>
        <w:suppressAutoHyphens/>
        <w:spacing w:after="0" w:line="240" w:lineRule="auto"/>
        <w:jc w:val="both"/>
        <w:rPr>
          <w:rFonts w:ascii="Times New Roman" w:hAnsi="Times New Roman" w:cs="Times New Roman"/>
          <w:sz w:val="24"/>
          <w:szCs w:val="24"/>
        </w:rPr>
      </w:pPr>
      <w:r w:rsidRPr="00472283">
        <w:rPr>
          <w:rFonts w:ascii="Times New Roman" w:hAnsi="Times New Roman" w:cs="Times New Roman"/>
          <w:sz w:val="24"/>
          <w:szCs w:val="24"/>
        </w:rPr>
        <w:t>адрес электронной почты: kapremont44@</w:t>
      </w:r>
      <w:r w:rsidRPr="00472283">
        <w:rPr>
          <w:rFonts w:ascii="Times New Roman" w:hAnsi="Times New Roman" w:cs="Times New Roman"/>
          <w:sz w:val="24"/>
          <w:szCs w:val="24"/>
          <w:lang w:val="en-US"/>
        </w:rPr>
        <w:t>yandex</w:t>
      </w:r>
      <w:r w:rsidRPr="00472283">
        <w:rPr>
          <w:rFonts w:ascii="Times New Roman" w:hAnsi="Times New Roman" w:cs="Times New Roman"/>
          <w:sz w:val="24"/>
          <w:szCs w:val="24"/>
        </w:rPr>
        <w:t>.ru</w:t>
      </w:r>
    </w:p>
    <w:p w:rsidR="00916A25" w:rsidRPr="00472283"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472283">
        <w:rPr>
          <w:rFonts w:ascii="Times New Roman" w:hAnsi="Times New Roman" w:cs="Times New Roman"/>
          <w:b/>
          <w:sz w:val="24"/>
          <w:szCs w:val="24"/>
        </w:rPr>
        <w:t xml:space="preserve">2. </w:t>
      </w:r>
      <w:r w:rsidRPr="00472283">
        <w:rPr>
          <w:rFonts w:ascii="Times New Roman" w:hAnsi="Times New Roman" w:cs="Times New Roman"/>
          <w:b/>
          <w:bCs/>
          <w:sz w:val="24"/>
          <w:szCs w:val="24"/>
        </w:rPr>
        <w:t>Предмет  конкурса</w:t>
      </w:r>
      <w:r w:rsidRPr="00472283">
        <w:rPr>
          <w:rFonts w:ascii="Times New Roman" w:hAnsi="Times New Roman" w:cs="Times New Roman"/>
          <w:b/>
          <w:sz w:val="24"/>
          <w:szCs w:val="24"/>
        </w:rPr>
        <w:t xml:space="preserve">:  </w:t>
      </w:r>
    </w:p>
    <w:p w:rsidR="005B7595" w:rsidRPr="00472283" w:rsidRDefault="001C26EA" w:rsidP="005B7595">
      <w:pPr>
        <w:spacing w:after="0" w:line="240" w:lineRule="auto"/>
        <w:jc w:val="both"/>
        <w:rPr>
          <w:rFonts w:ascii="Times New Roman" w:hAnsi="Times New Roman" w:cs="Times New Roman"/>
          <w:sz w:val="24"/>
          <w:szCs w:val="24"/>
        </w:rPr>
      </w:pPr>
      <w:r w:rsidRPr="00472283">
        <w:rPr>
          <w:rFonts w:ascii="Times New Roman" w:hAnsi="Times New Roman" w:cs="Times New Roman"/>
          <w:sz w:val="24"/>
          <w:szCs w:val="24"/>
        </w:rPr>
        <w:t xml:space="preserve">Разработка </w:t>
      </w:r>
      <w:r w:rsidR="00846EE5" w:rsidRPr="00472283">
        <w:rPr>
          <w:rFonts w:ascii="Times New Roman" w:hAnsi="Times New Roman" w:cs="Times New Roman"/>
          <w:sz w:val="24"/>
          <w:szCs w:val="24"/>
        </w:rPr>
        <w:t>проектн</w:t>
      </w:r>
      <w:r w:rsidRPr="00472283">
        <w:rPr>
          <w:rFonts w:ascii="Times New Roman" w:hAnsi="Times New Roman" w:cs="Times New Roman"/>
          <w:sz w:val="24"/>
          <w:szCs w:val="24"/>
        </w:rPr>
        <w:t xml:space="preserve">ой документации для выполнения капитального ремонта </w:t>
      </w:r>
      <w:r w:rsidR="00E6516B" w:rsidRPr="00472283">
        <w:rPr>
          <w:rFonts w:ascii="Times New Roman" w:hAnsi="Times New Roman" w:cs="Times New Roman"/>
          <w:sz w:val="24"/>
          <w:szCs w:val="24"/>
        </w:rPr>
        <w:t xml:space="preserve">многоквартирных домов - </w:t>
      </w:r>
      <w:r w:rsidRPr="00472283">
        <w:rPr>
          <w:rFonts w:ascii="Times New Roman" w:hAnsi="Times New Roman" w:cs="Times New Roman"/>
          <w:sz w:val="24"/>
          <w:szCs w:val="24"/>
        </w:rPr>
        <w:t>объект</w:t>
      </w:r>
      <w:r w:rsidR="00E6516B" w:rsidRPr="00472283">
        <w:rPr>
          <w:rFonts w:ascii="Times New Roman" w:hAnsi="Times New Roman" w:cs="Times New Roman"/>
          <w:sz w:val="24"/>
          <w:szCs w:val="24"/>
        </w:rPr>
        <w:t>ов</w:t>
      </w:r>
      <w:r w:rsidRPr="00472283">
        <w:rPr>
          <w:rFonts w:ascii="Times New Roman" w:hAnsi="Times New Roman" w:cs="Times New Roman"/>
          <w:sz w:val="24"/>
          <w:szCs w:val="24"/>
        </w:rPr>
        <w:t xml:space="preserve"> культурного наследия</w:t>
      </w:r>
      <w:r w:rsidR="00E03050" w:rsidRPr="00472283">
        <w:rPr>
          <w:rFonts w:ascii="Times New Roman" w:hAnsi="Times New Roman" w:cs="Times New Roman"/>
          <w:sz w:val="24"/>
          <w:szCs w:val="24"/>
        </w:rPr>
        <w:t>.</w:t>
      </w:r>
    </w:p>
    <w:p w:rsidR="001079A8" w:rsidRPr="00472283" w:rsidRDefault="001079A8" w:rsidP="005B7595">
      <w:pPr>
        <w:spacing w:after="0" w:line="240" w:lineRule="auto"/>
        <w:jc w:val="both"/>
        <w:rPr>
          <w:rFonts w:ascii="Times New Roman" w:hAnsi="Times New Roman" w:cs="Times New Roman"/>
          <w:sz w:val="24"/>
          <w:szCs w:val="24"/>
        </w:rPr>
      </w:pPr>
    </w:p>
    <w:p w:rsidR="006214E1" w:rsidRPr="00472283" w:rsidRDefault="006214E1" w:rsidP="005B7595">
      <w:pPr>
        <w:spacing w:after="0" w:line="240" w:lineRule="auto"/>
        <w:jc w:val="both"/>
        <w:rPr>
          <w:rFonts w:ascii="Times New Roman" w:hAnsi="Times New Roman" w:cs="Times New Roman"/>
          <w:sz w:val="24"/>
          <w:szCs w:val="24"/>
        </w:rPr>
      </w:pPr>
      <w:r w:rsidRPr="00472283">
        <w:rPr>
          <w:rFonts w:ascii="Times New Roman" w:hAnsi="Times New Roman" w:cs="Times New Roman"/>
          <w:sz w:val="24"/>
          <w:szCs w:val="24"/>
        </w:rPr>
        <w:t xml:space="preserve">Перечень основных данных по объектам культурного наследия  и требования к выполнению проектных работ содержатся в Технических заданиях на разработку </w:t>
      </w:r>
      <w:r w:rsidR="00846EE5" w:rsidRPr="00472283">
        <w:rPr>
          <w:rFonts w:ascii="Times New Roman" w:hAnsi="Times New Roman" w:cs="Times New Roman"/>
          <w:sz w:val="24"/>
          <w:szCs w:val="24"/>
        </w:rPr>
        <w:t>проектн</w:t>
      </w:r>
      <w:r w:rsidRPr="00472283">
        <w:rPr>
          <w:rFonts w:ascii="Times New Roman" w:hAnsi="Times New Roman" w:cs="Times New Roman"/>
          <w:sz w:val="24"/>
          <w:szCs w:val="24"/>
        </w:rPr>
        <w:t>ой документации, прилагаем</w:t>
      </w:r>
      <w:r w:rsidR="00153F14" w:rsidRPr="00472283">
        <w:rPr>
          <w:rFonts w:ascii="Times New Roman" w:hAnsi="Times New Roman" w:cs="Times New Roman"/>
          <w:sz w:val="24"/>
          <w:szCs w:val="24"/>
        </w:rPr>
        <w:t>ых</w:t>
      </w:r>
      <w:r w:rsidRPr="00472283">
        <w:rPr>
          <w:rFonts w:ascii="Times New Roman" w:hAnsi="Times New Roman" w:cs="Times New Roman"/>
          <w:sz w:val="24"/>
          <w:szCs w:val="24"/>
        </w:rPr>
        <w:t xml:space="preserve"> к настоящей документации об открытом конкурсе.</w:t>
      </w:r>
    </w:p>
    <w:p w:rsidR="00DE1F38" w:rsidRDefault="00DE1F38" w:rsidP="006214E1">
      <w:pPr>
        <w:spacing w:after="0" w:line="240" w:lineRule="auto"/>
        <w:ind w:firstLine="709"/>
        <w:rPr>
          <w:rFonts w:ascii="Times New Roman" w:hAnsi="Times New Roman" w:cs="Times New Roman"/>
          <w:sz w:val="24"/>
          <w:szCs w:val="24"/>
        </w:rPr>
      </w:pPr>
    </w:p>
    <w:p w:rsidR="00DE1F38" w:rsidRDefault="00DE1F38" w:rsidP="006214E1">
      <w:pPr>
        <w:spacing w:after="0" w:line="240" w:lineRule="auto"/>
        <w:ind w:firstLine="709"/>
        <w:rPr>
          <w:rFonts w:ascii="Times New Roman" w:hAnsi="Times New Roman" w:cs="Times New Roman"/>
          <w:sz w:val="24"/>
          <w:szCs w:val="24"/>
        </w:rPr>
      </w:pPr>
    </w:p>
    <w:p w:rsidR="006214E1" w:rsidRPr="00472283" w:rsidRDefault="006214E1" w:rsidP="006214E1">
      <w:pPr>
        <w:spacing w:after="0" w:line="240" w:lineRule="auto"/>
        <w:ind w:firstLine="709"/>
        <w:rPr>
          <w:rFonts w:ascii="Times New Roman" w:hAnsi="Times New Roman" w:cs="Times New Roman"/>
          <w:sz w:val="24"/>
          <w:szCs w:val="24"/>
        </w:rPr>
      </w:pPr>
      <w:r w:rsidRPr="00472283">
        <w:rPr>
          <w:rFonts w:ascii="Times New Roman" w:hAnsi="Times New Roman" w:cs="Times New Roman"/>
          <w:sz w:val="24"/>
          <w:szCs w:val="24"/>
        </w:rPr>
        <w:lastRenderedPageBreak/>
        <w:t>Список многоквартирных домов-объектов культурного наследия</w:t>
      </w:r>
      <w:r w:rsidR="00153F14" w:rsidRPr="00472283">
        <w:rPr>
          <w:rFonts w:ascii="Times New Roman" w:hAnsi="Times New Roman" w:cs="Times New Roman"/>
          <w:sz w:val="24"/>
          <w:szCs w:val="24"/>
        </w:rPr>
        <w:t xml:space="preserve">, по которым требуется разработка </w:t>
      </w:r>
      <w:r w:rsidR="00846EE5" w:rsidRPr="00472283">
        <w:rPr>
          <w:rFonts w:ascii="Times New Roman" w:hAnsi="Times New Roman" w:cs="Times New Roman"/>
          <w:sz w:val="24"/>
          <w:szCs w:val="24"/>
        </w:rPr>
        <w:t>проектн</w:t>
      </w:r>
      <w:r w:rsidR="00153F14" w:rsidRPr="00472283">
        <w:rPr>
          <w:rFonts w:ascii="Times New Roman" w:hAnsi="Times New Roman" w:cs="Times New Roman"/>
          <w:sz w:val="24"/>
          <w:szCs w:val="24"/>
        </w:rPr>
        <w:t>ой документации для проведения капитального ремонта</w:t>
      </w:r>
      <w:r w:rsidRPr="00472283">
        <w:rPr>
          <w:rFonts w:ascii="Times New Roman" w:hAnsi="Times New Roman" w:cs="Times New Roman"/>
          <w:sz w:val="24"/>
          <w:szCs w:val="24"/>
        </w:rPr>
        <w:t>:</w:t>
      </w:r>
    </w:p>
    <w:p w:rsidR="006214E1" w:rsidRPr="004A312A" w:rsidRDefault="006214E1" w:rsidP="006214E1">
      <w:pPr>
        <w:spacing w:after="0" w:line="240" w:lineRule="auto"/>
        <w:ind w:firstLine="709"/>
        <w:rPr>
          <w:rFonts w:ascii="Times New Roman" w:hAnsi="Times New Roman" w:cs="Times New Roman"/>
          <w:color w:val="4472C4" w:themeColor="accent5"/>
          <w:sz w:val="24"/>
          <w:szCs w:val="24"/>
        </w:rPr>
      </w:pPr>
    </w:p>
    <w:tbl>
      <w:tblPr>
        <w:tblStyle w:val="ac"/>
        <w:tblW w:w="0" w:type="auto"/>
        <w:tblLook w:val="04A0" w:firstRow="1" w:lastRow="0" w:firstColumn="1" w:lastColumn="0" w:noHBand="0" w:noVBand="1"/>
      </w:tblPr>
      <w:tblGrid>
        <w:gridCol w:w="560"/>
        <w:gridCol w:w="2896"/>
        <w:gridCol w:w="2905"/>
        <w:gridCol w:w="1998"/>
        <w:gridCol w:w="1837"/>
      </w:tblGrid>
      <w:tr w:rsidR="004A312A" w:rsidRPr="004A312A" w:rsidTr="00885F90">
        <w:tc>
          <w:tcPr>
            <w:tcW w:w="560" w:type="dxa"/>
          </w:tcPr>
          <w:p w:rsidR="004C2BDB" w:rsidRPr="00472283" w:rsidRDefault="004C2BDB" w:rsidP="006214E1">
            <w:pPr>
              <w:ind w:left="-113" w:right="-202" w:firstLine="113"/>
              <w:rPr>
                <w:rFonts w:ascii="Times New Roman" w:hAnsi="Times New Roman" w:cs="Times New Roman"/>
                <w:sz w:val="24"/>
                <w:szCs w:val="24"/>
              </w:rPr>
            </w:pPr>
            <w:r w:rsidRPr="00472283">
              <w:rPr>
                <w:rFonts w:ascii="Times New Roman" w:hAnsi="Times New Roman" w:cs="Times New Roman"/>
                <w:sz w:val="24"/>
                <w:szCs w:val="24"/>
              </w:rPr>
              <w:t>№</w:t>
            </w:r>
          </w:p>
          <w:p w:rsidR="004C2BDB" w:rsidRPr="00472283" w:rsidRDefault="004C2BDB" w:rsidP="006214E1">
            <w:pPr>
              <w:rPr>
                <w:rFonts w:ascii="Times New Roman" w:hAnsi="Times New Roman" w:cs="Times New Roman"/>
                <w:sz w:val="24"/>
                <w:szCs w:val="24"/>
              </w:rPr>
            </w:pPr>
            <w:r w:rsidRPr="00472283">
              <w:rPr>
                <w:rFonts w:ascii="Times New Roman" w:hAnsi="Times New Roman" w:cs="Times New Roman"/>
                <w:sz w:val="24"/>
                <w:szCs w:val="24"/>
              </w:rPr>
              <w:t>п/п</w:t>
            </w:r>
          </w:p>
        </w:tc>
        <w:tc>
          <w:tcPr>
            <w:tcW w:w="2896" w:type="dxa"/>
          </w:tcPr>
          <w:p w:rsidR="004C2BDB" w:rsidRPr="00472283" w:rsidRDefault="004C2BDB" w:rsidP="006214E1">
            <w:pPr>
              <w:jc w:val="center"/>
              <w:rPr>
                <w:rFonts w:ascii="Times New Roman" w:hAnsi="Times New Roman" w:cs="Times New Roman"/>
                <w:sz w:val="24"/>
                <w:szCs w:val="24"/>
              </w:rPr>
            </w:pPr>
            <w:r w:rsidRPr="00472283">
              <w:rPr>
                <w:rFonts w:ascii="Times New Roman" w:hAnsi="Times New Roman" w:cs="Times New Roman"/>
                <w:sz w:val="24"/>
                <w:szCs w:val="24"/>
              </w:rPr>
              <w:t>Наименование объекта культурного наследия</w:t>
            </w:r>
          </w:p>
        </w:tc>
        <w:tc>
          <w:tcPr>
            <w:tcW w:w="2905" w:type="dxa"/>
          </w:tcPr>
          <w:p w:rsidR="004C2BDB" w:rsidRPr="00472283" w:rsidRDefault="004C2BDB" w:rsidP="006214E1">
            <w:pPr>
              <w:ind w:firstLine="33"/>
              <w:jc w:val="center"/>
              <w:rPr>
                <w:rFonts w:ascii="Times New Roman" w:hAnsi="Times New Roman" w:cs="Times New Roman"/>
                <w:sz w:val="24"/>
                <w:szCs w:val="24"/>
              </w:rPr>
            </w:pPr>
            <w:r w:rsidRPr="00472283">
              <w:rPr>
                <w:rFonts w:ascii="Times New Roman" w:hAnsi="Times New Roman" w:cs="Times New Roman"/>
                <w:sz w:val="24"/>
                <w:szCs w:val="24"/>
              </w:rPr>
              <w:t>Адрес объекта культурного наследия</w:t>
            </w:r>
          </w:p>
        </w:tc>
        <w:tc>
          <w:tcPr>
            <w:tcW w:w="1998" w:type="dxa"/>
          </w:tcPr>
          <w:p w:rsidR="004C2BDB" w:rsidRPr="00472283" w:rsidRDefault="004C2BDB" w:rsidP="006214E1">
            <w:pPr>
              <w:jc w:val="center"/>
              <w:rPr>
                <w:rFonts w:ascii="Times New Roman" w:hAnsi="Times New Roman" w:cs="Times New Roman"/>
                <w:sz w:val="24"/>
                <w:szCs w:val="24"/>
              </w:rPr>
            </w:pPr>
            <w:r w:rsidRPr="00472283">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72283">
              <w:rPr>
                <w:rFonts w:ascii="Times New Roman" w:hAnsi="Times New Roman" w:cs="Times New Roman"/>
                <w:b/>
                <w:sz w:val="24"/>
                <w:szCs w:val="24"/>
              </w:rPr>
              <w:t xml:space="preserve"> </w:t>
            </w:r>
          </w:p>
        </w:tc>
        <w:tc>
          <w:tcPr>
            <w:tcW w:w="1837" w:type="dxa"/>
          </w:tcPr>
          <w:p w:rsidR="004C2BDB" w:rsidRPr="00472283" w:rsidRDefault="004C2BDB" w:rsidP="004C2BDB">
            <w:pPr>
              <w:jc w:val="center"/>
              <w:rPr>
                <w:rFonts w:ascii="Times New Roman" w:hAnsi="Times New Roman" w:cs="Times New Roman"/>
                <w:sz w:val="24"/>
                <w:szCs w:val="24"/>
              </w:rPr>
            </w:pPr>
            <w:r w:rsidRPr="00472283">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4A312A" w:rsidRPr="004A312A" w:rsidTr="00885F90">
        <w:tc>
          <w:tcPr>
            <w:tcW w:w="560" w:type="dxa"/>
          </w:tcPr>
          <w:p w:rsidR="004C2BDB" w:rsidRPr="00472283" w:rsidRDefault="00066FE0" w:rsidP="006214E1">
            <w:pPr>
              <w:jc w:val="center"/>
              <w:rPr>
                <w:rFonts w:ascii="Times New Roman" w:hAnsi="Times New Roman" w:cs="Times New Roman"/>
                <w:sz w:val="24"/>
                <w:szCs w:val="24"/>
              </w:rPr>
            </w:pPr>
            <w:r w:rsidRPr="00472283">
              <w:rPr>
                <w:rFonts w:ascii="Times New Roman" w:hAnsi="Times New Roman" w:cs="Times New Roman"/>
                <w:sz w:val="24"/>
                <w:szCs w:val="24"/>
              </w:rPr>
              <w:t>1</w:t>
            </w:r>
          </w:p>
        </w:tc>
        <w:tc>
          <w:tcPr>
            <w:tcW w:w="2896" w:type="dxa"/>
          </w:tcPr>
          <w:p w:rsidR="004C2BDB" w:rsidRPr="004A312A" w:rsidRDefault="001E2878" w:rsidP="006214E1">
            <w:pPr>
              <w:ind w:hanging="14"/>
              <w:jc w:val="center"/>
              <w:rPr>
                <w:rFonts w:ascii="Times New Roman" w:hAnsi="Times New Roman" w:cs="Times New Roman"/>
                <w:color w:val="4472C4" w:themeColor="accent5"/>
                <w:sz w:val="24"/>
                <w:szCs w:val="24"/>
              </w:rPr>
            </w:pPr>
            <w:r w:rsidRPr="00A9008A">
              <w:rPr>
                <w:rFonts w:ascii="Times New Roman" w:hAnsi="Times New Roman" w:cs="Times New Roman"/>
                <w:sz w:val="24"/>
                <w:szCs w:val="24"/>
              </w:rPr>
              <w:t>«Усадьба городская, сер. XIX в. Главный дом, сер. XIX в.»</w:t>
            </w:r>
          </w:p>
        </w:tc>
        <w:tc>
          <w:tcPr>
            <w:tcW w:w="2905" w:type="dxa"/>
          </w:tcPr>
          <w:p w:rsidR="001E2878" w:rsidRPr="00A9008A" w:rsidRDefault="001E2878" w:rsidP="001E2878">
            <w:pPr>
              <w:pStyle w:val="14"/>
              <w:tabs>
                <w:tab w:val="left" w:pos="567"/>
              </w:tabs>
              <w:spacing w:line="240" w:lineRule="auto"/>
              <w:ind w:right="40" w:firstLine="0"/>
              <w:jc w:val="both"/>
              <w:rPr>
                <w:rFonts w:ascii="Times New Roman" w:hAnsi="Times New Roman" w:cs="Times New Roman"/>
                <w:bCs/>
                <w:color w:val="auto"/>
                <w:sz w:val="24"/>
                <w:szCs w:val="24"/>
              </w:rPr>
            </w:pPr>
            <w:r w:rsidRPr="00A9008A">
              <w:rPr>
                <w:rFonts w:ascii="Times New Roman" w:hAnsi="Times New Roman" w:cs="Times New Roman"/>
                <w:bCs/>
                <w:color w:val="auto"/>
                <w:sz w:val="24"/>
                <w:szCs w:val="24"/>
              </w:rPr>
              <w:t>156000 г. Кострома, ул. Козуева, дом  37А.</w:t>
            </w:r>
          </w:p>
          <w:p w:rsidR="004C2BDB" w:rsidRPr="004A312A" w:rsidRDefault="004C2BDB" w:rsidP="001E2878">
            <w:pPr>
              <w:ind w:right="-108" w:firstLine="33"/>
              <w:jc w:val="both"/>
              <w:rPr>
                <w:rFonts w:ascii="Times New Roman" w:hAnsi="Times New Roman" w:cs="Times New Roman"/>
                <w:color w:val="4472C4" w:themeColor="accent5"/>
                <w:sz w:val="24"/>
                <w:szCs w:val="24"/>
              </w:rPr>
            </w:pPr>
          </w:p>
        </w:tc>
        <w:tc>
          <w:tcPr>
            <w:tcW w:w="1998" w:type="dxa"/>
          </w:tcPr>
          <w:p w:rsidR="004C2BDB" w:rsidRPr="004A312A" w:rsidRDefault="00347BDD" w:rsidP="006214E1">
            <w:pPr>
              <w:jc w:val="center"/>
              <w:rPr>
                <w:rFonts w:ascii="Times New Roman" w:hAnsi="Times New Roman" w:cs="Times New Roman"/>
                <w:color w:val="4472C4" w:themeColor="accent5"/>
                <w:sz w:val="24"/>
                <w:szCs w:val="24"/>
              </w:rPr>
            </w:pPr>
            <w:r w:rsidRPr="00347BDD">
              <w:rPr>
                <w:rFonts w:ascii="Times New Roman" w:hAnsi="Times New Roman" w:cs="Times New Roman"/>
                <w:sz w:val="24"/>
                <w:szCs w:val="24"/>
              </w:rPr>
              <w:t>Капитальный ремонт крыши</w:t>
            </w:r>
          </w:p>
        </w:tc>
        <w:tc>
          <w:tcPr>
            <w:tcW w:w="1837" w:type="dxa"/>
          </w:tcPr>
          <w:p w:rsidR="004C2BDB" w:rsidRPr="001E2878" w:rsidRDefault="001E2878" w:rsidP="006214E1">
            <w:pPr>
              <w:jc w:val="center"/>
              <w:rPr>
                <w:rFonts w:ascii="Times New Roman" w:hAnsi="Times New Roman" w:cs="Times New Roman"/>
                <w:sz w:val="24"/>
                <w:szCs w:val="24"/>
              </w:rPr>
            </w:pPr>
            <w:r w:rsidRPr="001E2878">
              <w:rPr>
                <w:rFonts w:ascii="Times New Roman" w:hAnsi="Times New Roman" w:cs="Times New Roman"/>
                <w:sz w:val="24"/>
                <w:szCs w:val="24"/>
              </w:rPr>
              <w:t>50000</w:t>
            </w:r>
          </w:p>
        </w:tc>
      </w:tr>
      <w:tr w:rsidR="004A312A" w:rsidRPr="004A312A" w:rsidTr="00885F90">
        <w:tc>
          <w:tcPr>
            <w:tcW w:w="560" w:type="dxa"/>
          </w:tcPr>
          <w:p w:rsidR="004C2BDB" w:rsidRPr="00472283" w:rsidRDefault="00066FE0" w:rsidP="006214E1">
            <w:pPr>
              <w:jc w:val="center"/>
              <w:rPr>
                <w:rFonts w:ascii="Times New Roman" w:hAnsi="Times New Roman" w:cs="Times New Roman"/>
                <w:sz w:val="24"/>
                <w:szCs w:val="24"/>
              </w:rPr>
            </w:pPr>
            <w:r w:rsidRPr="00472283">
              <w:rPr>
                <w:rFonts w:ascii="Times New Roman" w:hAnsi="Times New Roman" w:cs="Times New Roman"/>
                <w:sz w:val="24"/>
                <w:szCs w:val="24"/>
              </w:rPr>
              <w:t>2</w:t>
            </w:r>
          </w:p>
        </w:tc>
        <w:tc>
          <w:tcPr>
            <w:tcW w:w="2896" w:type="dxa"/>
          </w:tcPr>
          <w:p w:rsidR="004C2BDB" w:rsidRPr="004A312A" w:rsidRDefault="001E2878" w:rsidP="006214E1">
            <w:pPr>
              <w:ind w:hanging="14"/>
              <w:jc w:val="center"/>
              <w:rPr>
                <w:rFonts w:ascii="Times New Roman" w:hAnsi="Times New Roman" w:cs="Times New Roman"/>
                <w:color w:val="4472C4" w:themeColor="accent5"/>
                <w:sz w:val="24"/>
                <w:szCs w:val="24"/>
              </w:rPr>
            </w:pPr>
            <w:r w:rsidRPr="00A9008A">
              <w:rPr>
                <w:rFonts w:ascii="Times New Roman" w:hAnsi="Times New Roman" w:cs="Times New Roman"/>
                <w:sz w:val="24"/>
                <w:szCs w:val="24"/>
              </w:rPr>
              <w:t>«Доходный дом, посл. четв. XIX в.»</w:t>
            </w:r>
          </w:p>
        </w:tc>
        <w:tc>
          <w:tcPr>
            <w:tcW w:w="2905" w:type="dxa"/>
          </w:tcPr>
          <w:p w:rsidR="004C2BDB" w:rsidRPr="001E2878" w:rsidRDefault="001E2878" w:rsidP="001E2878">
            <w:pPr>
              <w:pStyle w:val="14"/>
              <w:numPr>
                <w:ilvl w:val="0"/>
                <w:numId w:val="14"/>
              </w:numPr>
              <w:tabs>
                <w:tab w:val="left" w:pos="567"/>
              </w:tabs>
              <w:spacing w:line="240" w:lineRule="auto"/>
              <w:ind w:left="0" w:right="40"/>
              <w:jc w:val="both"/>
              <w:rPr>
                <w:rFonts w:ascii="Times New Roman" w:hAnsi="Times New Roman" w:cs="Times New Roman"/>
                <w:color w:val="auto"/>
                <w:sz w:val="24"/>
                <w:szCs w:val="24"/>
              </w:rPr>
            </w:pPr>
            <w:r w:rsidRPr="001E2878">
              <w:rPr>
                <w:rFonts w:ascii="Times New Roman" w:hAnsi="Times New Roman" w:cs="Times New Roman"/>
                <w:bCs/>
                <w:color w:val="auto"/>
                <w:sz w:val="24"/>
                <w:szCs w:val="24"/>
              </w:rPr>
              <w:t>156000 г. Кострома, переулок Сенной, дом 10.</w:t>
            </w:r>
          </w:p>
        </w:tc>
        <w:tc>
          <w:tcPr>
            <w:tcW w:w="1998" w:type="dxa"/>
          </w:tcPr>
          <w:p w:rsidR="004C2BDB" w:rsidRPr="004A312A" w:rsidRDefault="00347BDD" w:rsidP="006214E1">
            <w:pPr>
              <w:jc w:val="center"/>
              <w:rPr>
                <w:rFonts w:ascii="Times New Roman" w:hAnsi="Times New Roman" w:cs="Times New Roman"/>
                <w:color w:val="4472C4" w:themeColor="accent5"/>
                <w:sz w:val="24"/>
                <w:szCs w:val="24"/>
              </w:rPr>
            </w:pPr>
            <w:r w:rsidRPr="00347BDD">
              <w:rPr>
                <w:rFonts w:ascii="Times New Roman" w:hAnsi="Times New Roman" w:cs="Times New Roman"/>
                <w:sz w:val="24"/>
                <w:szCs w:val="24"/>
              </w:rPr>
              <w:t>Капитальный ремонт крыши</w:t>
            </w:r>
          </w:p>
        </w:tc>
        <w:tc>
          <w:tcPr>
            <w:tcW w:w="1837" w:type="dxa"/>
          </w:tcPr>
          <w:p w:rsidR="004C2BDB" w:rsidRPr="001E2878" w:rsidRDefault="001E2878" w:rsidP="006214E1">
            <w:pPr>
              <w:jc w:val="center"/>
              <w:rPr>
                <w:rFonts w:ascii="Times New Roman" w:hAnsi="Times New Roman" w:cs="Times New Roman"/>
                <w:sz w:val="24"/>
                <w:szCs w:val="24"/>
              </w:rPr>
            </w:pPr>
            <w:r w:rsidRPr="001E2878">
              <w:rPr>
                <w:rFonts w:ascii="Times New Roman" w:hAnsi="Times New Roman" w:cs="Times New Roman"/>
                <w:sz w:val="24"/>
                <w:szCs w:val="24"/>
              </w:rPr>
              <w:t>50000</w:t>
            </w:r>
          </w:p>
        </w:tc>
      </w:tr>
      <w:tr w:rsidR="004A312A" w:rsidRPr="004A312A" w:rsidTr="00885F90">
        <w:tc>
          <w:tcPr>
            <w:tcW w:w="560" w:type="dxa"/>
          </w:tcPr>
          <w:p w:rsidR="004C2BDB" w:rsidRPr="00472283" w:rsidRDefault="00066FE0" w:rsidP="006214E1">
            <w:pPr>
              <w:jc w:val="center"/>
              <w:rPr>
                <w:rFonts w:ascii="Times New Roman" w:hAnsi="Times New Roman" w:cs="Times New Roman"/>
                <w:sz w:val="24"/>
                <w:szCs w:val="24"/>
              </w:rPr>
            </w:pPr>
            <w:r w:rsidRPr="00472283">
              <w:rPr>
                <w:rFonts w:ascii="Times New Roman" w:hAnsi="Times New Roman" w:cs="Times New Roman"/>
                <w:sz w:val="24"/>
                <w:szCs w:val="24"/>
              </w:rPr>
              <w:t>3</w:t>
            </w:r>
          </w:p>
        </w:tc>
        <w:tc>
          <w:tcPr>
            <w:tcW w:w="2896" w:type="dxa"/>
          </w:tcPr>
          <w:p w:rsidR="004C2BDB" w:rsidRPr="004A312A" w:rsidRDefault="001E2878" w:rsidP="006214E1">
            <w:pPr>
              <w:ind w:hanging="14"/>
              <w:jc w:val="center"/>
              <w:rPr>
                <w:rFonts w:ascii="Times New Roman" w:hAnsi="Times New Roman" w:cs="Times New Roman"/>
                <w:color w:val="4472C4" w:themeColor="accent5"/>
                <w:sz w:val="24"/>
                <w:szCs w:val="24"/>
              </w:rPr>
            </w:pPr>
            <w:r w:rsidRPr="00A9008A">
              <w:rPr>
                <w:rFonts w:ascii="Times New Roman" w:eastAsia="Calibri" w:hAnsi="Times New Roman" w:cs="Times New Roman"/>
                <w:sz w:val="24"/>
                <w:szCs w:val="24"/>
                <w:lang w:eastAsia="ar-SA"/>
              </w:rPr>
              <w:t>«Дом жилой, 1870 г.</w:t>
            </w:r>
            <w:r w:rsidRPr="00A9008A">
              <w:rPr>
                <w:rFonts w:ascii="Times New Roman" w:hAnsi="Times New Roman" w:cs="Times New Roman"/>
                <w:sz w:val="24"/>
                <w:szCs w:val="24"/>
              </w:rPr>
              <w:t>»</w:t>
            </w:r>
          </w:p>
        </w:tc>
        <w:tc>
          <w:tcPr>
            <w:tcW w:w="2905" w:type="dxa"/>
          </w:tcPr>
          <w:p w:rsidR="004C2BDB" w:rsidRPr="001E2878" w:rsidRDefault="001E2878" w:rsidP="001E2878">
            <w:pPr>
              <w:ind w:right="-108" w:firstLine="33"/>
              <w:jc w:val="both"/>
              <w:rPr>
                <w:rFonts w:ascii="Times New Roman" w:hAnsi="Times New Roman" w:cs="Times New Roman"/>
                <w:sz w:val="24"/>
                <w:szCs w:val="24"/>
              </w:rPr>
            </w:pPr>
            <w:r w:rsidRPr="001E2878">
              <w:rPr>
                <w:rFonts w:ascii="Times New Roman" w:hAnsi="Times New Roman" w:cs="Times New Roman"/>
                <w:sz w:val="24"/>
                <w:szCs w:val="24"/>
              </w:rPr>
              <w:t>156000, г. Кострома, ул. Свердлова, 31 А.</w:t>
            </w:r>
          </w:p>
        </w:tc>
        <w:tc>
          <w:tcPr>
            <w:tcW w:w="1998" w:type="dxa"/>
          </w:tcPr>
          <w:p w:rsidR="004C2BDB" w:rsidRPr="004A312A" w:rsidRDefault="00347BDD" w:rsidP="006214E1">
            <w:pPr>
              <w:jc w:val="center"/>
              <w:rPr>
                <w:rFonts w:ascii="Times New Roman" w:hAnsi="Times New Roman" w:cs="Times New Roman"/>
                <w:color w:val="4472C4" w:themeColor="accent5"/>
                <w:sz w:val="24"/>
                <w:szCs w:val="24"/>
              </w:rPr>
            </w:pPr>
            <w:r>
              <w:rPr>
                <w:rFonts w:ascii="Times New Roman" w:hAnsi="Times New Roman" w:cs="Times New Roman"/>
                <w:sz w:val="24"/>
                <w:szCs w:val="24"/>
              </w:rPr>
              <w:t>Капитальный ремонт фасада</w:t>
            </w:r>
          </w:p>
        </w:tc>
        <w:tc>
          <w:tcPr>
            <w:tcW w:w="1837" w:type="dxa"/>
          </w:tcPr>
          <w:p w:rsidR="004C2BDB" w:rsidRPr="001E2878" w:rsidRDefault="001E2878" w:rsidP="006214E1">
            <w:pPr>
              <w:jc w:val="center"/>
              <w:rPr>
                <w:rFonts w:ascii="Times New Roman" w:hAnsi="Times New Roman" w:cs="Times New Roman"/>
                <w:sz w:val="24"/>
                <w:szCs w:val="24"/>
              </w:rPr>
            </w:pPr>
            <w:r w:rsidRPr="001E2878">
              <w:rPr>
                <w:rFonts w:ascii="Times New Roman" w:hAnsi="Times New Roman" w:cs="Times New Roman"/>
                <w:sz w:val="24"/>
                <w:szCs w:val="24"/>
              </w:rPr>
              <w:t>55524</w:t>
            </w:r>
          </w:p>
        </w:tc>
      </w:tr>
    </w:tbl>
    <w:p w:rsidR="00AB178E" w:rsidRPr="00347BDD" w:rsidRDefault="00A50F13" w:rsidP="00A50F13">
      <w:pPr>
        <w:pStyle w:val="Standard"/>
        <w:tabs>
          <w:tab w:val="left" w:pos="0"/>
        </w:tabs>
        <w:jc w:val="both"/>
        <w:rPr>
          <w:rFonts w:cs="Times New Roman"/>
          <w:b/>
          <w:lang w:val="ru-RU"/>
        </w:rPr>
      </w:pPr>
      <w:r w:rsidRPr="00347BDD">
        <w:rPr>
          <w:rFonts w:cs="Times New Roman"/>
          <w:b/>
          <w:lang w:val="ru-RU"/>
        </w:rPr>
        <w:t xml:space="preserve">3. </w:t>
      </w:r>
      <w:r w:rsidRPr="00347BDD">
        <w:rPr>
          <w:rFonts w:cs="Times New Roman"/>
          <w:b/>
        </w:rPr>
        <w:t>Начальная (максимальная) цена</w:t>
      </w:r>
      <w:r w:rsidRPr="00347BDD">
        <w:rPr>
          <w:rFonts w:cs="Times New Roman"/>
          <w:b/>
          <w:lang w:val="ru-RU"/>
        </w:rPr>
        <w:t xml:space="preserve"> договора: </w:t>
      </w:r>
    </w:p>
    <w:p w:rsidR="00A50F13" w:rsidRPr="00347BDD" w:rsidRDefault="00347BDD" w:rsidP="00A50F13">
      <w:pPr>
        <w:pStyle w:val="Standard"/>
        <w:tabs>
          <w:tab w:val="left" w:pos="0"/>
        </w:tabs>
        <w:jc w:val="both"/>
        <w:rPr>
          <w:rFonts w:cs="Times New Roman"/>
          <w:lang w:val="ru-RU"/>
        </w:rPr>
      </w:pPr>
      <w:r w:rsidRPr="00347BDD">
        <w:rPr>
          <w:rFonts w:cs="Times New Roman"/>
          <w:b/>
          <w:lang w:val="ru-RU"/>
        </w:rPr>
        <w:t>155524 (сто пятьдесят пять тысяч пятьсот двадцать четыре</w:t>
      </w:r>
      <w:r w:rsidR="009655D1">
        <w:rPr>
          <w:rFonts w:cs="Times New Roman"/>
          <w:b/>
          <w:lang w:val="ru-RU"/>
        </w:rPr>
        <w:t>)</w:t>
      </w:r>
      <w:r w:rsidR="00A50F13" w:rsidRPr="00347BDD">
        <w:rPr>
          <w:rFonts w:cs="Times New Roman"/>
          <w:lang w:val="ru-RU"/>
        </w:rPr>
        <w:t xml:space="preserve"> рублей (в том числе НДС).</w:t>
      </w:r>
      <w:r w:rsidR="00A50F13" w:rsidRPr="00347BDD">
        <w:rPr>
          <w:rFonts w:cs="Times New Roman"/>
        </w:rPr>
        <w:t xml:space="preserve">  </w:t>
      </w:r>
    </w:p>
    <w:p w:rsidR="00A50F13" w:rsidRPr="00347BDD" w:rsidRDefault="00A50F13" w:rsidP="00A50F13">
      <w:pPr>
        <w:spacing w:after="0" w:line="240" w:lineRule="auto"/>
        <w:jc w:val="both"/>
        <w:rPr>
          <w:rFonts w:ascii="Times New Roman" w:hAnsi="Times New Roman"/>
          <w:sz w:val="24"/>
          <w:szCs w:val="24"/>
        </w:rPr>
      </w:pPr>
      <w:r w:rsidRPr="00347BDD">
        <w:rPr>
          <w:rFonts w:ascii="Times New Roman" w:hAnsi="Times New Roman"/>
          <w:b/>
          <w:sz w:val="24"/>
          <w:szCs w:val="24"/>
        </w:rPr>
        <w:t xml:space="preserve">4. </w:t>
      </w:r>
      <w:r w:rsidR="004C2BDB" w:rsidRPr="00347BDD">
        <w:rPr>
          <w:rFonts w:ascii="Times New Roman" w:hAnsi="Times New Roman"/>
          <w:b/>
          <w:sz w:val="24"/>
          <w:szCs w:val="24"/>
        </w:rPr>
        <w:t>Максимальный срок</w:t>
      </w:r>
      <w:r w:rsidRPr="00347BDD">
        <w:rPr>
          <w:rFonts w:ascii="Times New Roman" w:hAnsi="Times New Roman"/>
          <w:b/>
          <w:sz w:val="24"/>
          <w:szCs w:val="24"/>
        </w:rPr>
        <w:t xml:space="preserve"> выполнения работ</w:t>
      </w:r>
      <w:r w:rsidRPr="00347BDD">
        <w:rPr>
          <w:rFonts w:ascii="Times New Roman" w:hAnsi="Times New Roman"/>
          <w:sz w:val="24"/>
          <w:szCs w:val="24"/>
        </w:rPr>
        <w:t>:</w:t>
      </w:r>
      <w:r w:rsidR="004C2BDB" w:rsidRPr="00347BDD">
        <w:rPr>
          <w:rFonts w:ascii="Times New Roman" w:hAnsi="Times New Roman"/>
          <w:sz w:val="24"/>
          <w:szCs w:val="24"/>
        </w:rPr>
        <w:t xml:space="preserve"> </w:t>
      </w:r>
      <w:r w:rsidR="00347BDD" w:rsidRPr="00347BDD">
        <w:rPr>
          <w:rFonts w:ascii="Times New Roman" w:hAnsi="Times New Roman"/>
          <w:sz w:val="24"/>
          <w:szCs w:val="24"/>
        </w:rPr>
        <w:t>4</w:t>
      </w:r>
      <w:r w:rsidR="004019CA" w:rsidRPr="00347BDD">
        <w:rPr>
          <w:rFonts w:ascii="Times New Roman" w:hAnsi="Times New Roman"/>
          <w:sz w:val="24"/>
          <w:szCs w:val="24"/>
        </w:rPr>
        <w:t>0</w:t>
      </w:r>
      <w:r w:rsidR="004C2BDB" w:rsidRPr="00347BDD">
        <w:rPr>
          <w:rFonts w:ascii="Times New Roman" w:hAnsi="Times New Roman"/>
          <w:sz w:val="24"/>
          <w:szCs w:val="24"/>
        </w:rPr>
        <w:t xml:space="preserve"> (</w:t>
      </w:r>
      <w:r w:rsidR="00206109">
        <w:rPr>
          <w:rFonts w:ascii="Times New Roman" w:hAnsi="Times New Roman"/>
          <w:sz w:val="24"/>
          <w:szCs w:val="24"/>
        </w:rPr>
        <w:t>Сорок</w:t>
      </w:r>
      <w:bookmarkStart w:id="1" w:name="_GoBack"/>
      <w:bookmarkEnd w:id="1"/>
      <w:r w:rsidR="004C2BDB" w:rsidRPr="00347BDD">
        <w:rPr>
          <w:rFonts w:ascii="Times New Roman" w:hAnsi="Times New Roman"/>
          <w:sz w:val="24"/>
          <w:szCs w:val="24"/>
        </w:rPr>
        <w:t>) календарных дней.</w:t>
      </w:r>
    </w:p>
    <w:p w:rsidR="006214E1" w:rsidRPr="004A312A" w:rsidRDefault="006214E1" w:rsidP="00DF13C4">
      <w:pPr>
        <w:tabs>
          <w:tab w:val="left" w:pos="0"/>
        </w:tabs>
        <w:spacing w:after="0" w:line="240" w:lineRule="auto"/>
        <w:jc w:val="center"/>
        <w:rPr>
          <w:rFonts w:ascii="Times New Roman" w:hAnsi="Times New Roman" w:cs="Times New Roman"/>
          <w:b/>
          <w:color w:val="4472C4" w:themeColor="accent5"/>
          <w:sz w:val="24"/>
          <w:szCs w:val="24"/>
        </w:rPr>
      </w:pPr>
    </w:p>
    <w:p w:rsidR="00916A25" w:rsidRPr="00111111" w:rsidRDefault="00916A25" w:rsidP="00DF13C4">
      <w:pPr>
        <w:tabs>
          <w:tab w:val="left" w:pos="0"/>
        </w:tabs>
        <w:spacing w:after="0" w:line="240" w:lineRule="auto"/>
        <w:jc w:val="center"/>
        <w:rPr>
          <w:rFonts w:ascii="Times New Roman" w:hAnsi="Times New Roman" w:cs="Times New Roman"/>
          <w:sz w:val="24"/>
          <w:szCs w:val="24"/>
        </w:rPr>
      </w:pPr>
      <w:r w:rsidRPr="00111111">
        <w:rPr>
          <w:rFonts w:ascii="Times New Roman" w:hAnsi="Times New Roman" w:cs="Times New Roman"/>
          <w:b/>
          <w:sz w:val="24"/>
          <w:szCs w:val="24"/>
        </w:rPr>
        <w:t>2. Конкурсная комиссия</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2.2. К компетенции конкурсной комиссии относятся:</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1) принятие решения о признании претендента участником конкурса;</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2) вскрытие конвертов с заявками на участие в конкурсе;</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3) рассмотрение и оценка предложений участников </w:t>
      </w:r>
      <w:r w:rsidR="00DF13C4" w:rsidRPr="00111111">
        <w:rPr>
          <w:rFonts w:ascii="Times New Roman" w:hAnsi="Times New Roman" w:cs="Times New Roman"/>
          <w:sz w:val="24"/>
          <w:szCs w:val="24"/>
        </w:rPr>
        <w:t>конкурса</w:t>
      </w:r>
      <w:r w:rsidRPr="00111111">
        <w:rPr>
          <w:rFonts w:ascii="Times New Roman" w:hAnsi="Times New Roman" w:cs="Times New Roman"/>
          <w:sz w:val="24"/>
          <w:szCs w:val="24"/>
        </w:rPr>
        <w:t>;</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4) определение победителя </w:t>
      </w:r>
      <w:r w:rsidR="00DF13C4" w:rsidRPr="00111111">
        <w:rPr>
          <w:rFonts w:ascii="Times New Roman" w:hAnsi="Times New Roman" w:cs="Times New Roman"/>
          <w:sz w:val="24"/>
          <w:szCs w:val="24"/>
        </w:rPr>
        <w:t>конкурса</w:t>
      </w:r>
      <w:r w:rsidRPr="00111111">
        <w:rPr>
          <w:rFonts w:ascii="Times New Roman" w:hAnsi="Times New Roman" w:cs="Times New Roman"/>
          <w:sz w:val="24"/>
          <w:szCs w:val="24"/>
        </w:rPr>
        <w:t>;</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5) принятие решения о признании</w:t>
      </w:r>
      <w:r w:rsidR="00DF13C4" w:rsidRPr="00111111">
        <w:rPr>
          <w:rFonts w:ascii="Times New Roman" w:hAnsi="Times New Roman" w:cs="Times New Roman"/>
          <w:sz w:val="24"/>
          <w:szCs w:val="24"/>
        </w:rPr>
        <w:t xml:space="preserve"> открытого конкурса</w:t>
      </w:r>
      <w:r w:rsidRPr="00111111">
        <w:rPr>
          <w:rFonts w:ascii="Times New Roman" w:hAnsi="Times New Roman" w:cs="Times New Roman"/>
          <w:sz w:val="24"/>
          <w:szCs w:val="24"/>
        </w:rPr>
        <w:t xml:space="preserve"> несостоявшим</w:t>
      </w:r>
      <w:r w:rsidR="00DF13C4" w:rsidRPr="00111111">
        <w:rPr>
          <w:rFonts w:ascii="Times New Roman" w:hAnsi="Times New Roman" w:cs="Times New Roman"/>
          <w:sz w:val="24"/>
          <w:szCs w:val="24"/>
        </w:rPr>
        <w:t>ся;</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6) уведомление участников </w:t>
      </w:r>
      <w:r w:rsidR="00DF13C4" w:rsidRPr="00111111">
        <w:rPr>
          <w:rFonts w:ascii="Times New Roman" w:hAnsi="Times New Roman" w:cs="Times New Roman"/>
          <w:sz w:val="24"/>
          <w:szCs w:val="24"/>
        </w:rPr>
        <w:t>конкурса</w:t>
      </w:r>
      <w:r w:rsidRPr="00111111">
        <w:rPr>
          <w:rFonts w:ascii="Times New Roman" w:hAnsi="Times New Roman" w:cs="Times New Roman"/>
          <w:sz w:val="24"/>
          <w:szCs w:val="24"/>
        </w:rPr>
        <w:t xml:space="preserve"> о принятых решениях;</w:t>
      </w:r>
    </w:p>
    <w:p w:rsidR="008D5882" w:rsidRPr="00111111" w:rsidRDefault="008D5882" w:rsidP="00DF13C4">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7) осуществление иных действий в соответствии с </w:t>
      </w:r>
      <w:r w:rsidR="00DF13C4" w:rsidRPr="00111111">
        <w:rPr>
          <w:rFonts w:ascii="Times New Roman" w:hAnsi="Times New Roman" w:cs="Times New Roman"/>
          <w:sz w:val="24"/>
          <w:szCs w:val="24"/>
        </w:rPr>
        <w:t xml:space="preserve">настоящей документацией и </w:t>
      </w:r>
      <w:r w:rsidRPr="00111111">
        <w:rPr>
          <w:rFonts w:ascii="Times New Roman" w:hAnsi="Times New Roman" w:cs="Times New Roman"/>
          <w:sz w:val="24"/>
          <w:szCs w:val="24"/>
        </w:rPr>
        <w:t>правовыми актами Российской Федерации и Костромской области.</w:t>
      </w:r>
    </w:p>
    <w:p w:rsidR="008D5882" w:rsidRPr="00111111" w:rsidRDefault="00EE6D66" w:rsidP="009B011C">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2.3. </w:t>
      </w:r>
      <w:r w:rsidR="008D5882" w:rsidRPr="00111111">
        <w:rPr>
          <w:rFonts w:ascii="Times New Roman" w:hAnsi="Times New Roman" w:cs="Times New Roman"/>
          <w:sz w:val="24"/>
          <w:szCs w:val="24"/>
        </w:rPr>
        <w:t xml:space="preserve">Число членов конкурсной комиссии должно составлять не менее </w:t>
      </w:r>
      <w:r w:rsidR="004B529B" w:rsidRPr="00111111">
        <w:rPr>
          <w:rFonts w:ascii="Times New Roman" w:hAnsi="Times New Roman" w:cs="Times New Roman"/>
          <w:sz w:val="24"/>
          <w:szCs w:val="24"/>
        </w:rPr>
        <w:t>пяти</w:t>
      </w:r>
      <w:r w:rsidR="008D5882" w:rsidRPr="00111111">
        <w:rPr>
          <w:rFonts w:ascii="Times New Roman" w:hAnsi="Times New Roman" w:cs="Times New Roman"/>
          <w:sz w:val="24"/>
          <w:szCs w:val="24"/>
        </w:rPr>
        <w:t xml:space="preserve"> человек. </w:t>
      </w:r>
    </w:p>
    <w:p w:rsidR="008D5882" w:rsidRPr="00111111" w:rsidRDefault="00B805B8"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2.4.</w:t>
      </w:r>
      <w:r w:rsidR="008D5882" w:rsidRPr="00111111">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(в том числе физические лица, состоящие в трудовых отношениях с организациями, являющимися претендентами, участниками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а также родственники претендента, участника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 физического лица (физических лиц), состоящего в трудовых отношениях с организациями, являющимися претендентами, участниками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либо физические лица, на которых способны оказывать влияние участники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(в том числе физические лица, являющиеся участниками (акционерами) указанных организаций, членами их органов управления, кредиторами участников </w:t>
      </w:r>
      <w:r w:rsidR="00814957"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В случае выявления в составе конкурсной комиссии указанных лиц организатор </w:t>
      </w:r>
      <w:r w:rsidRPr="00111111">
        <w:rPr>
          <w:rFonts w:ascii="Times New Roman" w:hAnsi="Times New Roman" w:cs="Times New Roman"/>
          <w:sz w:val="24"/>
          <w:szCs w:val="24"/>
        </w:rPr>
        <w:t>конкурса</w:t>
      </w:r>
      <w:r w:rsidR="008D5882" w:rsidRPr="00111111">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111111" w:rsidRDefault="00FD459F"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2.5. </w:t>
      </w:r>
      <w:r w:rsidR="008D5882" w:rsidRPr="00111111">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111111" w:rsidRDefault="002E2A85"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2.6. </w:t>
      </w:r>
      <w:r w:rsidR="008D5882" w:rsidRPr="00111111">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111111" w:rsidRDefault="00211D02"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2.7. </w:t>
      </w:r>
      <w:r w:rsidR="008D5882" w:rsidRPr="00111111">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111111" w:rsidRDefault="00E53C1C"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2.8. </w:t>
      </w:r>
      <w:r w:rsidR="008D5882" w:rsidRPr="00111111">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111111" w:rsidRDefault="00E53C1C"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2.9. </w:t>
      </w:r>
      <w:r w:rsidR="008D5882" w:rsidRPr="00111111">
        <w:rPr>
          <w:rFonts w:ascii="Times New Roman" w:hAnsi="Times New Roman" w:cs="Times New Roman"/>
          <w:sz w:val="24"/>
          <w:szCs w:val="24"/>
        </w:rPr>
        <w:t xml:space="preserve">Решения конкурсной комиссии принимаются простым большинством голосов членов </w:t>
      </w:r>
      <w:r w:rsidR="008D5882" w:rsidRPr="00111111">
        <w:rPr>
          <w:rFonts w:ascii="Times New Roman" w:hAnsi="Times New Roman" w:cs="Times New Roman"/>
          <w:sz w:val="24"/>
          <w:szCs w:val="24"/>
        </w:rPr>
        <w:lastRenderedPageBreak/>
        <w:t>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111111" w:rsidRDefault="00E53C1C"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 xml:space="preserve">2.10. </w:t>
      </w:r>
      <w:r w:rsidR="008D5882" w:rsidRPr="00111111">
        <w:rPr>
          <w:rFonts w:ascii="Times New Roman" w:hAnsi="Times New Roman" w:cs="Times New Roman"/>
          <w:sz w:val="24"/>
          <w:szCs w:val="24"/>
        </w:rPr>
        <w:t>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8D5882" w:rsidRPr="00111111" w:rsidRDefault="002C56D1" w:rsidP="002C56D1">
      <w:pPr>
        <w:widowControl w:val="0"/>
        <w:autoSpaceDE w:val="0"/>
        <w:spacing w:after="0" w:line="240" w:lineRule="auto"/>
        <w:jc w:val="both"/>
        <w:rPr>
          <w:rFonts w:ascii="Times New Roman" w:hAnsi="Times New Roman" w:cs="Times New Roman"/>
          <w:sz w:val="24"/>
          <w:szCs w:val="24"/>
        </w:rPr>
      </w:pPr>
      <w:r w:rsidRPr="00111111">
        <w:rPr>
          <w:rFonts w:ascii="Times New Roman" w:hAnsi="Times New Roman" w:cs="Times New Roman"/>
          <w:sz w:val="24"/>
          <w:szCs w:val="24"/>
        </w:rPr>
        <w:t>2.</w:t>
      </w:r>
      <w:r w:rsidR="008D5882" w:rsidRPr="00111111">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4A312A" w:rsidRDefault="008D5882" w:rsidP="00247B0B">
      <w:pPr>
        <w:pStyle w:val="14"/>
        <w:tabs>
          <w:tab w:val="left" w:pos="0"/>
          <w:tab w:val="left" w:pos="832"/>
        </w:tabs>
        <w:spacing w:line="240" w:lineRule="auto"/>
        <w:ind w:right="23" w:firstLine="0"/>
        <w:jc w:val="both"/>
        <w:rPr>
          <w:rFonts w:ascii="Times New Roman" w:hAnsi="Times New Roman" w:cs="Times New Roman"/>
          <w:color w:val="4472C4" w:themeColor="accent5"/>
          <w:sz w:val="24"/>
          <w:szCs w:val="24"/>
        </w:rPr>
      </w:pPr>
    </w:p>
    <w:p w:rsidR="00916A25" w:rsidRPr="005676B4" w:rsidRDefault="00916A25" w:rsidP="00247B0B">
      <w:pPr>
        <w:spacing w:after="0" w:line="240" w:lineRule="auto"/>
        <w:jc w:val="center"/>
        <w:rPr>
          <w:rFonts w:ascii="Times New Roman" w:hAnsi="Times New Roman" w:cs="Times New Roman"/>
          <w:sz w:val="24"/>
          <w:szCs w:val="24"/>
        </w:rPr>
      </w:pPr>
      <w:r w:rsidRPr="005676B4">
        <w:rPr>
          <w:rFonts w:ascii="Times New Roman" w:hAnsi="Times New Roman" w:cs="Times New Roman"/>
          <w:b/>
          <w:bCs/>
          <w:sz w:val="24"/>
          <w:szCs w:val="24"/>
        </w:rPr>
        <w:t>3. Извещение о проведении конкурса</w:t>
      </w:r>
    </w:p>
    <w:p w:rsidR="00A51EB1" w:rsidRPr="005676B4" w:rsidRDefault="00A51EB1" w:rsidP="00247B0B">
      <w:pPr>
        <w:widowControl w:val="0"/>
        <w:autoSpaceDE w:val="0"/>
        <w:spacing w:after="0" w:line="240" w:lineRule="auto"/>
        <w:jc w:val="both"/>
        <w:rPr>
          <w:rFonts w:ascii="Times New Roman" w:hAnsi="Times New Roman" w:cs="Times New Roman"/>
          <w:sz w:val="24"/>
          <w:szCs w:val="24"/>
        </w:rPr>
      </w:pPr>
      <w:r w:rsidRPr="005676B4">
        <w:rPr>
          <w:rFonts w:ascii="Times New Roman" w:hAnsi="Times New Roman" w:cs="Times New Roman"/>
          <w:sz w:val="24"/>
          <w:szCs w:val="24"/>
        </w:rPr>
        <w:t xml:space="preserve">3.1. Извещение о проведении конкурса размещается организатором </w:t>
      </w:r>
      <w:r w:rsidR="00814957" w:rsidRPr="005676B4">
        <w:rPr>
          <w:rFonts w:ascii="Times New Roman" w:hAnsi="Times New Roman" w:cs="Times New Roman"/>
          <w:sz w:val="24"/>
          <w:szCs w:val="24"/>
        </w:rPr>
        <w:t>конкурса</w:t>
      </w:r>
      <w:r w:rsidRPr="005676B4">
        <w:rPr>
          <w:rFonts w:ascii="Times New Roman" w:hAnsi="Times New Roman" w:cs="Times New Roman"/>
          <w:sz w:val="24"/>
          <w:szCs w:val="24"/>
        </w:rPr>
        <w:t xml:space="preserve"> на официальном сайте в информационно-телекоммуникационной сети Интернет</w:t>
      </w:r>
      <w:r w:rsidR="00111111" w:rsidRPr="005676B4">
        <w:rPr>
          <w:rFonts w:ascii="Times New Roman" w:hAnsi="Times New Roman" w:cs="Times New Roman"/>
          <w:sz w:val="24"/>
          <w:szCs w:val="24"/>
        </w:rPr>
        <w:t>.</w:t>
      </w:r>
    </w:p>
    <w:p w:rsidR="005676B4" w:rsidRPr="005676B4" w:rsidRDefault="005676B4" w:rsidP="005676B4">
      <w:pPr>
        <w:widowControl w:val="0"/>
        <w:autoSpaceDE w:val="0"/>
        <w:spacing w:after="0" w:line="240" w:lineRule="auto"/>
        <w:jc w:val="both"/>
        <w:rPr>
          <w:rFonts w:ascii="Times New Roman" w:hAnsi="Times New Roman" w:cs="Times New Roman"/>
          <w:sz w:val="24"/>
          <w:szCs w:val="24"/>
        </w:rPr>
      </w:pPr>
      <w:bookmarkStart w:id="2" w:name="Par92"/>
      <w:bookmarkEnd w:id="2"/>
      <w:r w:rsidRPr="005676B4">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не менее чем за 30 календарных дней до даты проведения конкурса.</w:t>
      </w:r>
    </w:p>
    <w:p w:rsidR="00A51EB1" w:rsidRPr="005676B4" w:rsidRDefault="00247B0B" w:rsidP="00247B0B">
      <w:pPr>
        <w:widowControl w:val="0"/>
        <w:autoSpaceDE w:val="0"/>
        <w:spacing w:after="0" w:line="240" w:lineRule="auto"/>
        <w:jc w:val="both"/>
        <w:rPr>
          <w:rFonts w:ascii="Times New Roman" w:hAnsi="Times New Roman" w:cs="Times New Roman"/>
          <w:sz w:val="24"/>
          <w:szCs w:val="24"/>
        </w:rPr>
      </w:pPr>
      <w:r w:rsidRPr="005676B4">
        <w:rPr>
          <w:rFonts w:ascii="Times New Roman" w:hAnsi="Times New Roman" w:cs="Times New Roman"/>
          <w:sz w:val="24"/>
          <w:szCs w:val="24"/>
        </w:rPr>
        <w:t xml:space="preserve">3.3. </w:t>
      </w:r>
      <w:r w:rsidR="00A51EB1" w:rsidRPr="005676B4">
        <w:rPr>
          <w:rFonts w:ascii="Times New Roman" w:hAnsi="Times New Roman" w:cs="Times New Roman"/>
          <w:sz w:val="24"/>
          <w:szCs w:val="24"/>
        </w:rPr>
        <w:t xml:space="preserve">Извещение о проведении </w:t>
      </w:r>
      <w:r w:rsidRPr="005676B4">
        <w:rPr>
          <w:rFonts w:ascii="Times New Roman" w:hAnsi="Times New Roman" w:cs="Times New Roman"/>
          <w:sz w:val="24"/>
          <w:szCs w:val="24"/>
        </w:rPr>
        <w:t xml:space="preserve">открытого конкурса должно содержать </w:t>
      </w:r>
      <w:r w:rsidR="00A51EB1" w:rsidRPr="005676B4">
        <w:rPr>
          <w:rFonts w:ascii="Times New Roman" w:hAnsi="Times New Roman" w:cs="Times New Roman"/>
          <w:sz w:val="24"/>
          <w:szCs w:val="24"/>
        </w:rPr>
        <w:t xml:space="preserve">сведения о времени, месте и форме проведения </w:t>
      </w:r>
      <w:r w:rsidR="00814957" w:rsidRPr="005676B4">
        <w:rPr>
          <w:rFonts w:ascii="Times New Roman" w:hAnsi="Times New Roman" w:cs="Times New Roman"/>
          <w:sz w:val="24"/>
          <w:szCs w:val="24"/>
        </w:rPr>
        <w:t>конкурса</w:t>
      </w:r>
      <w:r w:rsidR="00A51EB1" w:rsidRPr="005676B4">
        <w:rPr>
          <w:rFonts w:ascii="Times New Roman" w:hAnsi="Times New Roman" w:cs="Times New Roman"/>
          <w:sz w:val="24"/>
          <w:szCs w:val="24"/>
        </w:rPr>
        <w:t xml:space="preserve">, их предмете и порядке проведения, в том числе об оформлении участия в </w:t>
      </w:r>
      <w:r w:rsidR="004575BE" w:rsidRPr="005676B4">
        <w:rPr>
          <w:rFonts w:ascii="Times New Roman" w:hAnsi="Times New Roman" w:cs="Times New Roman"/>
          <w:sz w:val="24"/>
          <w:szCs w:val="24"/>
        </w:rPr>
        <w:t>конкурсе</w:t>
      </w:r>
      <w:r w:rsidR="00A51EB1" w:rsidRPr="005676B4">
        <w:rPr>
          <w:rFonts w:ascii="Times New Roman" w:hAnsi="Times New Roman" w:cs="Times New Roman"/>
          <w:sz w:val="24"/>
          <w:szCs w:val="24"/>
        </w:rPr>
        <w:t xml:space="preserve">, определении лица, выигравшего </w:t>
      </w:r>
      <w:r w:rsidR="004575BE" w:rsidRPr="005676B4">
        <w:rPr>
          <w:rFonts w:ascii="Times New Roman" w:hAnsi="Times New Roman" w:cs="Times New Roman"/>
          <w:sz w:val="24"/>
          <w:szCs w:val="24"/>
        </w:rPr>
        <w:t>конкурс</w:t>
      </w:r>
      <w:r w:rsidR="00A51EB1" w:rsidRPr="005676B4">
        <w:rPr>
          <w:rFonts w:ascii="Times New Roman" w:hAnsi="Times New Roman" w:cs="Times New Roman"/>
          <w:sz w:val="24"/>
          <w:szCs w:val="24"/>
        </w:rPr>
        <w:t xml:space="preserve">; наименование, местонахождение, почтовый адрес и адрес электронной почты, номер контактного телефона лиц организатора </w:t>
      </w:r>
      <w:r w:rsidR="004575BE" w:rsidRPr="005676B4">
        <w:rPr>
          <w:rFonts w:ascii="Times New Roman" w:hAnsi="Times New Roman" w:cs="Times New Roman"/>
          <w:sz w:val="24"/>
          <w:szCs w:val="24"/>
        </w:rPr>
        <w:t>конкурса</w:t>
      </w:r>
      <w:r w:rsidR="00A51EB1" w:rsidRPr="005676B4">
        <w:rPr>
          <w:rFonts w:ascii="Times New Roman" w:hAnsi="Times New Roman" w:cs="Times New Roman"/>
          <w:sz w:val="24"/>
          <w:szCs w:val="24"/>
        </w:rPr>
        <w:t xml:space="preserve">; срок </w:t>
      </w:r>
      <w:r w:rsidR="004575BE" w:rsidRPr="005676B4">
        <w:rPr>
          <w:rFonts w:ascii="Times New Roman" w:hAnsi="Times New Roman" w:cs="Times New Roman"/>
          <w:sz w:val="24"/>
          <w:szCs w:val="24"/>
        </w:rPr>
        <w:t>выполнения работ</w:t>
      </w:r>
      <w:r w:rsidR="00A51EB1" w:rsidRPr="005676B4">
        <w:rPr>
          <w:rFonts w:ascii="Times New Roman" w:hAnsi="Times New Roman" w:cs="Times New Roman"/>
          <w:sz w:val="24"/>
          <w:szCs w:val="24"/>
        </w:rPr>
        <w:t xml:space="preserve">; место, порядок, даты начала и окончания срока подачи заявок на участие в </w:t>
      </w:r>
      <w:r w:rsidR="004575BE" w:rsidRPr="005676B4">
        <w:rPr>
          <w:rFonts w:ascii="Times New Roman" w:hAnsi="Times New Roman" w:cs="Times New Roman"/>
          <w:sz w:val="24"/>
          <w:szCs w:val="24"/>
        </w:rPr>
        <w:t>конкурсе</w:t>
      </w:r>
      <w:r w:rsidR="00A51EB1" w:rsidRPr="005676B4">
        <w:rPr>
          <w:rFonts w:ascii="Times New Roman" w:hAnsi="Times New Roman" w:cs="Times New Roman"/>
          <w:sz w:val="24"/>
          <w:szCs w:val="24"/>
        </w:rPr>
        <w:t xml:space="preserve">; место, дата и время вскрытия конвертов с заявками, рассмотрения заявок; место, дата и время оценки заявок и подведения итогов </w:t>
      </w:r>
      <w:r w:rsidR="004575BE" w:rsidRPr="005676B4">
        <w:rPr>
          <w:rFonts w:ascii="Times New Roman" w:hAnsi="Times New Roman" w:cs="Times New Roman"/>
          <w:sz w:val="24"/>
          <w:szCs w:val="24"/>
        </w:rPr>
        <w:t>конкурса</w:t>
      </w:r>
      <w:r w:rsidR="00A51EB1" w:rsidRPr="005676B4">
        <w:rPr>
          <w:rFonts w:ascii="Times New Roman" w:hAnsi="Times New Roman" w:cs="Times New Roman"/>
          <w:sz w:val="24"/>
          <w:szCs w:val="24"/>
        </w:rPr>
        <w:t xml:space="preserve">; сведения о начальной цене договора; срок, в течение которого организатор </w:t>
      </w:r>
      <w:r w:rsidR="00814957" w:rsidRPr="005676B4">
        <w:rPr>
          <w:rFonts w:ascii="Times New Roman" w:hAnsi="Times New Roman" w:cs="Times New Roman"/>
          <w:sz w:val="24"/>
          <w:szCs w:val="24"/>
        </w:rPr>
        <w:t>конкурса</w:t>
      </w:r>
      <w:r w:rsidR="00A51EB1" w:rsidRPr="005676B4">
        <w:rPr>
          <w:rFonts w:ascii="Times New Roman" w:hAnsi="Times New Roman" w:cs="Times New Roman"/>
          <w:sz w:val="24"/>
          <w:szCs w:val="24"/>
        </w:rPr>
        <w:t xml:space="preserve"> может отказаться от проведения</w:t>
      </w:r>
      <w:r w:rsidR="004575BE" w:rsidRPr="005676B4">
        <w:rPr>
          <w:rFonts w:ascii="Times New Roman" w:hAnsi="Times New Roman" w:cs="Times New Roman"/>
          <w:sz w:val="24"/>
          <w:szCs w:val="24"/>
        </w:rPr>
        <w:t xml:space="preserve"> конкурса</w:t>
      </w:r>
      <w:r w:rsidR="00A51EB1" w:rsidRPr="005676B4">
        <w:rPr>
          <w:rFonts w:ascii="Times New Roman" w:hAnsi="Times New Roman" w:cs="Times New Roman"/>
          <w:sz w:val="24"/>
          <w:szCs w:val="24"/>
        </w:rPr>
        <w:t>; срок зак</w:t>
      </w:r>
      <w:r w:rsidR="004575BE" w:rsidRPr="005676B4">
        <w:rPr>
          <w:rFonts w:ascii="Times New Roman" w:hAnsi="Times New Roman" w:cs="Times New Roman"/>
          <w:sz w:val="24"/>
          <w:szCs w:val="24"/>
        </w:rPr>
        <w:t>лючения договора с победителем конкурса</w:t>
      </w:r>
      <w:r w:rsidR="0048496D" w:rsidRPr="005676B4">
        <w:rPr>
          <w:rFonts w:ascii="Times New Roman" w:hAnsi="Times New Roman" w:cs="Times New Roman"/>
          <w:sz w:val="24"/>
          <w:szCs w:val="24"/>
        </w:rPr>
        <w:t>.</w:t>
      </w:r>
      <w:r w:rsidR="00A51EB1" w:rsidRPr="005676B4">
        <w:rPr>
          <w:rFonts w:ascii="Times New Roman" w:hAnsi="Times New Roman" w:cs="Times New Roman"/>
          <w:sz w:val="24"/>
          <w:szCs w:val="24"/>
        </w:rPr>
        <w:t xml:space="preserve"> </w:t>
      </w:r>
    </w:p>
    <w:p w:rsidR="00247B0B" w:rsidRPr="005676B4" w:rsidRDefault="00034648" w:rsidP="001658D7">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5676B4">
        <w:rPr>
          <w:rFonts w:ascii="Times New Roman" w:hAnsi="Times New Roman" w:cs="Times New Roman"/>
          <w:b w:val="0"/>
          <w:color w:val="auto"/>
          <w:sz w:val="24"/>
          <w:szCs w:val="24"/>
        </w:rPr>
        <w:t>3.</w:t>
      </w:r>
      <w:r w:rsidR="00247B0B" w:rsidRPr="005676B4">
        <w:rPr>
          <w:rFonts w:ascii="Times New Roman" w:hAnsi="Times New Roman" w:cs="Times New Roman"/>
          <w:b w:val="0"/>
          <w:color w:val="auto"/>
          <w:sz w:val="24"/>
          <w:szCs w:val="24"/>
        </w:rPr>
        <w:t>4</w:t>
      </w:r>
      <w:r w:rsidRPr="005676B4">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5676B4">
        <w:rPr>
          <w:rFonts w:ascii="Times New Roman" w:hAnsi="Times New Roman" w:cs="Times New Roman"/>
          <w:b w:val="0"/>
          <w:color w:val="auto"/>
          <w:sz w:val="24"/>
          <w:szCs w:val="24"/>
        </w:rPr>
        <w:t xml:space="preserve">, но не позднее чем за 30 календарных дней до проведения </w:t>
      </w:r>
      <w:r w:rsidR="00814957" w:rsidRPr="005676B4">
        <w:rPr>
          <w:rFonts w:ascii="Times New Roman" w:hAnsi="Times New Roman" w:cs="Times New Roman"/>
          <w:b w:val="0"/>
          <w:color w:val="auto"/>
          <w:sz w:val="24"/>
          <w:szCs w:val="24"/>
        </w:rPr>
        <w:t>конкурса</w:t>
      </w:r>
      <w:r w:rsidRPr="005676B4">
        <w:rPr>
          <w:rFonts w:ascii="Times New Roman" w:hAnsi="Times New Roman" w:cs="Times New Roman"/>
          <w:b w:val="0"/>
          <w:color w:val="auto"/>
          <w:sz w:val="24"/>
          <w:szCs w:val="24"/>
        </w:rPr>
        <w:t>.</w:t>
      </w:r>
      <w:r w:rsidR="00247B0B" w:rsidRPr="005676B4">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w:t>
      </w:r>
      <w:r w:rsidR="00814957" w:rsidRPr="005676B4">
        <w:rPr>
          <w:rFonts w:ascii="Times New Roman" w:hAnsi="Times New Roman" w:cs="Times New Roman"/>
          <w:b w:val="0"/>
          <w:color w:val="auto"/>
          <w:sz w:val="24"/>
          <w:szCs w:val="24"/>
        </w:rPr>
        <w:t>конкурса</w:t>
      </w:r>
      <w:r w:rsidR="00247B0B" w:rsidRPr="005676B4">
        <w:rPr>
          <w:rFonts w:ascii="Times New Roman" w:hAnsi="Times New Roman" w:cs="Times New Roman"/>
          <w:b w:val="0"/>
          <w:color w:val="auto"/>
          <w:sz w:val="24"/>
          <w:szCs w:val="24"/>
        </w:rPr>
        <w:t>, организатор конкурса не вправе отказаться от проведения открытого конкурса.</w:t>
      </w:r>
    </w:p>
    <w:p w:rsidR="00844725" w:rsidRPr="005676B4" w:rsidRDefault="00844725" w:rsidP="00844725">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5676B4">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844725" w:rsidRPr="005676B4" w:rsidRDefault="00844725" w:rsidP="00844725">
      <w:pPr>
        <w:pStyle w:val="14"/>
        <w:tabs>
          <w:tab w:val="left" w:pos="512"/>
        </w:tabs>
        <w:spacing w:line="240" w:lineRule="auto"/>
        <w:ind w:right="40" w:firstLine="0"/>
        <w:jc w:val="both"/>
        <w:rPr>
          <w:rFonts w:ascii="Times New Roman" w:hAnsi="Times New Roman"/>
          <w:color w:val="auto"/>
          <w:sz w:val="24"/>
          <w:szCs w:val="24"/>
        </w:rPr>
      </w:pPr>
      <w:r w:rsidRPr="005676B4">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5676B4">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844725" w:rsidRPr="005676B4" w:rsidRDefault="00844725" w:rsidP="00844725">
      <w:pPr>
        <w:pStyle w:val="14"/>
        <w:tabs>
          <w:tab w:val="left" w:pos="519"/>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5676B4" w:rsidRPr="005676B4" w:rsidRDefault="005676B4" w:rsidP="005676B4">
      <w:pPr>
        <w:pStyle w:val="14"/>
        <w:tabs>
          <w:tab w:val="left" w:pos="519"/>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В случае внесения изменений в извещение о проведении конкурса данные изменения размещаются на сайте,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64D38" w:rsidRPr="005676B4" w:rsidRDefault="00764D38" w:rsidP="00EE535D">
      <w:pPr>
        <w:pStyle w:val="14"/>
        <w:tabs>
          <w:tab w:val="left" w:pos="512"/>
        </w:tabs>
        <w:spacing w:line="240" w:lineRule="auto"/>
        <w:ind w:right="40" w:firstLine="0"/>
        <w:jc w:val="center"/>
        <w:rPr>
          <w:rFonts w:ascii="Times New Roman" w:hAnsi="Times New Roman" w:cs="Times New Roman"/>
          <w:b/>
          <w:color w:val="auto"/>
          <w:sz w:val="24"/>
          <w:szCs w:val="24"/>
        </w:rPr>
      </w:pPr>
    </w:p>
    <w:p w:rsidR="00FF3A7B" w:rsidRPr="005676B4" w:rsidRDefault="00FF3A7B" w:rsidP="00FF3A7B">
      <w:pPr>
        <w:pStyle w:val="14"/>
        <w:tabs>
          <w:tab w:val="left" w:pos="512"/>
        </w:tabs>
        <w:spacing w:line="240" w:lineRule="auto"/>
        <w:ind w:right="40" w:firstLine="0"/>
        <w:jc w:val="center"/>
        <w:rPr>
          <w:rFonts w:ascii="Times New Roman" w:hAnsi="Times New Roman"/>
          <w:b/>
          <w:color w:val="auto"/>
          <w:sz w:val="24"/>
          <w:szCs w:val="24"/>
        </w:rPr>
      </w:pPr>
      <w:r w:rsidRPr="005676B4">
        <w:rPr>
          <w:rFonts w:ascii="Times New Roman" w:hAnsi="Times New Roman"/>
          <w:b/>
          <w:color w:val="auto"/>
          <w:sz w:val="24"/>
          <w:szCs w:val="24"/>
        </w:rPr>
        <w:t>4. Требования к участникам конкурса</w:t>
      </w:r>
    </w:p>
    <w:p w:rsidR="00FF3A7B" w:rsidRPr="005676B4" w:rsidRDefault="00FF3A7B" w:rsidP="00FF3A7B">
      <w:pPr>
        <w:pStyle w:val="14"/>
        <w:spacing w:line="240" w:lineRule="auto"/>
        <w:ind w:firstLine="0"/>
        <w:jc w:val="both"/>
        <w:rPr>
          <w:rFonts w:ascii="Times New Roman" w:hAnsi="Times New Roman" w:cs="Times New Roman"/>
          <w:color w:val="auto"/>
          <w:sz w:val="24"/>
          <w:szCs w:val="24"/>
        </w:rPr>
      </w:pPr>
      <w:r w:rsidRPr="005676B4">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5676B4">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5676B4" w:rsidRDefault="00FF3A7B" w:rsidP="00FF3A7B">
      <w:pPr>
        <w:pStyle w:val="14"/>
        <w:spacing w:line="240" w:lineRule="auto"/>
        <w:ind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xml:space="preserve">4.2. Для участия в конкурсе </w:t>
      </w:r>
      <w:r w:rsidR="001E3F1E" w:rsidRPr="005676B4">
        <w:rPr>
          <w:rFonts w:ascii="Times New Roman" w:hAnsi="Times New Roman" w:cs="Times New Roman"/>
          <w:color w:val="auto"/>
          <w:sz w:val="24"/>
          <w:szCs w:val="24"/>
        </w:rPr>
        <w:t>претендент (</w:t>
      </w:r>
      <w:r w:rsidRPr="005676B4">
        <w:rPr>
          <w:rFonts w:ascii="Times New Roman" w:hAnsi="Times New Roman" w:cs="Times New Roman"/>
          <w:color w:val="auto"/>
          <w:sz w:val="24"/>
          <w:szCs w:val="24"/>
        </w:rPr>
        <w:t>участник</w:t>
      </w:r>
      <w:r w:rsidR="001E3F1E" w:rsidRPr="005676B4">
        <w:rPr>
          <w:rFonts w:ascii="Times New Roman" w:hAnsi="Times New Roman" w:cs="Times New Roman"/>
          <w:color w:val="auto"/>
          <w:sz w:val="24"/>
          <w:szCs w:val="24"/>
        </w:rPr>
        <w:t>)</w:t>
      </w:r>
      <w:r w:rsidRPr="005676B4">
        <w:rPr>
          <w:rFonts w:ascii="Times New Roman" w:hAnsi="Times New Roman" w:cs="Times New Roman"/>
          <w:color w:val="auto"/>
          <w:sz w:val="24"/>
          <w:szCs w:val="24"/>
        </w:rPr>
        <w:t xml:space="preserve"> должен соответствовать следующим требованиям:</w:t>
      </w:r>
    </w:p>
    <w:p w:rsidR="00FF3A7B" w:rsidRPr="005676B4"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не находиться в процессе ликвидации или банкротства;</w:t>
      </w:r>
    </w:p>
    <w:p w:rsidR="00FF3A7B" w:rsidRPr="005676B4"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xml:space="preserve">- деятельность </w:t>
      </w:r>
      <w:r w:rsidR="001E3F1E" w:rsidRPr="005676B4">
        <w:rPr>
          <w:rFonts w:ascii="Times New Roman" w:hAnsi="Times New Roman" w:cs="Times New Roman"/>
          <w:color w:val="auto"/>
          <w:sz w:val="24"/>
          <w:szCs w:val="24"/>
        </w:rPr>
        <w:t>претендента (</w:t>
      </w:r>
      <w:r w:rsidRPr="005676B4">
        <w:rPr>
          <w:rFonts w:ascii="Times New Roman" w:hAnsi="Times New Roman" w:cs="Times New Roman"/>
          <w:color w:val="auto"/>
          <w:sz w:val="24"/>
          <w:szCs w:val="24"/>
        </w:rPr>
        <w:t>участника</w:t>
      </w:r>
      <w:r w:rsidR="001E3F1E" w:rsidRPr="005676B4">
        <w:rPr>
          <w:rFonts w:ascii="Times New Roman" w:hAnsi="Times New Roman" w:cs="Times New Roman"/>
          <w:color w:val="auto"/>
          <w:sz w:val="24"/>
          <w:szCs w:val="24"/>
        </w:rPr>
        <w:t>)</w:t>
      </w:r>
      <w:r w:rsidRPr="005676B4">
        <w:rPr>
          <w:rFonts w:ascii="Times New Roman" w:hAnsi="Times New Roman" w:cs="Times New Roman"/>
          <w:color w:val="auto"/>
          <w:sz w:val="24"/>
          <w:szCs w:val="24"/>
        </w:rPr>
        <w:t xml:space="preserve"> не должна быть приостановлена</w:t>
      </w:r>
      <w:r w:rsidR="00703D33" w:rsidRPr="005676B4">
        <w:rPr>
          <w:rFonts w:ascii="Times New Roman" w:hAnsi="Times New Roman" w:cs="Times New Roman"/>
          <w:color w:val="auto"/>
          <w:sz w:val="24"/>
          <w:szCs w:val="24"/>
        </w:rPr>
        <w:t xml:space="preserve"> в порядке, предусмотренном </w:t>
      </w:r>
      <w:hyperlink r:id="rId11" w:history="1">
        <w:r w:rsidR="00703D33" w:rsidRPr="005676B4">
          <w:rPr>
            <w:rFonts w:ascii="Times New Roman" w:hAnsi="Times New Roman" w:cs="Times New Roman"/>
            <w:color w:val="auto"/>
            <w:sz w:val="24"/>
            <w:szCs w:val="24"/>
          </w:rPr>
          <w:t>Кодексом</w:t>
        </w:r>
      </w:hyperlink>
      <w:r w:rsidR="00703D33" w:rsidRPr="005676B4">
        <w:rPr>
          <w:rFonts w:ascii="Times New Roman" w:hAnsi="Times New Roman" w:cs="Times New Roman"/>
          <w:color w:val="auto"/>
          <w:sz w:val="24"/>
          <w:szCs w:val="24"/>
        </w:rPr>
        <w:t xml:space="preserve"> Российской Федерации об административных правонарушениях</w:t>
      </w:r>
      <w:r w:rsidRPr="005676B4">
        <w:rPr>
          <w:rFonts w:ascii="Times New Roman" w:hAnsi="Times New Roman" w:cs="Times New Roman"/>
          <w:color w:val="auto"/>
          <w:sz w:val="24"/>
          <w:szCs w:val="24"/>
        </w:rPr>
        <w:t>;</w:t>
      </w:r>
    </w:p>
    <w:p w:rsidR="0044134A" w:rsidRPr="005676B4" w:rsidRDefault="00FF3A7B" w:rsidP="00FF3A7B">
      <w:pPr>
        <w:pStyle w:val="14"/>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xml:space="preserve">- </w:t>
      </w:r>
      <w:r w:rsidR="001E3F1E" w:rsidRPr="005676B4">
        <w:rPr>
          <w:rFonts w:ascii="Times New Roman" w:hAnsi="Times New Roman" w:cs="Times New Roman"/>
          <w:color w:val="auto"/>
          <w:sz w:val="24"/>
          <w:szCs w:val="24"/>
        </w:rPr>
        <w:t>о претенденте (участнике) отсутствуют сведения</w:t>
      </w:r>
      <w:r w:rsidRPr="005676B4">
        <w:rPr>
          <w:rFonts w:ascii="Times New Roman" w:hAnsi="Times New Roman" w:cs="Times New Roman"/>
          <w:color w:val="auto"/>
          <w:sz w:val="24"/>
          <w:szCs w:val="24"/>
        </w:rPr>
        <w:t xml:space="preserve"> в Реестре недобросовестных поставщиков</w:t>
      </w:r>
      <w:r w:rsidR="0044134A" w:rsidRPr="005676B4">
        <w:rPr>
          <w:rFonts w:ascii="Times New Roman" w:hAnsi="Times New Roman" w:cs="Times New Roman"/>
          <w:color w:val="auto"/>
          <w:sz w:val="24"/>
          <w:szCs w:val="24"/>
        </w:rPr>
        <w:t>;</w:t>
      </w:r>
    </w:p>
    <w:p w:rsidR="00844725" w:rsidRPr="005676B4" w:rsidRDefault="00404E77" w:rsidP="00FF3A7B">
      <w:pPr>
        <w:pStyle w:val="14"/>
        <w:spacing w:line="240" w:lineRule="auto"/>
        <w:ind w:right="23" w:firstLine="0"/>
        <w:jc w:val="both"/>
        <w:rPr>
          <w:rFonts w:ascii="Times New Roman" w:hAnsi="Times New Roman" w:cs="Times New Roman"/>
          <w:b/>
          <w:color w:val="auto"/>
          <w:sz w:val="24"/>
          <w:szCs w:val="24"/>
        </w:rPr>
      </w:pPr>
      <w:r w:rsidRPr="005676B4">
        <w:rPr>
          <w:rFonts w:ascii="Times New Roman" w:hAnsi="Times New Roman" w:cs="Times New Roman"/>
          <w:color w:val="auto"/>
          <w:sz w:val="24"/>
          <w:szCs w:val="24"/>
        </w:rPr>
        <w:t xml:space="preserve">- </w:t>
      </w:r>
      <w:r w:rsidR="00844725" w:rsidRPr="005676B4">
        <w:rPr>
          <w:rFonts w:ascii="Times New Roman" w:hAnsi="Times New Roman" w:cs="Times New Roman"/>
          <w:color w:val="auto"/>
          <w:sz w:val="24"/>
          <w:szCs w:val="24"/>
        </w:rPr>
        <w:t>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00844725" w:rsidRPr="005676B4">
        <w:rPr>
          <w:rFonts w:ascii="Times New Roman" w:hAnsi="Times New Roman" w:cs="Times New Roman"/>
          <w:b/>
          <w:color w:val="auto"/>
          <w:sz w:val="24"/>
          <w:szCs w:val="24"/>
        </w:rPr>
        <w:t xml:space="preserve"> </w:t>
      </w:r>
    </w:p>
    <w:p w:rsidR="00CB2060" w:rsidRPr="005676B4" w:rsidRDefault="00CB2060" w:rsidP="00FF3A7B">
      <w:pPr>
        <w:pStyle w:val="14"/>
        <w:spacing w:line="240" w:lineRule="auto"/>
        <w:ind w:right="23" w:firstLine="0"/>
        <w:jc w:val="both"/>
        <w:rPr>
          <w:rFonts w:ascii="Times New Roman" w:hAnsi="Times New Roman" w:cs="Times New Roman"/>
          <w:b/>
          <w:color w:val="auto"/>
          <w:sz w:val="24"/>
          <w:szCs w:val="24"/>
        </w:rPr>
      </w:pPr>
      <w:r w:rsidRPr="005676B4">
        <w:rPr>
          <w:rFonts w:ascii="Times New Roman" w:hAnsi="Times New Roman" w:cs="Times New Roman"/>
          <w:b/>
          <w:color w:val="auto"/>
          <w:sz w:val="24"/>
          <w:szCs w:val="24"/>
        </w:rPr>
        <w:lastRenderedPageBreak/>
        <w:t>Дополнительные требования к претендентам (участникам):</w:t>
      </w:r>
    </w:p>
    <w:p w:rsidR="005F52BD" w:rsidRPr="005676B4" w:rsidRDefault="0044134A" w:rsidP="00FF3A7B">
      <w:pPr>
        <w:pStyle w:val="14"/>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w:t>
      </w:r>
      <w:r w:rsidR="001E3F1E" w:rsidRPr="005676B4">
        <w:rPr>
          <w:rFonts w:ascii="Times New Roman" w:hAnsi="Times New Roman" w:cs="Times New Roman"/>
          <w:color w:val="auto"/>
          <w:sz w:val="24"/>
          <w:szCs w:val="24"/>
        </w:rPr>
        <w:t xml:space="preserve"> </w:t>
      </w:r>
      <w:r w:rsidR="00873052" w:rsidRPr="005676B4">
        <w:rPr>
          <w:rFonts w:ascii="Times New Roman" w:hAnsi="Times New Roman" w:cs="Times New Roman"/>
          <w:color w:val="auto"/>
          <w:sz w:val="24"/>
          <w:szCs w:val="24"/>
        </w:rPr>
        <w:t>наличие у претендента (участника)</w:t>
      </w:r>
      <w:r w:rsidR="001E3F1E" w:rsidRPr="005676B4">
        <w:rPr>
          <w:rFonts w:ascii="Times New Roman" w:hAnsi="Times New Roman" w:cs="Times New Roman"/>
          <w:color w:val="auto"/>
          <w:sz w:val="24"/>
          <w:szCs w:val="24"/>
        </w:rPr>
        <w:t xml:space="preserve"> </w:t>
      </w:r>
      <w:r w:rsidR="00D02A52" w:rsidRPr="005676B4">
        <w:rPr>
          <w:rFonts w:ascii="Times New Roman" w:hAnsi="Times New Roman" w:cs="Times New Roman"/>
          <w:color w:val="auto"/>
          <w:sz w:val="24"/>
          <w:szCs w:val="24"/>
        </w:rPr>
        <w:t xml:space="preserve">лицензии </w:t>
      </w:r>
      <w:r w:rsidR="005F52BD" w:rsidRPr="005676B4">
        <w:rPr>
          <w:rFonts w:ascii="Times New Roman" w:hAnsi="Times New Roman" w:cs="Times New Roman"/>
          <w:color w:val="auto"/>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w:t>
      </w:r>
      <w:r w:rsidR="004019CA" w:rsidRPr="005676B4">
        <w:rPr>
          <w:rFonts w:ascii="Times New Roman" w:hAnsi="Times New Roman" w:cs="Times New Roman"/>
          <w:color w:val="auto"/>
          <w:sz w:val="24"/>
          <w:szCs w:val="24"/>
        </w:rPr>
        <w:t xml:space="preserve"> (либо лицензии на деятельность по реставрации объектов культурного наследия (памятников истории и культуры), срок действия которой не истек к моменту проведения открытого конкурса)</w:t>
      </w:r>
      <w:r w:rsidR="005F52BD" w:rsidRPr="005676B4">
        <w:rPr>
          <w:rFonts w:ascii="Times New Roman" w:hAnsi="Times New Roman" w:cs="Times New Roman"/>
          <w:color w:val="auto"/>
          <w:sz w:val="24"/>
          <w:szCs w:val="24"/>
        </w:rPr>
        <w:t>, в которой указаны виды работ:</w:t>
      </w:r>
    </w:p>
    <w:p w:rsidR="001E3F1E" w:rsidRPr="005676B4" w:rsidRDefault="005F52BD" w:rsidP="00FF3A7B">
      <w:pPr>
        <w:pStyle w:val="14"/>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r w:rsidR="004019CA" w:rsidRPr="005676B4">
        <w:rPr>
          <w:rFonts w:ascii="Times New Roman" w:hAnsi="Times New Roman" w:cs="Times New Roman"/>
          <w:color w:val="auto"/>
          <w:sz w:val="24"/>
          <w:szCs w:val="24"/>
        </w:rPr>
        <w:t>.</w:t>
      </w:r>
    </w:p>
    <w:p w:rsidR="00FF3A7B" w:rsidRPr="005676B4" w:rsidRDefault="00FF3A7B" w:rsidP="00FF3A7B">
      <w:pPr>
        <w:pStyle w:val="14"/>
        <w:tabs>
          <w:tab w:val="left" w:pos="1215"/>
        </w:tabs>
        <w:spacing w:line="240" w:lineRule="auto"/>
        <w:ind w:right="23"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5676B4" w:rsidRDefault="00180F06" w:rsidP="00EE535D">
      <w:pPr>
        <w:pStyle w:val="23"/>
        <w:tabs>
          <w:tab w:val="left" w:pos="567"/>
        </w:tabs>
        <w:spacing w:line="240" w:lineRule="auto"/>
        <w:ind w:right="20" w:firstLine="0"/>
        <w:jc w:val="center"/>
        <w:rPr>
          <w:rFonts w:ascii="Times New Roman" w:hAnsi="Times New Roman" w:cs="Times New Roman"/>
          <w:color w:val="auto"/>
          <w:sz w:val="24"/>
          <w:szCs w:val="24"/>
        </w:rPr>
      </w:pPr>
    </w:p>
    <w:p w:rsidR="00211944" w:rsidRPr="005676B4" w:rsidRDefault="002F2962" w:rsidP="00EE535D">
      <w:pPr>
        <w:pStyle w:val="14"/>
        <w:tabs>
          <w:tab w:val="left" w:pos="512"/>
        </w:tabs>
        <w:spacing w:line="240" w:lineRule="auto"/>
        <w:ind w:right="40" w:firstLine="0"/>
        <w:jc w:val="center"/>
        <w:rPr>
          <w:rFonts w:ascii="Times New Roman" w:hAnsi="Times New Roman" w:cs="Times New Roman"/>
          <w:b/>
          <w:color w:val="auto"/>
          <w:sz w:val="24"/>
          <w:szCs w:val="24"/>
        </w:rPr>
      </w:pPr>
      <w:r w:rsidRPr="005676B4">
        <w:rPr>
          <w:rFonts w:ascii="Times New Roman" w:hAnsi="Times New Roman" w:cs="Times New Roman"/>
          <w:b/>
          <w:color w:val="auto"/>
          <w:sz w:val="24"/>
          <w:szCs w:val="24"/>
        </w:rPr>
        <w:t>5</w:t>
      </w:r>
      <w:r w:rsidR="00000787" w:rsidRPr="005676B4">
        <w:rPr>
          <w:rFonts w:ascii="Times New Roman" w:hAnsi="Times New Roman" w:cs="Times New Roman"/>
          <w:b/>
          <w:color w:val="auto"/>
          <w:sz w:val="24"/>
          <w:szCs w:val="24"/>
        </w:rPr>
        <w:t>.</w:t>
      </w:r>
      <w:r w:rsidR="001B35D8" w:rsidRPr="005676B4">
        <w:rPr>
          <w:rFonts w:ascii="Times New Roman" w:hAnsi="Times New Roman" w:cs="Times New Roman"/>
          <w:b/>
          <w:color w:val="auto"/>
          <w:sz w:val="24"/>
          <w:szCs w:val="24"/>
        </w:rPr>
        <w:t xml:space="preserve"> Ф</w:t>
      </w:r>
      <w:r w:rsidR="00211944" w:rsidRPr="005676B4">
        <w:rPr>
          <w:rFonts w:ascii="Times New Roman" w:hAnsi="Times New Roman" w:cs="Times New Roman"/>
          <w:b/>
          <w:color w:val="auto"/>
          <w:sz w:val="24"/>
          <w:szCs w:val="24"/>
        </w:rPr>
        <w:t>орм</w:t>
      </w:r>
      <w:r w:rsidR="001B35D8" w:rsidRPr="005676B4">
        <w:rPr>
          <w:rFonts w:ascii="Times New Roman" w:hAnsi="Times New Roman" w:cs="Times New Roman"/>
          <w:b/>
          <w:color w:val="auto"/>
          <w:sz w:val="24"/>
          <w:szCs w:val="24"/>
        </w:rPr>
        <w:t>а</w:t>
      </w:r>
      <w:r w:rsidR="00211944" w:rsidRPr="005676B4">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5676B4" w:rsidRDefault="002F2962" w:rsidP="00EE535D">
      <w:pPr>
        <w:widowControl w:val="0"/>
        <w:autoSpaceDE w:val="0"/>
        <w:spacing w:after="0" w:line="240" w:lineRule="auto"/>
        <w:jc w:val="both"/>
        <w:rPr>
          <w:rFonts w:ascii="Times New Roman" w:hAnsi="Times New Roman" w:cs="Times New Roman"/>
          <w:sz w:val="24"/>
          <w:szCs w:val="24"/>
        </w:rPr>
      </w:pPr>
      <w:r w:rsidRPr="005676B4">
        <w:rPr>
          <w:rFonts w:ascii="Times New Roman" w:hAnsi="Times New Roman" w:cs="Times New Roman"/>
          <w:sz w:val="24"/>
          <w:szCs w:val="24"/>
        </w:rPr>
        <w:t>5</w:t>
      </w:r>
      <w:r w:rsidR="00000787" w:rsidRPr="005676B4">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5676B4" w:rsidRDefault="002F2962" w:rsidP="00EE535D">
      <w:pPr>
        <w:widowControl w:val="0"/>
        <w:autoSpaceDE w:val="0"/>
        <w:spacing w:after="0" w:line="240" w:lineRule="auto"/>
        <w:jc w:val="both"/>
        <w:rPr>
          <w:rFonts w:ascii="Times New Roman" w:hAnsi="Times New Roman" w:cs="Times New Roman"/>
          <w:sz w:val="24"/>
          <w:szCs w:val="24"/>
        </w:rPr>
      </w:pPr>
      <w:r w:rsidRPr="005676B4">
        <w:rPr>
          <w:rFonts w:ascii="Times New Roman" w:hAnsi="Times New Roman" w:cs="Times New Roman"/>
          <w:sz w:val="24"/>
          <w:szCs w:val="24"/>
        </w:rPr>
        <w:t>5</w:t>
      </w:r>
      <w:r w:rsidR="00000787" w:rsidRPr="005676B4">
        <w:rPr>
          <w:rFonts w:ascii="Times New Roman" w:hAnsi="Times New Roman" w:cs="Times New Roman"/>
          <w:sz w:val="24"/>
          <w:szCs w:val="24"/>
        </w:rPr>
        <w:t xml:space="preserve">.2.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w:t>
      </w:r>
      <w:r w:rsidR="00814957" w:rsidRPr="005676B4">
        <w:rPr>
          <w:rFonts w:ascii="Times New Roman" w:hAnsi="Times New Roman" w:cs="Times New Roman"/>
          <w:sz w:val="24"/>
          <w:szCs w:val="24"/>
        </w:rPr>
        <w:t>конкурса</w:t>
      </w:r>
      <w:r w:rsidR="00000787" w:rsidRPr="005676B4">
        <w:rPr>
          <w:rFonts w:ascii="Times New Roman" w:hAnsi="Times New Roman" w:cs="Times New Roman"/>
          <w:sz w:val="24"/>
          <w:szCs w:val="24"/>
        </w:rPr>
        <w:t xml:space="preserve">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r w:rsidR="00814957" w:rsidRPr="005676B4">
        <w:rPr>
          <w:rFonts w:ascii="Times New Roman" w:hAnsi="Times New Roman" w:cs="Times New Roman"/>
          <w:sz w:val="24"/>
          <w:szCs w:val="24"/>
        </w:rPr>
        <w:t>конкурса</w:t>
      </w:r>
      <w:r w:rsidR="00000787" w:rsidRPr="005676B4">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42AD2" w:rsidRPr="005676B4"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5</w:t>
      </w:r>
      <w:r w:rsidR="00000787" w:rsidRPr="005676B4">
        <w:rPr>
          <w:rFonts w:ascii="Times New Roman" w:hAnsi="Times New Roman" w:cs="Times New Roman"/>
          <w:color w:val="auto"/>
          <w:sz w:val="24"/>
          <w:szCs w:val="24"/>
        </w:rPr>
        <w:t>.3.</w:t>
      </w:r>
      <w:r w:rsidR="00F42AD2" w:rsidRPr="005676B4">
        <w:rPr>
          <w:rFonts w:ascii="Times New Roman" w:hAnsi="Times New Roman" w:cs="Times New Roman"/>
          <w:color w:val="auto"/>
          <w:sz w:val="24"/>
          <w:szCs w:val="24"/>
        </w:rPr>
        <w:t xml:space="preserve"> </w:t>
      </w:r>
      <w:r w:rsidR="001B35D8" w:rsidRPr="005676B4">
        <w:rPr>
          <w:rFonts w:ascii="Times New Roman" w:hAnsi="Times New Roman" w:cs="Times New Roman"/>
          <w:color w:val="auto"/>
          <w:sz w:val="24"/>
          <w:szCs w:val="24"/>
        </w:rPr>
        <w:t>Запрос разъяснений документации</w:t>
      </w:r>
      <w:r w:rsidR="00000787" w:rsidRPr="005676B4">
        <w:rPr>
          <w:rFonts w:ascii="Times New Roman" w:hAnsi="Times New Roman" w:cs="Times New Roman"/>
          <w:color w:val="auto"/>
          <w:sz w:val="24"/>
          <w:szCs w:val="24"/>
        </w:rPr>
        <w:t xml:space="preserve"> об открытом конкурсе</w:t>
      </w:r>
      <w:r w:rsidR="001B35D8" w:rsidRPr="005676B4">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5676B4">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5676B4"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5</w:t>
      </w:r>
      <w:r w:rsidR="00EE535D" w:rsidRPr="005676B4">
        <w:rPr>
          <w:rFonts w:ascii="Times New Roman" w:hAnsi="Times New Roman" w:cs="Times New Roman"/>
          <w:color w:val="auto"/>
          <w:sz w:val="24"/>
          <w:szCs w:val="24"/>
        </w:rPr>
        <w:t>.4.</w:t>
      </w:r>
      <w:r w:rsidR="004B3B9D" w:rsidRPr="005676B4">
        <w:rPr>
          <w:rFonts w:ascii="Times New Roman" w:hAnsi="Times New Roman" w:cs="Times New Roman"/>
          <w:color w:val="auto"/>
          <w:sz w:val="24"/>
          <w:szCs w:val="24"/>
        </w:rPr>
        <w:t xml:space="preserve"> </w:t>
      </w:r>
      <w:r w:rsidR="00916A25" w:rsidRPr="005676B4">
        <w:rPr>
          <w:rFonts w:ascii="Times New Roman" w:hAnsi="Times New Roman" w:cs="Times New Roman"/>
          <w:color w:val="auto"/>
          <w:sz w:val="24"/>
          <w:szCs w:val="24"/>
        </w:rPr>
        <w:t>Не позднее чем в течение д</w:t>
      </w:r>
      <w:r w:rsidR="00F42AD2" w:rsidRPr="005676B4">
        <w:rPr>
          <w:rFonts w:ascii="Times New Roman" w:hAnsi="Times New Roman" w:cs="Times New Roman"/>
          <w:color w:val="auto"/>
          <w:sz w:val="24"/>
          <w:szCs w:val="24"/>
        </w:rPr>
        <w:t>вух дней со дня предоставления</w:t>
      </w:r>
      <w:r w:rsidR="00916A25" w:rsidRPr="005676B4">
        <w:rPr>
          <w:rFonts w:ascii="Times New Roman" w:hAnsi="Times New Roman" w:cs="Times New Roman"/>
          <w:color w:val="auto"/>
          <w:sz w:val="24"/>
          <w:szCs w:val="24"/>
        </w:rPr>
        <w:t xml:space="preserve"> разъяснений </w:t>
      </w:r>
      <w:r w:rsidR="00F42AD2" w:rsidRPr="005676B4">
        <w:rPr>
          <w:rFonts w:ascii="Times New Roman" w:hAnsi="Times New Roman" w:cs="Times New Roman"/>
          <w:color w:val="auto"/>
          <w:sz w:val="24"/>
          <w:szCs w:val="24"/>
        </w:rPr>
        <w:t xml:space="preserve">положений конкурсной документации </w:t>
      </w:r>
      <w:r w:rsidR="00916A25" w:rsidRPr="005676B4">
        <w:rPr>
          <w:rFonts w:ascii="Times New Roman" w:hAnsi="Times New Roman" w:cs="Times New Roman"/>
          <w:color w:val="auto"/>
          <w:sz w:val="24"/>
          <w:szCs w:val="24"/>
        </w:rPr>
        <w:t>комиссия размещает их на официальном сайте.</w:t>
      </w:r>
    </w:p>
    <w:p w:rsidR="00211944" w:rsidRPr="005676B4" w:rsidRDefault="00211944" w:rsidP="00A86FA7">
      <w:pPr>
        <w:pStyle w:val="14"/>
        <w:tabs>
          <w:tab w:val="left" w:pos="519"/>
        </w:tabs>
        <w:spacing w:line="240" w:lineRule="auto"/>
        <w:ind w:right="40" w:firstLine="0"/>
        <w:jc w:val="both"/>
        <w:rPr>
          <w:rFonts w:ascii="Times New Roman" w:hAnsi="Times New Roman" w:cs="Times New Roman"/>
          <w:color w:val="auto"/>
          <w:sz w:val="24"/>
          <w:szCs w:val="24"/>
        </w:rPr>
      </w:pPr>
    </w:p>
    <w:p w:rsidR="00A26107" w:rsidRPr="005676B4" w:rsidRDefault="004B3B9D" w:rsidP="00A86FA7">
      <w:pPr>
        <w:pStyle w:val="14"/>
        <w:tabs>
          <w:tab w:val="left" w:pos="519"/>
        </w:tabs>
        <w:spacing w:line="240" w:lineRule="auto"/>
        <w:ind w:right="40" w:firstLine="0"/>
        <w:jc w:val="center"/>
        <w:rPr>
          <w:rFonts w:ascii="Times New Roman" w:hAnsi="Times New Roman" w:cs="Times New Roman"/>
          <w:b/>
          <w:color w:val="auto"/>
          <w:sz w:val="24"/>
          <w:szCs w:val="24"/>
        </w:rPr>
      </w:pPr>
      <w:r w:rsidRPr="005676B4">
        <w:rPr>
          <w:rFonts w:ascii="Times New Roman" w:hAnsi="Times New Roman" w:cs="Times New Roman"/>
          <w:b/>
          <w:color w:val="auto"/>
          <w:sz w:val="24"/>
          <w:szCs w:val="24"/>
        </w:rPr>
        <w:t>6. П</w:t>
      </w:r>
      <w:r w:rsidR="00023E1B" w:rsidRPr="005676B4">
        <w:rPr>
          <w:rFonts w:ascii="Times New Roman" w:hAnsi="Times New Roman" w:cs="Times New Roman"/>
          <w:b/>
          <w:color w:val="auto"/>
          <w:sz w:val="24"/>
          <w:szCs w:val="24"/>
        </w:rPr>
        <w:t xml:space="preserve">орядок подачи </w:t>
      </w:r>
      <w:r w:rsidR="00617580" w:rsidRPr="005676B4">
        <w:rPr>
          <w:rFonts w:ascii="Times New Roman" w:hAnsi="Times New Roman" w:cs="Times New Roman"/>
          <w:b/>
          <w:color w:val="auto"/>
          <w:sz w:val="24"/>
          <w:szCs w:val="24"/>
        </w:rPr>
        <w:t xml:space="preserve">и порядок рассмотрения </w:t>
      </w:r>
      <w:r w:rsidR="00023E1B" w:rsidRPr="005676B4">
        <w:rPr>
          <w:rFonts w:ascii="Times New Roman" w:hAnsi="Times New Roman" w:cs="Times New Roman"/>
          <w:b/>
          <w:color w:val="auto"/>
          <w:sz w:val="24"/>
          <w:szCs w:val="24"/>
        </w:rPr>
        <w:t>заявок</w:t>
      </w:r>
      <w:r w:rsidR="00351589" w:rsidRPr="005676B4">
        <w:rPr>
          <w:rFonts w:ascii="Times New Roman" w:hAnsi="Times New Roman" w:cs="Times New Roman"/>
          <w:b/>
          <w:color w:val="auto"/>
          <w:sz w:val="24"/>
          <w:szCs w:val="24"/>
        </w:rPr>
        <w:t xml:space="preserve"> на участие в конкурсе</w:t>
      </w:r>
    </w:p>
    <w:p w:rsidR="003056D0" w:rsidRPr="005676B4" w:rsidRDefault="00542A9B" w:rsidP="00A86FA7">
      <w:pPr>
        <w:widowControl w:val="0"/>
        <w:autoSpaceDE w:val="0"/>
        <w:spacing w:after="0" w:line="240" w:lineRule="auto"/>
        <w:jc w:val="both"/>
        <w:rPr>
          <w:rFonts w:ascii="Times New Roman" w:hAnsi="Times New Roman" w:cs="Times New Roman"/>
          <w:sz w:val="24"/>
          <w:szCs w:val="24"/>
        </w:rPr>
      </w:pPr>
      <w:r w:rsidRPr="005676B4">
        <w:rPr>
          <w:rFonts w:ascii="Times New Roman" w:hAnsi="Times New Roman" w:cs="Times New Roman"/>
          <w:sz w:val="24"/>
          <w:szCs w:val="24"/>
        </w:rPr>
        <w:t xml:space="preserve">6.1.  Для участия в конкурсе претенденты подают </w:t>
      </w:r>
      <w:r w:rsidR="00063D33" w:rsidRPr="005676B4">
        <w:rPr>
          <w:rFonts w:ascii="Times New Roman" w:hAnsi="Times New Roman" w:cs="Times New Roman"/>
          <w:sz w:val="24"/>
          <w:szCs w:val="24"/>
        </w:rPr>
        <w:t xml:space="preserve"> конкурсные </w:t>
      </w:r>
      <w:r w:rsidRPr="005676B4">
        <w:rPr>
          <w:rFonts w:ascii="Times New Roman" w:hAnsi="Times New Roman" w:cs="Times New Roman"/>
          <w:sz w:val="24"/>
          <w:szCs w:val="24"/>
        </w:rPr>
        <w:t>заявки</w:t>
      </w:r>
      <w:r w:rsidR="005B66CD" w:rsidRPr="005676B4">
        <w:rPr>
          <w:rFonts w:ascii="Times New Roman" w:hAnsi="Times New Roman" w:cs="Times New Roman"/>
          <w:sz w:val="24"/>
          <w:szCs w:val="24"/>
        </w:rPr>
        <w:t xml:space="preserve"> по установленной форме</w:t>
      </w:r>
      <w:r w:rsidRPr="005676B4">
        <w:rPr>
          <w:rFonts w:ascii="Times New Roman" w:hAnsi="Times New Roman" w:cs="Times New Roman"/>
          <w:sz w:val="24"/>
          <w:szCs w:val="24"/>
        </w:rPr>
        <w:t xml:space="preserve"> в срок</w:t>
      </w:r>
      <w:r w:rsidR="00380067" w:rsidRPr="005676B4">
        <w:rPr>
          <w:rFonts w:ascii="Times New Roman" w:hAnsi="Times New Roman" w:cs="Times New Roman"/>
          <w:sz w:val="24"/>
          <w:szCs w:val="24"/>
        </w:rPr>
        <w:t xml:space="preserve"> и время</w:t>
      </w:r>
      <w:r w:rsidRPr="005676B4">
        <w:rPr>
          <w:rFonts w:ascii="Times New Roman" w:hAnsi="Times New Roman" w:cs="Times New Roman"/>
          <w:sz w:val="24"/>
          <w:szCs w:val="24"/>
        </w:rPr>
        <w:t>, определенны</w:t>
      </w:r>
      <w:r w:rsidR="00A25EA5" w:rsidRPr="005676B4">
        <w:rPr>
          <w:rFonts w:ascii="Times New Roman" w:hAnsi="Times New Roman" w:cs="Times New Roman"/>
          <w:sz w:val="24"/>
          <w:szCs w:val="24"/>
        </w:rPr>
        <w:t>е</w:t>
      </w:r>
      <w:r w:rsidRPr="005676B4">
        <w:rPr>
          <w:rFonts w:ascii="Times New Roman" w:hAnsi="Times New Roman" w:cs="Times New Roman"/>
          <w:sz w:val="24"/>
          <w:szCs w:val="24"/>
        </w:rPr>
        <w:t xml:space="preserve"> извещением о проведении открытого конкурса</w:t>
      </w:r>
      <w:r w:rsidR="00DB200A" w:rsidRPr="005676B4">
        <w:rPr>
          <w:rFonts w:ascii="Times New Roman" w:hAnsi="Times New Roman" w:cs="Times New Roman"/>
          <w:sz w:val="24"/>
          <w:szCs w:val="24"/>
        </w:rPr>
        <w:t>, организатору конкурса по адресу:</w:t>
      </w:r>
      <w:r w:rsidR="00DB200A" w:rsidRPr="005676B4">
        <w:rPr>
          <w:rFonts w:ascii="Times New Roman" w:hAnsi="Times New Roman"/>
          <w:sz w:val="24"/>
          <w:szCs w:val="24"/>
        </w:rPr>
        <w:t xml:space="preserve"> г. Кострома, ул. Симановского, д. 105, 5 этаж, </w:t>
      </w:r>
      <w:r w:rsidR="005676B4" w:rsidRPr="005676B4">
        <w:rPr>
          <w:rFonts w:ascii="Times New Roman" w:hAnsi="Times New Roman"/>
          <w:sz w:val="24"/>
          <w:szCs w:val="24"/>
        </w:rPr>
        <w:t>юридический отдел.</w:t>
      </w:r>
    </w:p>
    <w:p w:rsidR="0029092C" w:rsidRPr="005676B4" w:rsidRDefault="0029092C" w:rsidP="0029092C">
      <w:pPr>
        <w:pStyle w:val="14"/>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A85A21" w:rsidRPr="005676B4"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A21" w:rsidRPr="005676B4"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A85A21" w:rsidRPr="005676B4"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A85A21" w:rsidRPr="005676B4"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A85A21" w:rsidRPr="005676B4"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lastRenderedPageBreak/>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85A21" w:rsidRPr="005676B4"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A85A21" w:rsidRPr="005676B4"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w:t>
      </w:r>
      <w:r w:rsidR="00303CB3" w:rsidRPr="005676B4">
        <w:rPr>
          <w:rFonts w:ascii="Times New Roman" w:hAnsi="Times New Roman" w:cs="Times New Roman"/>
          <w:color w:val="auto"/>
          <w:sz w:val="24"/>
          <w:szCs w:val="24"/>
        </w:rPr>
        <w:t>т прикладывает оригинал справки</w:t>
      </w:r>
      <w:r w:rsidRPr="005676B4">
        <w:rPr>
          <w:rFonts w:ascii="Times New Roman" w:hAnsi="Times New Roman" w:cs="Times New Roman"/>
          <w:color w:val="auto"/>
          <w:sz w:val="24"/>
          <w:szCs w:val="24"/>
        </w:rPr>
        <w:t>;</w:t>
      </w:r>
    </w:p>
    <w:p w:rsidR="00A85A21" w:rsidRPr="005676B4"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xml:space="preserve">-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w:t>
      </w:r>
      <w:r w:rsidR="00303CB3" w:rsidRPr="005676B4">
        <w:rPr>
          <w:rFonts w:ascii="Times New Roman" w:hAnsi="Times New Roman" w:cs="Times New Roman"/>
          <w:color w:val="auto"/>
          <w:sz w:val="24"/>
          <w:szCs w:val="24"/>
        </w:rPr>
        <w:t>до даты подачи конкурсной заявки</w:t>
      </w:r>
      <w:r w:rsidRPr="005676B4">
        <w:rPr>
          <w:rFonts w:ascii="Times New Roman" w:hAnsi="Times New Roman" w:cs="Times New Roman"/>
          <w:color w:val="auto"/>
          <w:sz w:val="24"/>
          <w:szCs w:val="24"/>
        </w:rPr>
        <w:t>;</w:t>
      </w:r>
    </w:p>
    <w:p w:rsidR="00A85A21" w:rsidRPr="005676B4"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5676B4">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85A21" w:rsidRPr="005676B4" w:rsidRDefault="00A85A21" w:rsidP="00A85A21">
      <w:pPr>
        <w:pStyle w:val="14"/>
        <w:spacing w:line="240" w:lineRule="auto"/>
        <w:ind w:right="40" w:firstLine="0"/>
        <w:jc w:val="both"/>
        <w:rPr>
          <w:rFonts w:ascii="Times New Roman" w:hAnsi="Times New Roman" w:cs="Times New Roman"/>
          <w:color w:val="auto"/>
          <w:sz w:val="24"/>
          <w:szCs w:val="24"/>
        </w:rPr>
      </w:pPr>
      <w:r w:rsidRPr="005676B4">
        <w:rPr>
          <w:rFonts w:ascii="Times New Roman" w:hAnsi="Times New Roman"/>
          <w:color w:val="auto"/>
          <w:sz w:val="24"/>
          <w:szCs w:val="24"/>
        </w:rPr>
        <w:t>- копию</w:t>
      </w:r>
      <w:r w:rsidRPr="005676B4">
        <w:rPr>
          <w:rFonts w:ascii="Times New Roman" w:hAnsi="Times New Roman" w:cs="Times New Roman"/>
          <w:color w:val="auto"/>
          <w:sz w:val="24"/>
          <w:szCs w:val="24"/>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885F90" w:rsidRPr="005676B4">
        <w:rPr>
          <w:rFonts w:ascii="Times New Roman" w:hAnsi="Times New Roman" w:cs="Times New Roman"/>
          <w:color w:val="auto"/>
          <w:sz w:val="24"/>
          <w:szCs w:val="24"/>
        </w:rPr>
        <w:t xml:space="preserve"> (либо лицензии на деятельность по реставрации объектов культурного наследия (памятников истории и культуры))</w:t>
      </w:r>
      <w:r w:rsidRPr="005676B4">
        <w:rPr>
          <w:rFonts w:ascii="Times New Roman" w:hAnsi="Times New Roman" w:cs="Times New Roman"/>
          <w:color w:val="auto"/>
          <w:sz w:val="24"/>
          <w:szCs w:val="24"/>
        </w:rPr>
        <w:t>;</w:t>
      </w:r>
    </w:p>
    <w:p w:rsidR="00A85A21" w:rsidRPr="005676B4"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5676B4">
        <w:rPr>
          <w:rFonts w:ascii="Times New Roman" w:hAnsi="Times New Roman" w:cs="Times New Roman"/>
          <w:color w:val="auto"/>
          <w:sz w:val="24"/>
          <w:szCs w:val="24"/>
        </w:rPr>
        <w:t xml:space="preserve">- </w:t>
      </w:r>
      <w:r w:rsidRPr="005676B4">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подтверждающих сведения, содержащиеся в коммерческом предложении.</w:t>
      </w:r>
    </w:p>
    <w:p w:rsidR="0029092C" w:rsidRPr="007B49A7" w:rsidRDefault="0029092C" w:rsidP="0029092C">
      <w:pPr>
        <w:pStyle w:val="14"/>
        <w:spacing w:line="240" w:lineRule="auto"/>
        <w:ind w:right="40" w:firstLine="0"/>
        <w:jc w:val="both"/>
        <w:rPr>
          <w:rFonts w:ascii="Times New Roman" w:hAnsi="Times New Roman"/>
          <w:color w:val="auto"/>
          <w:sz w:val="24"/>
          <w:szCs w:val="24"/>
        </w:rPr>
      </w:pPr>
      <w:r w:rsidRPr="005676B4">
        <w:rPr>
          <w:rFonts w:ascii="Times New Roman" w:hAnsi="Times New Roman"/>
          <w:color w:val="auto"/>
          <w:sz w:val="24"/>
          <w:szCs w:val="24"/>
        </w:rPr>
        <w:t xml:space="preserve">Непредставление документов, предусмотренных настоящим пунктом, является основанием для </w:t>
      </w:r>
      <w:r w:rsidRPr="007B49A7">
        <w:rPr>
          <w:rFonts w:ascii="Times New Roman" w:hAnsi="Times New Roman"/>
          <w:color w:val="auto"/>
          <w:sz w:val="24"/>
          <w:szCs w:val="24"/>
        </w:rPr>
        <w:t>отказа в допуске к участию в конкурсе соответствующего участника закупок.</w:t>
      </w:r>
    </w:p>
    <w:p w:rsidR="00F5777E" w:rsidRPr="007B49A7" w:rsidRDefault="00F5777E" w:rsidP="00F5777E">
      <w:pPr>
        <w:pStyle w:val="14"/>
        <w:tabs>
          <w:tab w:val="left" w:pos="519"/>
        </w:tabs>
        <w:spacing w:line="240" w:lineRule="auto"/>
        <w:ind w:right="40" w:firstLine="0"/>
        <w:jc w:val="both"/>
        <w:rPr>
          <w:rFonts w:ascii="Times New Roman" w:hAnsi="Times New Roman"/>
          <w:color w:val="auto"/>
          <w:sz w:val="24"/>
          <w:szCs w:val="24"/>
          <w:u w:val="single"/>
        </w:rPr>
      </w:pPr>
      <w:r w:rsidRPr="007B49A7">
        <w:rPr>
          <w:rFonts w:ascii="Times New Roman" w:hAnsi="Times New Roman"/>
          <w:color w:val="auto"/>
          <w:sz w:val="24"/>
          <w:szCs w:val="24"/>
        </w:rPr>
        <w:t xml:space="preserve">6.3. </w:t>
      </w:r>
      <w:r w:rsidRPr="007B49A7">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7B49A7">
        <w:rPr>
          <w:rFonts w:ascii="Times New Roman" w:hAnsi="Times New Roman"/>
          <w:color w:val="auto"/>
          <w:sz w:val="24"/>
          <w:szCs w:val="24"/>
        </w:rPr>
        <w:t xml:space="preserve"> </w:t>
      </w:r>
      <w:r w:rsidRPr="007B49A7">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7B49A7" w:rsidRDefault="003056D0" w:rsidP="00A86FA7">
      <w:pPr>
        <w:widowControl w:val="0"/>
        <w:autoSpaceDE w:val="0"/>
        <w:spacing w:after="0" w:line="240" w:lineRule="auto"/>
        <w:jc w:val="both"/>
        <w:rPr>
          <w:rFonts w:ascii="Times New Roman" w:hAnsi="Times New Roman" w:cs="Times New Roman"/>
          <w:sz w:val="24"/>
          <w:szCs w:val="24"/>
        </w:rPr>
      </w:pPr>
      <w:r w:rsidRPr="007B49A7">
        <w:rPr>
          <w:rFonts w:ascii="Times New Roman" w:hAnsi="Times New Roman" w:cs="Times New Roman"/>
          <w:sz w:val="24"/>
          <w:szCs w:val="24"/>
        </w:rPr>
        <w:t>6.</w:t>
      </w:r>
      <w:r w:rsidR="0058111C" w:rsidRPr="007B49A7">
        <w:rPr>
          <w:rFonts w:ascii="Times New Roman" w:hAnsi="Times New Roman" w:cs="Times New Roman"/>
          <w:sz w:val="24"/>
          <w:szCs w:val="24"/>
        </w:rPr>
        <w:t>4</w:t>
      </w:r>
      <w:r w:rsidRPr="007B49A7">
        <w:rPr>
          <w:rFonts w:ascii="Times New Roman" w:hAnsi="Times New Roman" w:cs="Times New Roman"/>
          <w:sz w:val="24"/>
          <w:szCs w:val="24"/>
        </w:rPr>
        <w:t xml:space="preserve">. </w:t>
      </w:r>
      <w:r w:rsidR="00542A9B" w:rsidRPr="007B49A7">
        <w:rPr>
          <w:rFonts w:ascii="Times New Roman" w:hAnsi="Times New Roman" w:cs="Times New Roman"/>
          <w:sz w:val="24"/>
          <w:szCs w:val="24"/>
        </w:rPr>
        <w:t xml:space="preserve">Прием и регистрацию </w:t>
      </w:r>
      <w:r w:rsidR="00063D33" w:rsidRPr="007B49A7">
        <w:rPr>
          <w:rFonts w:ascii="Times New Roman" w:hAnsi="Times New Roman" w:cs="Times New Roman"/>
          <w:sz w:val="24"/>
          <w:szCs w:val="24"/>
        </w:rPr>
        <w:t xml:space="preserve">конкурсных </w:t>
      </w:r>
      <w:r w:rsidR="00542A9B" w:rsidRPr="007B49A7">
        <w:rPr>
          <w:rFonts w:ascii="Times New Roman" w:hAnsi="Times New Roman" w:cs="Times New Roman"/>
          <w:sz w:val="24"/>
          <w:szCs w:val="24"/>
        </w:rPr>
        <w:t xml:space="preserve">заявок осуществляет организатор </w:t>
      </w:r>
      <w:r w:rsidRPr="007B49A7">
        <w:rPr>
          <w:rFonts w:ascii="Times New Roman" w:hAnsi="Times New Roman" w:cs="Times New Roman"/>
          <w:sz w:val="24"/>
          <w:szCs w:val="24"/>
        </w:rPr>
        <w:t>конкурса</w:t>
      </w:r>
      <w:r w:rsidR="00542A9B" w:rsidRPr="007B49A7">
        <w:rPr>
          <w:rFonts w:ascii="Times New Roman" w:hAnsi="Times New Roman" w:cs="Times New Roman"/>
          <w:sz w:val="24"/>
          <w:szCs w:val="24"/>
        </w:rPr>
        <w:t xml:space="preserve">. По требованию претендента организатор </w:t>
      </w:r>
      <w:r w:rsidR="00B43792" w:rsidRPr="007B49A7">
        <w:rPr>
          <w:rFonts w:ascii="Times New Roman" w:hAnsi="Times New Roman" w:cs="Times New Roman"/>
          <w:sz w:val="24"/>
          <w:szCs w:val="24"/>
        </w:rPr>
        <w:t>конкурса</w:t>
      </w:r>
      <w:r w:rsidR="00542A9B" w:rsidRPr="007B49A7">
        <w:rPr>
          <w:rFonts w:ascii="Times New Roman" w:hAnsi="Times New Roman" w:cs="Times New Roman"/>
          <w:sz w:val="24"/>
          <w:szCs w:val="24"/>
        </w:rPr>
        <w:t xml:space="preserve"> выдает расписку о получении такой заявки.</w:t>
      </w:r>
    </w:p>
    <w:p w:rsidR="00542A9B" w:rsidRPr="007B49A7" w:rsidRDefault="00B43792" w:rsidP="00A86FA7">
      <w:pPr>
        <w:widowControl w:val="0"/>
        <w:autoSpaceDE w:val="0"/>
        <w:spacing w:after="0" w:line="240" w:lineRule="auto"/>
        <w:jc w:val="both"/>
        <w:rPr>
          <w:rFonts w:ascii="Times New Roman" w:hAnsi="Times New Roman" w:cs="Times New Roman"/>
          <w:sz w:val="24"/>
          <w:szCs w:val="24"/>
        </w:rPr>
      </w:pPr>
      <w:r w:rsidRPr="007B49A7">
        <w:rPr>
          <w:rFonts w:ascii="Times New Roman" w:hAnsi="Times New Roman" w:cs="Times New Roman"/>
          <w:sz w:val="24"/>
          <w:szCs w:val="24"/>
        </w:rPr>
        <w:t>6.</w:t>
      </w:r>
      <w:r w:rsidR="0058111C" w:rsidRPr="007B49A7">
        <w:rPr>
          <w:rFonts w:ascii="Times New Roman" w:hAnsi="Times New Roman" w:cs="Times New Roman"/>
          <w:sz w:val="24"/>
          <w:szCs w:val="24"/>
        </w:rPr>
        <w:t>5</w:t>
      </w:r>
      <w:r w:rsidR="00542A9B" w:rsidRPr="007B49A7">
        <w:rPr>
          <w:rFonts w:ascii="Times New Roman" w:hAnsi="Times New Roman" w:cs="Times New Roman"/>
          <w:sz w:val="24"/>
          <w:szCs w:val="24"/>
        </w:rPr>
        <w:t>. Претендент вправе подать только одну заявку.</w:t>
      </w:r>
      <w:r w:rsidRPr="007B49A7">
        <w:rPr>
          <w:rFonts w:ascii="Times New Roman" w:hAnsi="Times New Roman" w:cs="Times New Roman"/>
          <w:sz w:val="24"/>
          <w:szCs w:val="24"/>
        </w:rPr>
        <w:t xml:space="preserve"> </w:t>
      </w:r>
      <w:r w:rsidR="00542A9B" w:rsidRPr="007B49A7">
        <w:rPr>
          <w:rFonts w:ascii="Times New Roman" w:hAnsi="Times New Roman" w:cs="Times New Roman"/>
          <w:sz w:val="24"/>
          <w:szCs w:val="24"/>
        </w:rPr>
        <w:t xml:space="preserve">При установлении факта подачи одним претендентом двух и более </w:t>
      </w:r>
      <w:r w:rsidR="00063D33" w:rsidRPr="007B49A7">
        <w:rPr>
          <w:rFonts w:ascii="Times New Roman" w:hAnsi="Times New Roman" w:cs="Times New Roman"/>
          <w:sz w:val="24"/>
          <w:szCs w:val="24"/>
        </w:rPr>
        <w:t xml:space="preserve">конкурсных </w:t>
      </w:r>
      <w:r w:rsidR="00542A9B" w:rsidRPr="007B49A7">
        <w:rPr>
          <w:rFonts w:ascii="Times New Roman" w:hAnsi="Times New Roman" w:cs="Times New Roman"/>
          <w:sz w:val="24"/>
          <w:szCs w:val="24"/>
        </w:rPr>
        <w:t>заявок такого претендента не рассматриваются.</w:t>
      </w:r>
    </w:p>
    <w:p w:rsidR="00D87569" w:rsidRPr="00887F13" w:rsidRDefault="00D87569" w:rsidP="00D87569">
      <w:pPr>
        <w:pStyle w:val="14"/>
        <w:tabs>
          <w:tab w:val="left" w:pos="1038"/>
        </w:tabs>
        <w:spacing w:line="240" w:lineRule="auto"/>
        <w:ind w:right="40" w:firstLine="0"/>
        <w:jc w:val="both"/>
        <w:rPr>
          <w:rFonts w:ascii="Times New Roman" w:hAnsi="Times New Roman" w:cs="Times New Roman"/>
          <w:color w:val="auto"/>
          <w:sz w:val="24"/>
          <w:szCs w:val="24"/>
        </w:rPr>
      </w:pPr>
      <w:r w:rsidRPr="007B49A7">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7B49A7">
        <w:rPr>
          <w:rFonts w:ascii="Times New Roman" w:hAnsi="Times New Roman" w:cs="Times New Roman"/>
          <w:color w:val="auto"/>
          <w:sz w:val="24"/>
          <w:szCs w:val="24"/>
        </w:rPr>
        <w:t xml:space="preserve">Изменения, внесенные в заявку, считаются </w:t>
      </w:r>
      <w:r w:rsidRPr="00887F13">
        <w:rPr>
          <w:rFonts w:ascii="Times New Roman" w:hAnsi="Times New Roman" w:cs="Times New Roman"/>
          <w:color w:val="auto"/>
          <w:sz w:val="24"/>
          <w:szCs w:val="24"/>
        </w:rPr>
        <w:t xml:space="preserve">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887F13" w:rsidRDefault="0058111C" w:rsidP="0058111C">
      <w:pPr>
        <w:pStyle w:val="14"/>
        <w:tabs>
          <w:tab w:val="left" w:pos="519"/>
        </w:tabs>
        <w:spacing w:line="240" w:lineRule="auto"/>
        <w:ind w:right="40" w:firstLine="0"/>
        <w:jc w:val="both"/>
        <w:rPr>
          <w:rFonts w:ascii="Times New Roman" w:hAnsi="Times New Roman"/>
          <w:color w:val="auto"/>
          <w:sz w:val="24"/>
          <w:szCs w:val="24"/>
        </w:rPr>
      </w:pPr>
      <w:r w:rsidRPr="00887F13">
        <w:rPr>
          <w:rFonts w:ascii="Times New Roman" w:hAnsi="Times New Roman"/>
          <w:color w:val="auto"/>
          <w:sz w:val="24"/>
          <w:szCs w:val="24"/>
        </w:rPr>
        <w:t>6.</w:t>
      </w:r>
      <w:r w:rsidR="00D87569" w:rsidRPr="00887F13">
        <w:rPr>
          <w:rFonts w:ascii="Times New Roman" w:hAnsi="Times New Roman"/>
          <w:color w:val="auto"/>
          <w:sz w:val="24"/>
          <w:szCs w:val="24"/>
        </w:rPr>
        <w:t>7</w:t>
      </w:r>
      <w:r w:rsidRPr="00887F13">
        <w:rPr>
          <w:rFonts w:ascii="Times New Roman" w:hAnsi="Times New Roman"/>
          <w:color w:val="auto"/>
          <w:sz w:val="24"/>
          <w:szCs w:val="24"/>
        </w:rPr>
        <w:t>.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530AE" w:rsidRPr="00887F13" w:rsidRDefault="006530AE" w:rsidP="006530AE">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6.</w:t>
      </w:r>
      <w:r w:rsidR="00D87569" w:rsidRPr="00887F13">
        <w:rPr>
          <w:rFonts w:ascii="Times New Roman" w:hAnsi="Times New Roman" w:cs="Times New Roman"/>
          <w:sz w:val="24"/>
          <w:szCs w:val="24"/>
        </w:rPr>
        <w:t>8</w:t>
      </w:r>
      <w:r w:rsidRPr="00887F13">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887F13" w:rsidRDefault="00BD657E" w:rsidP="00A86FA7">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6.</w:t>
      </w:r>
      <w:r w:rsidR="00D87569" w:rsidRPr="00887F13">
        <w:rPr>
          <w:rFonts w:ascii="Times New Roman" w:hAnsi="Times New Roman" w:cs="Times New Roman"/>
          <w:sz w:val="24"/>
          <w:szCs w:val="24"/>
        </w:rPr>
        <w:t>9</w:t>
      </w:r>
      <w:r w:rsidRPr="00887F13">
        <w:rPr>
          <w:rFonts w:ascii="Times New Roman" w:hAnsi="Times New Roman" w:cs="Times New Roman"/>
          <w:sz w:val="24"/>
          <w:szCs w:val="24"/>
        </w:rPr>
        <w:t>.</w:t>
      </w:r>
      <w:r w:rsidR="009F5491" w:rsidRPr="00887F13">
        <w:rPr>
          <w:rFonts w:ascii="Times New Roman" w:hAnsi="Times New Roman" w:cs="Times New Roman"/>
          <w:sz w:val="24"/>
          <w:szCs w:val="24"/>
        </w:rPr>
        <w:t xml:space="preserve"> </w:t>
      </w:r>
      <w:r w:rsidR="00542A9B" w:rsidRPr="00887F13">
        <w:rPr>
          <w:rFonts w:ascii="Times New Roman" w:hAnsi="Times New Roman" w:cs="Times New Roman"/>
          <w:sz w:val="24"/>
          <w:szCs w:val="24"/>
        </w:rPr>
        <w:t xml:space="preserve">Конверты с </w:t>
      </w:r>
      <w:r w:rsidR="00930749" w:rsidRPr="00887F13">
        <w:rPr>
          <w:rFonts w:ascii="Times New Roman" w:hAnsi="Times New Roman" w:cs="Times New Roman"/>
          <w:sz w:val="24"/>
          <w:szCs w:val="24"/>
        </w:rPr>
        <w:t xml:space="preserve">конкурсными </w:t>
      </w:r>
      <w:r w:rsidR="00542A9B" w:rsidRPr="00887F13">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w:t>
      </w:r>
      <w:r w:rsidR="00814957" w:rsidRPr="00887F13">
        <w:rPr>
          <w:rFonts w:ascii="Times New Roman" w:hAnsi="Times New Roman" w:cs="Times New Roman"/>
          <w:sz w:val="24"/>
          <w:szCs w:val="24"/>
        </w:rPr>
        <w:t>конкурса</w:t>
      </w:r>
      <w:r w:rsidR="00542A9B" w:rsidRPr="00887F13">
        <w:rPr>
          <w:rFonts w:ascii="Times New Roman" w:hAnsi="Times New Roman" w:cs="Times New Roman"/>
          <w:sz w:val="24"/>
          <w:szCs w:val="24"/>
        </w:rPr>
        <w:t xml:space="preserve">. При вскрытии конвертов с </w:t>
      </w:r>
      <w:r w:rsidR="00930749" w:rsidRPr="00887F13">
        <w:rPr>
          <w:rFonts w:ascii="Times New Roman" w:hAnsi="Times New Roman" w:cs="Times New Roman"/>
          <w:sz w:val="24"/>
          <w:szCs w:val="24"/>
        </w:rPr>
        <w:t xml:space="preserve">конкурсными </w:t>
      </w:r>
      <w:r w:rsidR="00542A9B" w:rsidRPr="00887F13">
        <w:rPr>
          <w:rFonts w:ascii="Times New Roman" w:hAnsi="Times New Roman" w:cs="Times New Roman"/>
          <w:sz w:val="24"/>
          <w:szCs w:val="24"/>
        </w:rPr>
        <w:t xml:space="preserve">заявками вправе присутствовать представители претендентов. Организатор </w:t>
      </w:r>
      <w:r w:rsidR="00814957" w:rsidRPr="00887F13">
        <w:rPr>
          <w:rFonts w:ascii="Times New Roman" w:hAnsi="Times New Roman" w:cs="Times New Roman"/>
          <w:sz w:val="24"/>
          <w:szCs w:val="24"/>
        </w:rPr>
        <w:t>конкурса</w:t>
      </w:r>
      <w:r w:rsidR="00542A9B" w:rsidRPr="00887F13">
        <w:rPr>
          <w:rFonts w:ascii="Times New Roman" w:hAnsi="Times New Roman" w:cs="Times New Roman"/>
          <w:sz w:val="24"/>
          <w:szCs w:val="24"/>
        </w:rPr>
        <w:t xml:space="preserve"> ведет видеозапись процедуры вскрытия конвертов с заявками.</w:t>
      </w:r>
    </w:p>
    <w:p w:rsidR="00542A9B" w:rsidRPr="00887F13" w:rsidRDefault="009F5491" w:rsidP="008F4916">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6.</w:t>
      </w:r>
      <w:r w:rsidR="00D87569" w:rsidRPr="00887F13">
        <w:rPr>
          <w:rFonts w:ascii="Times New Roman" w:hAnsi="Times New Roman" w:cs="Times New Roman"/>
          <w:sz w:val="24"/>
          <w:szCs w:val="24"/>
        </w:rPr>
        <w:t>10</w:t>
      </w:r>
      <w:r w:rsidRPr="00887F13">
        <w:rPr>
          <w:rFonts w:ascii="Times New Roman" w:hAnsi="Times New Roman" w:cs="Times New Roman"/>
          <w:sz w:val="24"/>
          <w:szCs w:val="24"/>
        </w:rPr>
        <w:t xml:space="preserve">. </w:t>
      </w:r>
      <w:r w:rsidR="00542A9B" w:rsidRPr="00887F13">
        <w:rPr>
          <w:rFonts w:ascii="Times New Roman" w:hAnsi="Times New Roman" w:cs="Times New Roman"/>
          <w:sz w:val="24"/>
          <w:szCs w:val="24"/>
        </w:rPr>
        <w:t xml:space="preserve">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w:t>
      </w:r>
      <w:r w:rsidR="00814957" w:rsidRPr="00887F13">
        <w:rPr>
          <w:rFonts w:ascii="Times New Roman" w:hAnsi="Times New Roman" w:cs="Times New Roman"/>
          <w:sz w:val="24"/>
          <w:szCs w:val="24"/>
        </w:rPr>
        <w:t>конкурса</w:t>
      </w:r>
      <w:r w:rsidR="00542A9B" w:rsidRPr="00887F13">
        <w:rPr>
          <w:rFonts w:ascii="Times New Roman" w:hAnsi="Times New Roman" w:cs="Times New Roman"/>
          <w:sz w:val="24"/>
          <w:szCs w:val="24"/>
        </w:rPr>
        <w:t>, объявляются при вскрытии конвертов с заявками и заносятся в протокол вскрытия конвертов.</w:t>
      </w:r>
    </w:p>
    <w:p w:rsidR="006332FB" w:rsidRPr="00887F13" w:rsidRDefault="006332FB" w:rsidP="006332FB">
      <w:pPr>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6332FB" w:rsidRPr="00887F13" w:rsidRDefault="006332FB" w:rsidP="006332FB">
      <w:pPr>
        <w:pStyle w:val="a7"/>
        <w:spacing w:before="0" w:after="0"/>
        <w:jc w:val="both"/>
      </w:pPr>
      <w:r w:rsidRPr="00887F13">
        <w:t>Задаток вносится путем перечисления денежных средств на расчетный счет организатора конкурса по следующим реквизитам:</w:t>
      </w:r>
    </w:p>
    <w:p w:rsidR="006332FB" w:rsidRPr="00887F13" w:rsidRDefault="006332FB" w:rsidP="006332FB">
      <w:pPr>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lastRenderedPageBreak/>
        <w:t xml:space="preserve">ИНН/КПП 4401116190/440101001, р/сч 40603810051004000335, в Костромском РФ ОАО «Россельхозбанк», к/сч 30101810600000000731, БИК 043469731, назначение платежа: «Задаток для участия </w:t>
      </w:r>
      <w:r w:rsidR="00C33A7A" w:rsidRPr="00887F13">
        <w:rPr>
          <w:rFonts w:ascii="Times New Roman" w:hAnsi="Times New Roman"/>
          <w:sz w:val="24"/>
          <w:szCs w:val="24"/>
        </w:rPr>
        <w:t xml:space="preserve">в открытом конкурсе </w:t>
      </w:r>
      <w:r w:rsidRPr="00887F13">
        <w:rPr>
          <w:rFonts w:ascii="Times New Roman" w:hAnsi="Times New Roman" w:cs="Times New Roman"/>
          <w:sz w:val="24"/>
          <w:szCs w:val="24"/>
        </w:rPr>
        <w:t>……..»</w:t>
      </w:r>
    </w:p>
    <w:p w:rsidR="006332FB" w:rsidRPr="00887F13" w:rsidRDefault="006332FB" w:rsidP="006332FB">
      <w:pPr>
        <w:autoSpaceDE w:val="0"/>
        <w:autoSpaceDN w:val="0"/>
        <w:adjustRightInd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6332FB" w:rsidRPr="00887F13" w:rsidRDefault="006332FB" w:rsidP="006332FB">
      <w:pPr>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332FB" w:rsidRPr="00887F13" w:rsidRDefault="006332FB" w:rsidP="006332FB">
      <w:pPr>
        <w:spacing w:after="0" w:line="240" w:lineRule="auto"/>
        <w:jc w:val="both"/>
        <w:rPr>
          <w:rFonts w:ascii="Times New Roman" w:hAnsi="Times New Roman" w:cs="Times New Roman"/>
          <w:b/>
          <w:sz w:val="24"/>
          <w:szCs w:val="24"/>
        </w:rPr>
      </w:pPr>
      <w:r w:rsidRPr="00887F13">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332FB" w:rsidRPr="00887F13" w:rsidRDefault="006332FB" w:rsidP="006332FB">
      <w:pPr>
        <w:pStyle w:val="ConsPlusNormal"/>
        <w:widowControl/>
        <w:tabs>
          <w:tab w:val="left" w:pos="-180"/>
          <w:tab w:val="left" w:pos="0"/>
          <w:tab w:val="left" w:pos="1260"/>
        </w:tabs>
        <w:jc w:val="both"/>
        <w:outlineLvl w:val="0"/>
        <w:rPr>
          <w:rFonts w:ascii="Times New Roman" w:hAnsi="Times New Roman" w:cs="Times New Roman"/>
          <w:sz w:val="24"/>
          <w:szCs w:val="24"/>
        </w:rPr>
      </w:pPr>
      <w:r w:rsidRPr="00887F13">
        <w:rPr>
          <w:rFonts w:ascii="Times New Roman" w:hAnsi="Times New Roman" w:cs="Times New Roman"/>
          <w:sz w:val="24"/>
          <w:szCs w:val="24"/>
        </w:rPr>
        <w:t>6.12.</w:t>
      </w:r>
      <w:r w:rsidRPr="00887F13">
        <w:rPr>
          <w:rFonts w:ascii="Times New Roman" w:hAnsi="Times New Roman" w:cs="Times New Roman"/>
          <w:b/>
          <w:sz w:val="24"/>
          <w:szCs w:val="24"/>
        </w:rPr>
        <w:t xml:space="preserve"> </w:t>
      </w:r>
      <w:r w:rsidRPr="00887F13">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332FB" w:rsidRPr="00887F13" w:rsidRDefault="006332FB" w:rsidP="006332FB">
      <w:pPr>
        <w:pStyle w:val="ConsPlusNormal"/>
        <w:jc w:val="both"/>
        <w:rPr>
          <w:rFonts w:ascii="Times New Roman" w:hAnsi="Times New Roman" w:cs="Times New Roman"/>
          <w:sz w:val="24"/>
          <w:szCs w:val="24"/>
        </w:rPr>
      </w:pPr>
      <w:r w:rsidRPr="00887F13">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332FB" w:rsidRPr="00887F13" w:rsidRDefault="006332FB" w:rsidP="006332FB">
      <w:pPr>
        <w:pStyle w:val="ConsPlusNormal"/>
        <w:jc w:val="both"/>
        <w:rPr>
          <w:rFonts w:ascii="Times New Roman" w:hAnsi="Times New Roman" w:cs="Times New Roman"/>
          <w:sz w:val="24"/>
          <w:szCs w:val="24"/>
        </w:rPr>
      </w:pPr>
      <w:r w:rsidRPr="00887F13">
        <w:rPr>
          <w:rFonts w:ascii="Times New Roman" w:hAnsi="Times New Roman" w:cs="Times New Roman"/>
          <w:sz w:val="24"/>
          <w:szCs w:val="24"/>
        </w:rPr>
        <w:t>2) победителю конкурса - в течение 10 календарных дней со дня подписания договора;</w:t>
      </w:r>
    </w:p>
    <w:p w:rsidR="006332FB" w:rsidRPr="00887F13" w:rsidRDefault="006332FB" w:rsidP="006332FB">
      <w:pPr>
        <w:pStyle w:val="ConsPlusNormal"/>
        <w:jc w:val="both"/>
        <w:rPr>
          <w:rFonts w:ascii="Times New Roman" w:hAnsi="Times New Roman" w:cs="Times New Roman"/>
          <w:sz w:val="24"/>
          <w:szCs w:val="24"/>
        </w:rPr>
      </w:pPr>
      <w:r w:rsidRPr="00887F13">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6332FB" w:rsidRPr="00887F13" w:rsidRDefault="006332FB" w:rsidP="006332FB">
      <w:pPr>
        <w:pStyle w:val="ConsPlusNormal"/>
        <w:widowControl/>
        <w:tabs>
          <w:tab w:val="left" w:pos="-180"/>
          <w:tab w:val="left" w:pos="0"/>
          <w:tab w:val="left" w:pos="709"/>
        </w:tabs>
        <w:jc w:val="both"/>
        <w:outlineLvl w:val="0"/>
        <w:rPr>
          <w:rFonts w:ascii="Times New Roman" w:hAnsi="Times New Roman" w:cs="Times New Roman"/>
          <w:sz w:val="24"/>
          <w:szCs w:val="24"/>
        </w:rPr>
      </w:pPr>
      <w:r w:rsidRPr="00887F13">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6332FB" w:rsidRPr="00887F13" w:rsidRDefault="006332FB" w:rsidP="006332FB">
      <w:pPr>
        <w:autoSpaceDE w:val="0"/>
        <w:autoSpaceDN w:val="0"/>
        <w:adjustRightInd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1)     уклонения или отказа победителя открытого конкурса заключить договор;</w:t>
      </w:r>
    </w:p>
    <w:p w:rsidR="006332FB" w:rsidRPr="00887F13" w:rsidRDefault="006332FB" w:rsidP="006332FB">
      <w:pPr>
        <w:pStyle w:val="ConsPlusNormal"/>
        <w:tabs>
          <w:tab w:val="left" w:pos="-180"/>
          <w:tab w:val="left" w:pos="0"/>
          <w:tab w:val="left" w:pos="1260"/>
        </w:tabs>
        <w:jc w:val="both"/>
        <w:outlineLvl w:val="0"/>
        <w:rPr>
          <w:rFonts w:ascii="Times New Roman" w:hAnsi="Times New Roman" w:cs="Times New Roman"/>
          <w:sz w:val="24"/>
          <w:szCs w:val="24"/>
        </w:rPr>
      </w:pPr>
      <w:r w:rsidRPr="00887F13">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6332FB" w:rsidRPr="00887F13" w:rsidRDefault="006332FB" w:rsidP="008F4916">
      <w:pPr>
        <w:widowControl w:val="0"/>
        <w:autoSpaceDE w:val="0"/>
        <w:spacing w:after="0" w:line="240" w:lineRule="auto"/>
        <w:jc w:val="both"/>
        <w:rPr>
          <w:rFonts w:ascii="Times New Roman" w:hAnsi="Times New Roman" w:cs="Times New Roman"/>
          <w:sz w:val="24"/>
          <w:szCs w:val="24"/>
        </w:rPr>
      </w:pPr>
    </w:p>
    <w:p w:rsidR="0097778B" w:rsidRPr="00887F13" w:rsidRDefault="00916ABD" w:rsidP="008F4916">
      <w:pPr>
        <w:pStyle w:val="14"/>
        <w:tabs>
          <w:tab w:val="left" w:pos="470"/>
        </w:tabs>
        <w:spacing w:line="240" w:lineRule="auto"/>
        <w:ind w:right="40" w:firstLine="0"/>
        <w:jc w:val="center"/>
        <w:rPr>
          <w:rFonts w:ascii="Times New Roman" w:hAnsi="Times New Roman" w:cs="Times New Roman"/>
          <w:b/>
          <w:color w:val="auto"/>
          <w:sz w:val="24"/>
          <w:szCs w:val="24"/>
        </w:rPr>
      </w:pPr>
      <w:r w:rsidRPr="00887F13">
        <w:rPr>
          <w:rFonts w:ascii="Times New Roman" w:hAnsi="Times New Roman" w:cs="Times New Roman"/>
          <w:b/>
          <w:color w:val="auto"/>
          <w:sz w:val="24"/>
          <w:szCs w:val="24"/>
        </w:rPr>
        <w:t>7</w:t>
      </w:r>
      <w:r w:rsidR="00D87569" w:rsidRPr="00887F13">
        <w:rPr>
          <w:rFonts w:ascii="Times New Roman" w:hAnsi="Times New Roman" w:cs="Times New Roman"/>
          <w:b/>
          <w:color w:val="auto"/>
          <w:sz w:val="24"/>
          <w:szCs w:val="24"/>
        </w:rPr>
        <w:t>.</w:t>
      </w:r>
      <w:r w:rsidRPr="00887F13">
        <w:rPr>
          <w:rFonts w:ascii="Times New Roman" w:hAnsi="Times New Roman" w:cs="Times New Roman"/>
          <w:b/>
          <w:color w:val="auto"/>
          <w:sz w:val="24"/>
          <w:szCs w:val="24"/>
        </w:rPr>
        <w:t xml:space="preserve">  </w:t>
      </w:r>
      <w:r w:rsidR="00094108" w:rsidRPr="00887F13">
        <w:rPr>
          <w:rFonts w:ascii="Times New Roman" w:hAnsi="Times New Roman" w:cs="Times New Roman"/>
          <w:b/>
          <w:color w:val="auto"/>
          <w:sz w:val="24"/>
          <w:szCs w:val="24"/>
        </w:rPr>
        <w:t>Порядок, дата и место рассмотрения</w:t>
      </w:r>
      <w:r w:rsidR="00D87569" w:rsidRPr="00887F13">
        <w:rPr>
          <w:rFonts w:ascii="Times New Roman" w:hAnsi="Times New Roman" w:cs="Times New Roman"/>
          <w:b/>
          <w:color w:val="auto"/>
          <w:sz w:val="24"/>
          <w:szCs w:val="24"/>
        </w:rPr>
        <w:t>, оценки</w:t>
      </w:r>
      <w:r w:rsidR="00094108" w:rsidRPr="00887F13">
        <w:rPr>
          <w:rFonts w:ascii="Times New Roman" w:hAnsi="Times New Roman" w:cs="Times New Roman"/>
          <w:b/>
          <w:color w:val="auto"/>
          <w:sz w:val="24"/>
          <w:szCs w:val="24"/>
        </w:rPr>
        <w:t xml:space="preserve"> конкурсных </w:t>
      </w:r>
      <w:r w:rsidR="0097778B" w:rsidRPr="00887F13">
        <w:rPr>
          <w:rFonts w:ascii="Times New Roman" w:hAnsi="Times New Roman" w:cs="Times New Roman"/>
          <w:b/>
          <w:color w:val="auto"/>
          <w:sz w:val="24"/>
          <w:szCs w:val="24"/>
        </w:rPr>
        <w:t xml:space="preserve"> заявок</w:t>
      </w:r>
      <w:r w:rsidR="00690325" w:rsidRPr="00887F13">
        <w:rPr>
          <w:rFonts w:ascii="Times New Roman" w:hAnsi="Times New Roman" w:cs="Times New Roman"/>
          <w:b/>
          <w:color w:val="auto"/>
          <w:sz w:val="24"/>
          <w:szCs w:val="24"/>
        </w:rPr>
        <w:t xml:space="preserve"> </w:t>
      </w:r>
      <w:r w:rsidR="00D87569" w:rsidRPr="00887F13">
        <w:rPr>
          <w:rFonts w:ascii="Times New Roman" w:hAnsi="Times New Roman" w:cs="Times New Roman"/>
          <w:b/>
          <w:color w:val="auto"/>
          <w:sz w:val="24"/>
          <w:szCs w:val="24"/>
        </w:rPr>
        <w:t>и подведения итогов конкурса</w:t>
      </w:r>
    </w:p>
    <w:p w:rsidR="00ED464F" w:rsidRPr="00887F13" w:rsidRDefault="00D87569" w:rsidP="008F4916">
      <w:pPr>
        <w:pStyle w:val="14"/>
        <w:tabs>
          <w:tab w:val="left" w:pos="470"/>
        </w:tabs>
        <w:spacing w:line="240" w:lineRule="auto"/>
        <w:ind w:right="40" w:firstLine="0"/>
        <w:jc w:val="both"/>
        <w:rPr>
          <w:rFonts w:ascii="Times New Roman" w:hAnsi="Times New Roman" w:cs="Times New Roman"/>
          <w:color w:val="auto"/>
          <w:sz w:val="24"/>
          <w:szCs w:val="24"/>
        </w:rPr>
      </w:pPr>
      <w:r w:rsidRPr="00887F13">
        <w:rPr>
          <w:rFonts w:ascii="Times New Roman" w:hAnsi="Times New Roman" w:cs="Times New Roman"/>
          <w:color w:val="auto"/>
          <w:sz w:val="24"/>
          <w:szCs w:val="24"/>
        </w:rPr>
        <w:t>7.1.</w:t>
      </w:r>
      <w:r w:rsidR="006C346F" w:rsidRPr="00887F13">
        <w:rPr>
          <w:rFonts w:ascii="Times New Roman" w:hAnsi="Times New Roman" w:cs="Times New Roman"/>
          <w:color w:val="auto"/>
          <w:sz w:val="24"/>
          <w:szCs w:val="24"/>
        </w:rPr>
        <w:t xml:space="preserve"> </w:t>
      </w:r>
      <w:r w:rsidR="00162AA7" w:rsidRPr="00887F13">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887F13">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887F13" w:rsidRDefault="00162AA7" w:rsidP="008F4916">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C346F" w:rsidRPr="00887F13" w:rsidRDefault="00162AA7" w:rsidP="008F4916">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 xml:space="preserve">7.2. </w:t>
      </w:r>
      <w:r w:rsidR="006C346F" w:rsidRPr="00887F13">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887F13" w:rsidRDefault="006C346F" w:rsidP="008F4916">
      <w:pPr>
        <w:widowControl w:val="0"/>
        <w:autoSpaceDE w:val="0"/>
        <w:spacing w:after="0" w:line="240" w:lineRule="auto"/>
        <w:ind w:firstLine="540"/>
        <w:jc w:val="both"/>
        <w:rPr>
          <w:rFonts w:ascii="Times New Roman" w:hAnsi="Times New Roman" w:cs="Times New Roman"/>
          <w:sz w:val="24"/>
          <w:szCs w:val="24"/>
        </w:rPr>
      </w:pPr>
      <w:r w:rsidRPr="00887F13">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887F13" w:rsidRDefault="00162AA7" w:rsidP="008F4916">
      <w:pPr>
        <w:widowControl w:val="0"/>
        <w:autoSpaceDE w:val="0"/>
        <w:spacing w:after="0" w:line="240" w:lineRule="auto"/>
        <w:jc w:val="both"/>
        <w:rPr>
          <w:rFonts w:ascii="Times New Roman" w:hAnsi="Times New Roman" w:cs="Times New Roman"/>
          <w:sz w:val="24"/>
          <w:szCs w:val="24"/>
        </w:rPr>
      </w:pPr>
      <w:r w:rsidRPr="00887F13">
        <w:rPr>
          <w:rFonts w:ascii="Times New Roman" w:hAnsi="Times New Roman" w:cs="Times New Roman"/>
          <w:sz w:val="24"/>
          <w:szCs w:val="24"/>
        </w:rPr>
        <w:t>7.3</w:t>
      </w:r>
      <w:r w:rsidR="00037A20" w:rsidRPr="00887F13">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887F13" w:rsidRDefault="00037A20" w:rsidP="008F4916">
      <w:pPr>
        <w:widowControl w:val="0"/>
        <w:autoSpaceDE w:val="0"/>
        <w:spacing w:after="0" w:line="240" w:lineRule="auto"/>
        <w:ind w:firstLine="540"/>
        <w:jc w:val="both"/>
        <w:rPr>
          <w:rFonts w:ascii="Times New Roman" w:hAnsi="Times New Roman" w:cs="Times New Roman"/>
          <w:sz w:val="24"/>
          <w:szCs w:val="24"/>
        </w:rPr>
      </w:pPr>
      <w:r w:rsidRPr="00887F13">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887F13" w:rsidRDefault="00212E8D" w:rsidP="00212E8D">
      <w:pPr>
        <w:pStyle w:val="14"/>
        <w:spacing w:line="240" w:lineRule="auto"/>
        <w:ind w:right="40" w:firstLine="0"/>
        <w:jc w:val="both"/>
        <w:rPr>
          <w:rFonts w:ascii="Times New Roman" w:hAnsi="Times New Roman"/>
          <w:color w:val="auto"/>
          <w:sz w:val="24"/>
          <w:szCs w:val="24"/>
        </w:rPr>
      </w:pPr>
      <w:r w:rsidRPr="00887F13">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12E8D" w:rsidRPr="00A62DD8" w:rsidRDefault="00212E8D" w:rsidP="00212E8D">
      <w:pPr>
        <w:pStyle w:val="14"/>
        <w:spacing w:line="240" w:lineRule="auto"/>
        <w:ind w:right="40" w:firstLine="0"/>
        <w:jc w:val="both"/>
        <w:rPr>
          <w:rFonts w:ascii="Times New Roman" w:hAnsi="Times New Roman"/>
          <w:color w:val="auto"/>
          <w:sz w:val="24"/>
          <w:szCs w:val="24"/>
        </w:rPr>
      </w:pPr>
      <w:r w:rsidRPr="00A62DD8">
        <w:rPr>
          <w:rFonts w:ascii="Times New Roman" w:hAnsi="Times New Roman"/>
          <w:color w:val="auto"/>
          <w:sz w:val="24"/>
          <w:szCs w:val="24"/>
        </w:rPr>
        <w:lastRenderedPageBreak/>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A62DD8" w:rsidRDefault="00162AA7"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w:t>
      </w:r>
      <w:r w:rsidR="00212E8D" w:rsidRPr="00A62DD8">
        <w:rPr>
          <w:rFonts w:ascii="Times New Roman" w:hAnsi="Times New Roman" w:cs="Times New Roman"/>
          <w:sz w:val="24"/>
          <w:szCs w:val="24"/>
        </w:rPr>
        <w:t>6</w:t>
      </w:r>
      <w:r w:rsidRPr="00A62DD8">
        <w:rPr>
          <w:rFonts w:ascii="Times New Roman" w:hAnsi="Times New Roman" w:cs="Times New Roman"/>
          <w:sz w:val="24"/>
          <w:szCs w:val="24"/>
        </w:rPr>
        <w:t xml:space="preserve">. </w:t>
      </w:r>
      <w:r w:rsidR="00037A20" w:rsidRPr="00A62DD8">
        <w:rPr>
          <w:rFonts w:ascii="Times New Roman" w:hAnsi="Times New Roman" w:cs="Times New Roman"/>
          <w:sz w:val="24"/>
          <w:szCs w:val="24"/>
        </w:rPr>
        <w:t xml:space="preserve">Победителем </w:t>
      </w:r>
      <w:r w:rsidRPr="00A62DD8">
        <w:rPr>
          <w:rFonts w:ascii="Times New Roman" w:hAnsi="Times New Roman" w:cs="Times New Roman"/>
          <w:sz w:val="24"/>
          <w:szCs w:val="24"/>
        </w:rPr>
        <w:t>конкурса</w:t>
      </w:r>
      <w:r w:rsidR="00037A20" w:rsidRPr="00A62DD8">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A62DD8">
        <w:rPr>
          <w:rFonts w:ascii="Times New Roman" w:hAnsi="Times New Roman" w:cs="Times New Roman"/>
          <w:sz w:val="24"/>
          <w:szCs w:val="24"/>
        </w:rPr>
        <w:t>конкурса</w:t>
      </w:r>
      <w:r w:rsidR="00037A20" w:rsidRPr="00A62DD8">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A62DD8">
        <w:rPr>
          <w:rFonts w:ascii="Times New Roman" w:hAnsi="Times New Roman" w:cs="Times New Roman"/>
          <w:sz w:val="24"/>
          <w:szCs w:val="24"/>
        </w:rPr>
        <w:t>б открытом конкурсе</w:t>
      </w:r>
      <w:r w:rsidR="00037A20" w:rsidRPr="00A62DD8">
        <w:rPr>
          <w:rFonts w:ascii="Times New Roman" w:hAnsi="Times New Roman" w:cs="Times New Roman"/>
          <w:sz w:val="24"/>
          <w:szCs w:val="24"/>
        </w:rPr>
        <w:t>.</w:t>
      </w:r>
    </w:p>
    <w:p w:rsidR="0007561B" w:rsidRPr="00A62DD8" w:rsidRDefault="00212E8D"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7.7</w:t>
      </w:r>
      <w:r w:rsidR="0007561B" w:rsidRPr="00A62DD8">
        <w:rPr>
          <w:rFonts w:ascii="Times New Roman" w:hAnsi="Times New Roman" w:cs="Times New Roman"/>
          <w:sz w:val="24"/>
          <w:szCs w:val="24"/>
        </w:rPr>
        <w:t xml:space="preserve">. При равенстве предложений участников конкурса победителем </w:t>
      </w:r>
      <w:r w:rsidR="0081495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признается участник, в заявке которого предложена меньшая цена договора.</w:t>
      </w:r>
    </w:p>
    <w:p w:rsidR="0007561B" w:rsidRPr="00A62DD8" w:rsidRDefault="00212E8D"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7.8</w:t>
      </w:r>
      <w:r w:rsidR="0007561B" w:rsidRPr="00A62DD8">
        <w:rPr>
          <w:rFonts w:ascii="Times New Roman" w:hAnsi="Times New Roman" w:cs="Times New Roman"/>
          <w:sz w:val="24"/>
          <w:szCs w:val="24"/>
        </w:rPr>
        <w:t xml:space="preserve">. В случае если в заявках участников </w:t>
      </w:r>
      <w:r w:rsidR="0081495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представивших равные предложения, предложена одинаковая цена договора, победителем </w:t>
      </w:r>
      <w:r w:rsidR="0081495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признается участник </w:t>
      </w:r>
      <w:r w:rsidR="0081495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заявка которого была подана раньше.</w:t>
      </w:r>
    </w:p>
    <w:p w:rsidR="0007561B" w:rsidRPr="00A62DD8" w:rsidRDefault="0007561B"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w:t>
      </w:r>
      <w:r w:rsidR="00212E8D" w:rsidRPr="00A62DD8">
        <w:rPr>
          <w:rFonts w:ascii="Times New Roman" w:hAnsi="Times New Roman" w:cs="Times New Roman"/>
          <w:sz w:val="24"/>
          <w:szCs w:val="24"/>
        </w:rPr>
        <w:t>9</w:t>
      </w:r>
      <w:r w:rsidRPr="00A62DD8">
        <w:rPr>
          <w:rFonts w:ascii="Times New Roman" w:hAnsi="Times New Roman" w:cs="Times New Roman"/>
          <w:sz w:val="24"/>
          <w:szCs w:val="24"/>
        </w:rPr>
        <w:t xml:space="preserve">. Результаты </w:t>
      </w:r>
      <w:r w:rsidR="00814957" w:rsidRPr="00A62DD8">
        <w:rPr>
          <w:rFonts w:ascii="Times New Roman" w:hAnsi="Times New Roman" w:cs="Times New Roman"/>
          <w:sz w:val="24"/>
          <w:szCs w:val="24"/>
        </w:rPr>
        <w:t>конкурса</w:t>
      </w:r>
      <w:r w:rsidRPr="00A62DD8">
        <w:rPr>
          <w:rFonts w:ascii="Times New Roman" w:hAnsi="Times New Roman" w:cs="Times New Roman"/>
          <w:sz w:val="24"/>
          <w:szCs w:val="24"/>
        </w:rPr>
        <w:t xml:space="preserve"> оформляются протоколом о результатах </w:t>
      </w:r>
      <w:r w:rsidR="0045769C" w:rsidRPr="00A62DD8">
        <w:rPr>
          <w:rFonts w:ascii="Times New Roman" w:hAnsi="Times New Roman" w:cs="Times New Roman"/>
          <w:sz w:val="24"/>
          <w:szCs w:val="24"/>
        </w:rPr>
        <w:t>конкурса</w:t>
      </w:r>
      <w:r w:rsidRPr="00A62DD8">
        <w:rPr>
          <w:rFonts w:ascii="Times New Roman" w:hAnsi="Times New Roman" w:cs="Times New Roman"/>
          <w:sz w:val="24"/>
          <w:szCs w:val="24"/>
        </w:rPr>
        <w:t xml:space="preserve">, который подписывается всеми присутствующими на заседании конкурсной комиссии членами конкурсной комиссии в день проведения конкурса. Победитель </w:t>
      </w:r>
      <w:r w:rsidR="00814957" w:rsidRPr="00A62DD8">
        <w:rPr>
          <w:rFonts w:ascii="Times New Roman" w:hAnsi="Times New Roman" w:cs="Times New Roman"/>
          <w:sz w:val="24"/>
          <w:szCs w:val="24"/>
        </w:rPr>
        <w:t>конкурса</w:t>
      </w:r>
      <w:r w:rsidRPr="00A62DD8">
        <w:rPr>
          <w:rFonts w:ascii="Times New Roman" w:hAnsi="Times New Roman" w:cs="Times New Roman"/>
          <w:sz w:val="24"/>
          <w:szCs w:val="24"/>
        </w:rPr>
        <w:t xml:space="preserve"> при уклонении от подписания протокола о результатах </w:t>
      </w:r>
      <w:r w:rsidR="00C116D9" w:rsidRPr="00A62DD8">
        <w:rPr>
          <w:rFonts w:ascii="Times New Roman" w:hAnsi="Times New Roman" w:cs="Times New Roman"/>
          <w:sz w:val="24"/>
          <w:szCs w:val="24"/>
        </w:rPr>
        <w:t>конкурса</w:t>
      </w:r>
      <w:r w:rsidRPr="00A62DD8">
        <w:rPr>
          <w:rFonts w:ascii="Times New Roman" w:hAnsi="Times New Roman" w:cs="Times New Roman"/>
          <w:sz w:val="24"/>
          <w:szCs w:val="24"/>
        </w:rPr>
        <w:t xml:space="preserve"> утрачивает внесенный им задаток.</w:t>
      </w:r>
    </w:p>
    <w:p w:rsidR="0007561B" w:rsidRPr="00A62DD8" w:rsidRDefault="00C116D9"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w:t>
      </w:r>
      <w:r w:rsidR="00212E8D" w:rsidRPr="00A62DD8">
        <w:rPr>
          <w:rFonts w:ascii="Times New Roman" w:hAnsi="Times New Roman" w:cs="Times New Roman"/>
          <w:sz w:val="24"/>
          <w:szCs w:val="24"/>
        </w:rPr>
        <w:t>10</w:t>
      </w:r>
      <w:r w:rsidRPr="00A62DD8">
        <w:rPr>
          <w:rFonts w:ascii="Times New Roman" w:hAnsi="Times New Roman" w:cs="Times New Roman"/>
          <w:sz w:val="24"/>
          <w:szCs w:val="24"/>
        </w:rPr>
        <w:t xml:space="preserve">. </w:t>
      </w:r>
      <w:r w:rsidR="0007561B" w:rsidRPr="00A62DD8">
        <w:rPr>
          <w:rFonts w:ascii="Times New Roman" w:hAnsi="Times New Roman" w:cs="Times New Roman"/>
          <w:sz w:val="24"/>
          <w:szCs w:val="24"/>
        </w:rPr>
        <w:t>В протокол о результатах</w:t>
      </w:r>
      <w:r w:rsidRPr="00A62DD8">
        <w:rPr>
          <w:rFonts w:ascii="Times New Roman" w:hAnsi="Times New Roman" w:cs="Times New Roman"/>
          <w:sz w:val="24"/>
          <w:szCs w:val="24"/>
        </w:rPr>
        <w:t xml:space="preserve"> конкурса</w:t>
      </w:r>
      <w:r w:rsidR="0007561B" w:rsidRPr="00A62DD8">
        <w:rPr>
          <w:rFonts w:ascii="Times New Roman" w:hAnsi="Times New Roman" w:cs="Times New Roman"/>
          <w:sz w:val="24"/>
          <w:szCs w:val="24"/>
        </w:rPr>
        <w:t xml:space="preserve"> помимо сведений о рассмотрении заявок включаются сведения о победителе </w:t>
      </w:r>
      <w:r w:rsidR="003F0A9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A62DD8">
        <w:rPr>
          <w:rFonts w:ascii="Times New Roman" w:hAnsi="Times New Roman" w:cs="Times New Roman"/>
          <w:sz w:val="24"/>
          <w:szCs w:val="24"/>
        </w:rPr>
        <w:t xml:space="preserve">конкурса </w:t>
      </w:r>
      <w:r w:rsidR="0007561B" w:rsidRPr="00A62DD8">
        <w:rPr>
          <w:rFonts w:ascii="Times New Roman" w:hAnsi="Times New Roman" w:cs="Times New Roman"/>
          <w:sz w:val="24"/>
          <w:szCs w:val="24"/>
        </w:rPr>
        <w:t>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07561B" w:rsidRPr="00A62DD8" w:rsidRDefault="000E45F3" w:rsidP="008F4916">
      <w:pPr>
        <w:widowControl w:val="0"/>
        <w:autoSpaceDE w:val="0"/>
        <w:spacing w:after="0" w:line="240" w:lineRule="auto"/>
        <w:jc w:val="both"/>
        <w:rPr>
          <w:rFonts w:ascii="Times New Roman" w:hAnsi="Times New Roman" w:cs="Times New Roman"/>
          <w:sz w:val="24"/>
          <w:szCs w:val="24"/>
        </w:rPr>
      </w:pPr>
      <w:bookmarkStart w:id="3" w:name="Par132"/>
      <w:bookmarkEnd w:id="3"/>
      <w:r w:rsidRPr="00A62DD8">
        <w:rPr>
          <w:rFonts w:ascii="Times New Roman" w:hAnsi="Times New Roman" w:cs="Times New Roman"/>
          <w:sz w:val="24"/>
          <w:szCs w:val="24"/>
        </w:rPr>
        <w:t>7.</w:t>
      </w:r>
      <w:r w:rsidR="00212E8D" w:rsidRPr="00A62DD8">
        <w:rPr>
          <w:rFonts w:ascii="Times New Roman" w:hAnsi="Times New Roman" w:cs="Times New Roman"/>
          <w:sz w:val="24"/>
          <w:szCs w:val="24"/>
        </w:rPr>
        <w:t>11</w:t>
      </w:r>
      <w:r w:rsidRPr="00A62DD8">
        <w:rPr>
          <w:rFonts w:ascii="Times New Roman" w:hAnsi="Times New Roman" w:cs="Times New Roman"/>
          <w:sz w:val="24"/>
          <w:szCs w:val="24"/>
        </w:rPr>
        <w:t>.</w:t>
      </w:r>
      <w:r w:rsidR="0007561B" w:rsidRPr="00A62DD8">
        <w:rPr>
          <w:rFonts w:ascii="Times New Roman" w:hAnsi="Times New Roman" w:cs="Times New Roman"/>
          <w:sz w:val="24"/>
          <w:szCs w:val="24"/>
        </w:rPr>
        <w:t xml:space="preserve"> Конкурсная комиссия признает </w:t>
      </w:r>
      <w:r w:rsidR="00814957" w:rsidRPr="00A62DD8">
        <w:rPr>
          <w:rFonts w:ascii="Times New Roman" w:hAnsi="Times New Roman" w:cs="Times New Roman"/>
          <w:sz w:val="24"/>
          <w:szCs w:val="24"/>
        </w:rPr>
        <w:t>конкурс</w:t>
      </w:r>
      <w:r w:rsidR="0007561B" w:rsidRPr="00A62DD8">
        <w:rPr>
          <w:rFonts w:ascii="Times New Roman" w:hAnsi="Times New Roman" w:cs="Times New Roman"/>
          <w:sz w:val="24"/>
          <w:szCs w:val="24"/>
        </w:rPr>
        <w:t xml:space="preserve"> несостоявшимся в случае, если:</w:t>
      </w:r>
    </w:p>
    <w:p w:rsidR="0007561B" w:rsidRPr="00A62DD8" w:rsidRDefault="0007561B" w:rsidP="008F4916">
      <w:pPr>
        <w:widowControl w:val="0"/>
        <w:autoSpaceDE w:val="0"/>
        <w:spacing w:after="0" w:line="240" w:lineRule="auto"/>
        <w:ind w:firstLine="540"/>
        <w:jc w:val="both"/>
        <w:rPr>
          <w:rFonts w:ascii="Times New Roman" w:hAnsi="Times New Roman" w:cs="Times New Roman"/>
          <w:sz w:val="24"/>
          <w:szCs w:val="24"/>
        </w:rPr>
      </w:pPr>
      <w:r w:rsidRPr="00A62DD8">
        <w:rPr>
          <w:rFonts w:ascii="Times New Roman" w:hAnsi="Times New Roman" w:cs="Times New Roman"/>
          <w:sz w:val="24"/>
          <w:szCs w:val="24"/>
        </w:rPr>
        <w:t xml:space="preserve">1) по окончании срока подачи заявок на участие в </w:t>
      </w:r>
      <w:r w:rsidR="005F4618" w:rsidRPr="00A62DD8">
        <w:rPr>
          <w:rFonts w:ascii="Times New Roman" w:hAnsi="Times New Roman" w:cs="Times New Roman"/>
          <w:sz w:val="24"/>
          <w:szCs w:val="24"/>
        </w:rPr>
        <w:t>открытом конкурсе</w:t>
      </w:r>
      <w:r w:rsidRPr="00A62DD8">
        <w:rPr>
          <w:rFonts w:ascii="Times New Roman" w:hAnsi="Times New Roman" w:cs="Times New Roman"/>
          <w:sz w:val="24"/>
          <w:szCs w:val="24"/>
        </w:rPr>
        <w:t xml:space="preserve"> подан</w:t>
      </w:r>
      <w:r w:rsidR="004617D1" w:rsidRPr="00A62DD8">
        <w:rPr>
          <w:rFonts w:ascii="Times New Roman" w:hAnsi="Times New Roman" w:cs="Times New Roman"/>
          <w:sz w:val="24"/>
          <w:szCs w:val="24"/>
        </w:rPr>
        <w:t xml:space="preserve">о менее двух </w:t>
      </w:r>
      <w:r w:rsidR="00C25B2C" w:rsidRPr="00A62DD8">
        <w:rPr>
          <w:rFonts w:ascii="Times New Roman" w:hAnsi="Times New Roman" w:cs="Times New Roman"/>
          <w:sz w:val="24"/>
          <w:szCs w:val="24"/>
        </w:rPr>
        <w:t>заяв</w:t>
      </w:r>
      <w:r w:rsidR="004617D1" w:rsidRPr="00A62DD8">
        <w:rPr>
          <w:rFonts w:ascii="Times New Roman" w:hAnsi="Times New Roman" w:cs="Times New Roman"/>
          <w:sz w:val="24"/>
          <w:szCs w:val="24"/>
        </w:rPr>
        <w:t>ок</w:t>
      </w:r>
      <w:r w:rsidRPr="00A62DD8">
        <w:rPr>
          <w:rFonts w:ascii="Times New Roman" w:hAnsi="Times New Roman" w:cs="Times New Roman"/>
          <w:sz w:val="24"/>
          <w:szCs w:val="24"/>
        </w:rPr>
        <w:t>;</w:t>
      </w:r>
    </w:p>
    <w:p w:rsidR="0007561B" w:rsidRPr="00A62DD8" w:rsidRDefault="0007561B" w:rsidP="008F4916">
      <w:pPr>
        <w:widowControl w:val="0"/>
        <w:autoSpaceDE w:val="0"/>
        <w:spacing w:after="0" w:line="240" w:lineRule="auto"/>
        <w:ind w:firstLine="540"/>
        <w:jc w:val="both"/>
        <w:rPr>
          <w:rFonts w:ascii="Times New Roman" w:hAnsi="Times New Roman" w:cs="Times New Roman"/>
          <w:sz w:val="24"/>
          <w:szCs w:val="24"/>
        </w:rPr>
      </w:pPr>
      <w:r w:rsidRPr="00A62DD8">
        <w:rPr>
          <w:rFonts w:ascii="Times New Roman" w:hAnsi="Times New Roman" w:cs="Times New Roman"/>
          <w:sz w:val="24"/>
          <w:szCs w:val="24"/>
        </w:rPr>
        <w:t xml:space="preserve">2) ни один претендент не признан участником </w:t>
      </w:r>
      <w:r w:rsidR="005F4618" w:rsidRPr="00A62DD8">
        <w:rPr>
          <w:rFonts w:ascii="Times New Roman" w:hAnsi="Times New Roman" w:cs="Times New Roman"/>
          <w:sz w:val="24"/>
          <w:szCs w:val="24"/>
        </w:rPr>
        <w:t>конкурса</w:t>
      </w:r>
      <w:r w:rsidRPr="00A62DD8">
        <w:rPr>
          <w:rFonts w:ascii="Times New Roman" w:hAnsi="Times New Roman" w:cs="Times New Roman"/>
          <w:sz w:val="24"/>
          <w:szCs w:val="24"/>
        </w:rPr>
        <w:t>;</w:t>
      </w:r>
    </w:p>
    <w:p w:rsidR="0007561B" w:rsidRPr="00A62DD8" w:rsidRDefault="0007561B" w:rsidP="008F4916">
      <w:pPr>
        <w:widowControl w:val="0"/>
        <w:autoSpaceDE w:val="0"/>
        <w:spacing w:after="0" w:line="240" w:lineRule="auto"/>
        <w:ind w:firstLine="540"/>
        <w:jc w:val="both"/>
        <w:rPr>
          <w:rFonts w:ascii="Times New Roman" w:hAnsi="Times New Roman" w:cs="Times New Roman"/>
          <w:sz w:val="24"/>
          <w:szCs w:val="24"/>
        </w:rPr>
      </w:pPr>
      <w:r w:rsidRPr="00A62DD8">
        <w:rPr>
          <w:rFonts w:ascii="Times New Roman" w:hAnsi="Times New Roman" w:cs="Times New Roman"/>
          <w:sz w:val="24"/>
          <w:szCs w:val="24"/>
        </w:rPr>
        <w:t xml:space="preserve">3) только один претендент признан участником </w:t>
      </w:r>
      <w:r w:rsidR="005F4618" w:rsidRPr="00A62DD8">
        <w:rPr>
          <w:rFonts w:ascii="Times New Roman" w:hAnsi="Times New Roman" w:cs="Times New Roman"/>
          <w:sz w:val="24"/>
          <w:szCs w:val="24"/>
        </w:rPr>
        <w:t>конкурса</w:t>
      </w:r>
      <w:r w:rsidRPr="00A62DD8">
        <w:rPr>
          <w:rFonts w:ascii="Times New Roman" w:hAnsi="Times New Roman" w:cs="Times New Roman"/>
          <w:sz w:val="24"/>
          <w:szCs w:val="24"/>
        </w:rPr>
        <w:t>.</w:t>
      </w:r>
    </w:p>
    <w:p w:rsidR="0007561B" w:rsidRPr="00A62DD8" w:rsidRDefault="002A5B3B" w:rsidP="008F4916">
      <w:pPr>
        <w:widowControl w:val="0"/>
        <w:autoSpaceDE w:val="0"/>
        <w:spacing w:after="0" w:line="240" w:lineRule="auto"/>
        <w:jc w:val="both"/>
        <w:rPr>
          <w:rFonts w:ascii="Times New Roman" w:hAnsi="Times New Roman" w:cs="Times New Roman"/>
          <w:sz w:val="24"/>
          <w:szCs w:val="24"/>
        </w:rPr>
      </w:pPr>
      <w:r w:rsidRPr="00A62DD8">
        <w:rPr>
          <w:rFonts w:ascii="Times New Roman" w:hAnsi="Times New Roman" w:cs="Times New Roman"/>
          <w:sz w:val="24"/>
          <w:szCs w:val="24"/>
        </w:rPr>
        <w:t>7.1</w:t>
      </w:r>
      <w:r w:rsidR="00212E8D" w:rsidRPr="00A62DD8">
        <w:rPr>
          <w:rFonts w:ascii="Times New Roman" w:hAnsi="Times New Roman" w:cs="Times New Roman"/>
          <w:sz w:val="24"/>
          <w:szCs w:val="24"/>
        </w:rPr>
        <w:t>2</w:t>
      </w:r>
      <w:r w:rsidRPr="00A62DD8">
        <w:rPr>
          <w:rFonts w:ascii="Times New Roman" w:hAnsi="Times New Roman" w:cs="Times New Roman"/>
          <w:sz w:val="24"/>
          <w:szCs w:val="24"/>
        </w:rPr>
        <w:t xml:space="preserve">. </w:t>
      </w:r>
      <w:r w:rsidR="0007561B" w:rsidRPr="00A62DD8">
        <w:rPr>
          <w:rFonts w:ascii="Times New Roman" w:hAnsi="Times New Roman" w:cs="Times New Roman"/>
          <w:sz w:val="24"/>
          <w:szCs w:val="24"/>
        </w:rPr>
        <w:t xml:space="preserve">Организатор </w:t>
      </w:r>
      <w:r w:rsidR="0091617A"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в течение трех рабочих дней после </w:t>
      </w:r>
      <w:r w:rsidR="0091617A" w:rsidRPr="00A62DD8">
        <w:rPr>
          <w:rFonts w:ascii="Times New Roman" w:hAnsi="Times New Roman" w:cs="Times New Roman"/>
          <w:sz w:val="24"/>
          <w:szCs w:val="24"/>
        </w:rPr>
        <w:t>подведения итогов конкурса</w:t>
      </w:r>
      <w:r w:rsidR="0007561B" w:rsidRPr="00A62DD8">
        <w:rPr>
          <w:rFonts w:ascii="Times New Roman" w:hAnsi="Times New Roman" w:cs="Times New Roman"/>
          <w:sz w:val="24"/>
          <w:szCs w:val="24"/>
        </w:rPr>
        <w:t xml:space="preserve"> обеспечивает размещение объявления о результатах </w:t>
      </w:r>
      <w:r w:rsidR="00814957" w:rsidRPr="00A62DD8">
        <w:rPr>
          <w:rFonts w:ascii="Times New Roman" w:hAnsi="Times New Roman" w:cs="Times New Roman"/>
          <w:sz w:val="24"/>
          <w:szCs w:val="24"/>
        </w:rPr>
        <w:t>конкурса</w:t>
      </w:r>
      <w:r w:rsidR="0007561B" w:rsidRPr="00A62DD8">
        <w:rPr>
          <w:rFonts w:ascii="Times New Roman" w:hAnsi="Times New Roman" w:cs="Times New Roman"/>
          <w:sz w:val="24"/>
          <w:szCs w:val="24"/>
        </w:rPr>
        <w:t xml:space="preserve"> на официальном сайте в информационно-тел</w:t>
      </w:r>
      <w:r w:rsidR="00C445A3" w:rsidRPr="00A62DD8">
        <w:rPr>
          <w:rFonts w:ascii="Times New Roman" w:hAnsi="Times New Roman" w:cs="Times New Roman"/>
          <w:sz w:val="24"/>
          <w:szCs w:val="24"/>
        </w:rPr>
        <w:t>екоммуникационной сети Интернет</w:t>
      </w:r>
      <w:r w:rsidR="0007561B" w:rsidRPr="00A62DD8">
        <w:rPr>
          <w:rFonts w:ascii="Times New Roman" w:hAnsi="Times New Roman" w:cs="Times New Roman"/>
          <w:sz w:val="24"/>
          <w:szCs w:val="24"/>
        </w:rPr>
        <w:t>.</w:t>
      </w:r>
    </w:p>
    <w:p w:rsidR="00C06B1E" w:rsidRPr="004A312A" w:rsidRDefault="00C06B1E" w:rsidP="008F4916">
      <w:pPr>
        <w:pStyle w:val="14"/>
        <w:tabs>
          <w:tab w:val="left" w:pos="470"/>
        </w:tabs>
        <w:spacing w:line="240" w:lineRule="auto"/>
        <w:ind w:right="40" w:firstLine="0"/>
        <w:jc w:val="both"/>
        <w:rPr>
          <w:rFonts w:ascii="Times New Roman" w:hAnsi="Times New Roman" w:cs="Times New Roman"/>
          <w:color w:val="4472C4" w:themeColor="accent5"/>
          <w:sz w:val="24"/>
          <w:szCs w:val="24"/>
        </w:rPr>
      </w:pPr>
    </w:p>
    <w:p w:rsidR="00FC31C9" w:rsidRPr="001A702E" w:rsidRDefault="00FC31C9" w:rsidP="001A702E">
      <w:pPr>
        <w:pStyle w:val="14"/>
        <w:tabs>
          <w:tab w:val="left" w:pos="479"/>
          <w:tab w:val="left" w:pos="851"/>
        </w:tabs>
        <w:spacing w:line="240" w:lineRule="auto"/>
        <w:ind w:right="40" w:firstLine="0"/>
        <w:jc w:val="center"/>
        <w:rPr>
          <w:rFonts w:ascii="Times New Roman" w:hAnsi="Times New Roman"/>
          <w:b/>
          <w:color w:val="auto"/>
          <w:sz w:val="24"/>
          <w:szCs w:val="24"/>
        </w:rPr>
      </w:pPr>
      <w:r w:rsidRPr="001A702E">
        <w:rPr>
          <w:rFonts w:ascii="Times New Roman" w:hAnsi="Times New Roman"/>
          <w:b/>
          <w:color w:val="auto"/>
          <w:sz w:val="24"/>
          <w:szCs w:val="24"/>
        </w:rPr>
        <w:t>8. Порядок и критерии оценки и сопоставления конкурсных заявок</w:t>
      </w:r>
    </w:p>
    <w:p w:rsidR="00FC31C9" w:rsidRPr="001A702E" w:rsidRDefault="00FC31C9" w:rsidP="001A702E">
      <w:pPr>
        <w:pStyle w:val="14"/>
        <w:tabs>
          <w:tab w:val="left" w:pos="479"/>
          <w:tab w:val="left" w:pos="851"/>
        </w:tabs>
        <w:spacing w:line="240" w:lineRule="auto"/>
        <w:ind w:right="40" w:firstLine="0"/>
        <w:jc w:val="both"/>
        <w:rPr>
          <w:rFonts w:ascii="Times New Roman" w:hAnsi="Times New Roman"/>
          <w:color w:val="auto"/>
          <w:sz w:val="24"/>
          <w:szCs w:val="24"/>
        </w:rPr>
      </w:pPr>
      <w:r w:rsidRPr="001A702E">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C31C9" w:rsidRPr="001A702E" w:rsidRDefault="00FC31C9" w:rsidP="001A702E">
      <w:pPr>
        <w:widowControl w:val="0"/>
        <w:tabs>
          <w:tab w:val="left" w:pos="479"/>
          <w:tab w:val="left" w:pos="851"/>
        </w:tabs>
        <w:autoSpaceDE w:val="0"/>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8.2. Критерии определения победителя конкурса:</w:t>
      </w:r>
    </w:p>
    <w:p w:rsidR="00FC31C9" w:rsidRPr="001A702E" w:rsidRDefault="00FC31C9" w:rsidP="001A702E">
      <w:pPr>
        <w:widowControl w:val="0"/>
        <w:tabs>
          <w:tab w:val="left" w:pos="479"/>
          <w:tab w:val="left" w:pos="851"/>
        </w:tabs>
        <w:autoSpaceDE w:val="0"/>
        <w:spacing w:after="0" w:line="240" w:lineRule="auto"/>
        <w:ind w:firstLine="540"/>
        <w:jc w:val="both"/>
        <w:rPr>
          <w:rFonts w:ascii="Times New Roman" w:hAnsi="Times New Roman" w:cs="Times New Roman"/>
          <w:sz w:val="24"/>
          <w:szCs w:val="24"/>
        </w:rPr>
      </w:pPr>
      <w:r w:rsidRPr="001A702E">
        <w:rPr>
          <w:rFonts w:ascii="Times New Roman" w:hAnsi="Times New Roman" w:cs="Times New Roman"/>
          <w:sz w:val="24"/>
          <w:szCs w:val="24"/>
        </w:rPr>
        <w:t>1) цена договора;</w:t>
      </w:r>
    </w:p>
    <w:p w:rsidR="00FC31C9" w:rsidRPr="001A702E" w:rsidRDefault="00FC31C9" w:rsidP="001A702E">
      <w:pPr>
        <w:widowControl w:val="0"/>
        <w:tabs>
          <w:tab w:val="left" w:pos="479"/>
          <w:tab w:val="left" w:pos="851"/>
        </w:tabs>
        <w:autoSpaceDE w:val="0"/>
        <w:spacing w:after="0" w:line="240" w:lineRule="auto"/>
        <w:ind w:firstLine="540"/>
        <w:jc w:val="both"/>
        <w:rPr>
          <w:rFonts w:ascii="Times New Roman" w:hAnsi="Times New Roman" w:cs="Times New Roman"/>
          <w:sz w:val="24"/>
          <w:szCs w:val="24"/>
        </w:rPr>
      </w:pPr>
      <w:r w:rsidRPr="001A702E">
        <w:rPr>
          <w:rFonts w:ascii="Times New Roman" w:hAnsi="Times New Roman" w:cs="Times New Roman"/>
          <w:sz w:val="24"/>
          <w:szCs w:val="24"/>
        </w:rPr>
        <w:t>2) сроки выполнения</w:t>
      </w:r>
      <w:r w:rsidR="0057732C" w:rsidRPr="001A702E">
        <w:rPr>
          <w:rFonts w:ascii="Times New Roman" w:hAnsi="Times New Roman" w:cs="Times New Roman"/>
          <w:sz w:val="24"/>
          <w:szCs w:val="24"/>
        </w:rPr>
        <w:t xml:space="preserve"> проектных</w:t>
      </w:r>
      <w:r w:rsidRPr="001A702E">
        <w:rPr>
          <w:rFonts w:ascii="Times New Roman" w:hAnsi="Times New Roman" w:cs="Times New Roman"/>
          <w:sz w:val="24"/>
          <w:szCs w:val="24"/>
        </w:rPr>
        <w:t xml:space="preserve"> работ;</w:t>
      </w:r>
    </w:p>
    <w:p w:rsidR="00FC31C9" w:rsidRPr="001A702E" w:rsidRDefault="00FC31C9" w:rsidP="001A702E">
      <w:pPr>
        <w:widowControl w:val="0"/>
        <w:tabs>
          <w:tab w:val="left" w:pos="479"/>
          <w:tab w:val="left" w:pos="851"/>
        </w:tabs>
        <w:autoSpaceDE w:val="0"/>
        <w:spacing w:after="0" w:line="240" w:lineRule="auto"/>
        <w:ind w:firstLine="540"/>
        <w:jc w:val="both"/>
        <w:rPr>
          <w:rFonts w:ascii="Times New Roman" w:hAnsi="Times New Roman" w:cs="Times New Roman"/>
          <w:sz w:val="24"/>
          <w:szCs w:val="24"/>
        </w:rPr>
      </w:pPr>
      <w:r w:rsidRPr="001A702E">
        <w:rPr>
          <w:rFonts w:ascii="Times New Roman" w:hAnsi="Times New Roman" w:cs="Times New Roman"/>
          <w:sz w:val="24"/>
          <w:szCs w:val="24"/>
        </w:rPr>
        <w:t>3) квалификация участника;</w:t>
      </w:r>
    </w:p>
    <w:p w:rsidR="00FC31C9" w:rsidRPr="001A702E" w:rsidRDefault="00FC31C9" w:rsidP="001A702E">
      <w:pPr>
        <w:widowControl w:val="0"/>
        <w:tabs>
          <w:tab w:val="left" w:pos="479"/>
          <w:tab w:val="left" w:pos="851"/>
        </w:tabs>
        <w:autoSpaceDE w:val="0"/>
        <w:spacing w:after="0" w:line="240" w:lineRule="auto"/>
        <w:ind w:firstLine="540"/>
        <w:jc w:val="both"/>
        <w:rPr>
          <w:rFonts w:ascii="Times New Roman" w:hAnsi="Times New Roman" w:cs="Times New Roman"/>
          <w:sz w:val="24"/>
          <w:szCs w:val="24"/>
        </w:rPr>
      </w:pPr>
      <w:r w:rsidRPr="001A702E">
        <w:rPr>
          <w:rFonts w:ascii="Times New Roman" w:hAnsi="Times New Roman" w:cs="Times New Roman"/>
          <w:sz w:val="24"/>
          <w:szCs w:val="24"/>
        </w:rPr>
        <w:t>4) величина гарантийного срока;</w:t>
      </w:r>
    </w:p>
    <w:p w:rsidR="00FC31C9" w:rsidRPr="001A702E" w:rsidRDefault="00FC31C9" w:rsidP="001A702E">
      <w:pPr>
        <w:widowControl w:val="0"/>
        <w:tabs>
          <w:tab w:val="left" w:pos="479"/>
          <w:tab w:val="left" w:pos="851"/>
        </w:tabs>
        <w:autoSpaceDE w:val="0"/>
        <w:spacing w:after="0" w:line="240" w:lineRule="auto"/>
        <w:ind w:firstLine="540"/>
        <w:jc w:val="both"/>
        <w:rPr>
          <w:rFonts w:ascii="Times New Roman" w:hAnsi="Times New Roman" w:cs="Times New Roman"/>
          <w:sz w:val="24"/>
          <w:szCs w:val="24"/>
        </w:rPr>
      </w:pPr>
      <w:r w:rsidRPr="001A702E">
        <w:rPr>
          <w:rFonts w:ascii="Times New Roman" w:hAnsi="Times New Roman" w:cs="Times New Roman"/>
          <w:sz w:val="24"/>
          <w:szCs w:val="24"/>
        </w:rPr>
        <w:t xml:space="preserve">5) наличие материально-технической и сотрудников, имеющих специальное профессиональное образование для выполнения </w:t>
      </w:r>
      <w:r w:rsidR="00530F1A" w:rsidRPr="001A702E">
        <w:rPr>
          <w:rFonts w:ascii="Times New Roman" w:hAnsi="Times New Roman" w:cs="Times New Roman"/>
          <w:sz w:val="24"/>
          <w:szCs w:val="24"/>
        </w:rPr>
        <w:t xml:space="preserve">проектных </w:t>
      </w:r>
      <w:r w:rsidRPr="001A702E">
        <w:rPr>
          <w:rFonts w:ascii="Times New Roman" w:hAnsi="Times New Roman" w:cs="Times New Roman"/>
          <w:sz w:val="24"/>
          <w:szCs w:val="24"/>
        </w:rPr>
        <w:t>работ.</w:t>
      </w:r>
    </w:p>
    <w:p w:rsidR="00FC31C9" w:rsidRPr="001A702E" w:rsidRDefault="00FC31C9" w:rsidP="001A702E">
      <w:pPr>
        <w:pStyle w:val="14"/>
        <w:tabs>
          <w:tab w:val="left" w:pos="479"/>
          <w:tab w:val="left" w:pos="851"/>
          <w:tab w:val="left" w:pos="1218"/>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C31C9" w:rsidRPr="001A702E" w:rsidRDefault="00FC31C9" w:rsidP="00FC31C9">
      <w:pPr>
        <w:pStyle w:val="14"/>
        <w:tabs>
          <w:tab w:val="left" w:pos="1218"/>
        </w:tabs>
        <w:spacing w:line="240" w:lineRule="auto"/>
        <w:ind w:right="40" w:firstLine="0"/>
        <w:rPr>
          <w:rFonts w:ascii="Times New Roman" w:hAnsi="Times New Roman" w:cs="Times New Roman"/>
          <w:color w:val="auto"/>
          <w:sz w:val="24"/>
          <w:szCs w:val="24"/>
        </w:rPr>
      </w:pPr>
      <w:r w:rsidRPr="001A702E">
        <w:rPr>
          <w:rFonts w:ascii="Times New Roman" w:hAnsi="Times New Roman" w:cs="Times New Roman"/>
          <w:color w:val="auto"/>
          <w:sz w:val="24"/>
          <w:szCs w:val="24"/>
        </w:rPr>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4A312A" w:rsidRPr="001A702E" w:rsidTr="00E03050">
        <w:tc>
          <w:tcPr>
            <w:tcW w:w="562"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 п/п</w:t>
            </w: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Наименование критерия</w:t>
            </w: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Значения критерия</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Количество баллов</w:t>
            </w:r>
          </w:p>
        </w:tc>
      </w:tr>
      <w:tr w:rsidR="004A312A" w:rsidRPr="001A702E" w:rsidTr="00E03050">
        <w:tc>
          <w:tcPr>
            <w:tcW w:w="562" w:type="dxa"/>
            <w:vMerge w:val="restart"/>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w:t>
            </w:r>
          </w:p>
        </w:tc>
        <w:tc>
          <w:tcPr>
            <w:tcW w:w="8222" w:type="dxa"/>
            <w:gridSpan w:val="2"/>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cs="Times New Roman"/>
                <w:sz w:val="24"/>
                <w:szCs w:val="24"/>
              </w:rPr>
              <w:t>Цена договора:</w:t>
            </w:r>
          </w:p>
        </w:tc>
        <w:tc>
          <w:tcPr>
            <w:tcW w:w="1417" w:type="dxa"/>
          </w:tcPr>
          <w:p w:rsidR="00FC31C9" w:rsidRPr="001A702E" w:rsidRDefault="00FC31C9" w:rsidP="0021520D">
            <w:pPr>
              <w:pStyle w:val="ConsPlusNormal"/>
              <w:contextualSpacing/>
              <w:jc w:val="both"/>
              <w:rPr>
                <w:rFonts w:ascii="Times New Roman" w:hAnsi="Times New Roman"/>
                <w:sz w:val="24"/>
                <w:szCs w:val="24"/>
              </w:rPr>
            </w:pP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 xml:space="preserve">Участником предложена цена договора ниже начальной </w:t>
            </w:r>
            <w:r w:rsidRPr="001A702E">
              <w:rPr>
                <w:rFonts w:ascii="Times New Roman" w:hAnsi="Times New Roman"/>
                <w:sz w:val="24"/>
                <w:szCs w:val="24"/>
              </w:rPr>
              <w:lastRenderedPageBreak/>
              <w:t>(максимальной) цены договора на количество процентов</w:t>
            </w:r>
          </w:p>
        </w:tc>
        <w:tc>
          <w:tcPr>
            <w:tcW w:w="4111" w:type="dxa"/>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lastRenderedPageBreak/>
              <w:t>5% (включительно) и менее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t>от 5,01% –  до 10%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t>от 10,01% –  до 15%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t>от 15,01%  – до 20%(включительно)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20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rPr>
                <w:rFonts w:ascii="Times New Roman" w:hAnsi="Times New Roman"/>
                <w:sz w:val="24"/>
                <w:szCs w:val="24"/>
              </w:rPr>
            </w:pPr>
            <w:r w:rsidRPr="001A702E">
              <w:rPr>
                <w:rFonts w:ascii="Times New Roman" w:hAnsi="Times New Roman"/>
                <w:sz w:val="24"/>
                <w:szCs w:val="24"/>
              </w:rPr>
              <w:t>20,01%  и более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21</w:t>
            </w:r>
          </w:p>
        </w:tc>
      </w:tr>
      <w:tr w:rsidR="004A312A" w:rsidRPr="001A702E" w:rsidTr="00E03050">
        <w:tc>
          <w:tcPr>
            <w:tcW w:w="562" w:type="dxa"/>
            <w:vMerge w:val="restart"/>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2</w:t>
            </w:r>
          </w:p>
        </w:tc>
        <w:tc>
          <w:tcPr>
            <w:tcW w:w="8222" w:type="dxa"/>
            <w:gridSpan w:val="2"/>
          </w:tcPr>
          <w:p w:rsidR="00FC31C9" w:rsidRPr="001A702E" w:rsidRDefault="00FC31C9" w:rsidP="008C47CB">
            <w:pPr>
              <w:pStyle w:val="ConsPlusNormal"/>
              <w:contextualSpacing/>
              <w:jc w:val="both"/>
              <w:rPr>
                <w:rFonts w:ascii="Times New Roman" w:hAnsi="Times New Roman"/>
                <w:sz w:val="24"/>
                <w:szCs w:val="24"/>
              </w:rPr>
            </w:pPr>
            <w:r w:rsidRPr="001A702E">
              <w:rPr>
                <w:rFonts w:ascii="Times New Roman" w:hAnsi="Times New Roman" w:cs="Times New Roman"/>
                <w:sz w:val="24"/>
                <w:szCs w:val="24"/>
              </w:rPr>
              <w:t xml:space="preserve">Сроки выполнения </w:t>
            </w:r>
            <w:r w:rsidR="0057732C" w:rsidRPr="001A702E">
              <w:rPr>
                <w:rFonts w:ascii="Times New Roman" w:hAnsi="Times New Roman" w:cs="Times New Roman"/>
                <w:sz w:val="24"/>
                <w:szCs w:val="24"/>
              </w:rPr>
              <w:t xml:space="preserve">проектных </w:t>
            </w:r>
            <w:r w:rsidRPr="001A702E">
              <w:rPr>
                <w:rFonts w:ascii="Times New Roman" w:hAnsi="Times New Roman" w:cs="Times New Roman"/>
                <w:sz w:val="24"/>
                <w:szCs w:val="24"/>
              </w:rPr>
              <w:t>работ:</w:t>
            </w:r>
          </w:p>
        </w:tc>
        <w:tc>
          <w:tcPr>
            <w:tcW w:w="1417" w:type="dxa"/>
          </w:tcPr>
          <w:p w:rsidR="00FC31C9" w:rsidRPr="001A702E" w:rsidRDefault="00FC31C9" w:rsidP="0021520D">
            <w:pPr>
              <w:pStyle w:val="ConsPlusNormal"/>
              <w:contextualSpacing/>
              <w:jc w:val="both"/>
              <w:rPr>
                <w:rFonts w:ascii="Times New Roman" w:hAnsi="Times New Roman"/>
                <w:sz w:val="24"/>
                <w:szCs w:val="24"/>
              </w:rPr>
            </w:pP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FA1222">
            <w:pPr>
              <w:pStyle w:val="ConsPlusNormal"/>
              <w:contextualSpacing/>
              <w:jc w:val="both"/>
              <w:rPr>
                <w:rFonts w:ascii="Times New Roman" w:hAnsi="Times New Roman"/>
                <w:sz w:val="24"/>
                <w:szCs w:val="24"/>
              </w:rPr>
            </w:pPr>
            <w:r w:rsidRPr="001A702E">
              <w:rPr>
                <w:rFonts w:ascii="Times New Roman" w:hAnsi="Times New Roman"/>
                <w:sz w:val="24"/>
                <w:szCs w:val="24"/>
              </w:rPr>
              <w:t xml:space="preserve">Участник готов выполнить работы в </w:t>
            </w:r>
            <w:r w:rsidR="004C2BDB" w:rsidRPr="001A702E">
              <w:rPr>
                <w:rFonts w:ascii="Times New Roman" w:hAnsi="Times New Roman"/>
                <w:sz w:val="24"/>
                <w:szCs w:val="24"/>
              </w:rPr>
              <w:t>максимальны</w:t>
            </w:r>
            <w:r w:rsidR="00FA1222" w:rsidRPr="001A702E">
              <w:rPr>
                <w:rFonts w:ascii="Times New Roman" w:hAnsi="Times New Roman"/>
                <w:sz w:val="24"/>
                <w:szCs w:val="24"/>
              </w:rPr>
              <w:t>й</w:t>
            </w:r>
            <w:r w:rsidR="004C2BDB" w:rsidRPr="001A702E">
              <w:rPr>
                <w:rFonts w:ascii="Times New Roman" w:hAnsi="Times New Roman"/>
                <w:sz w:val="24"/>
                <w:szCs w:val="24"/>
              </w:rPr>
              <w:t xml:space="preserve"> </w:t>
            </w:r>
            <w:r w:rsidRPr="001A702E">
              <w:rPr>
                <w:rFonts w:ascii="Times New Roman" w:hAnsi="Times New Roman"/>
                <w:sz w:val="24"/>
                <w:szCs w:val="24"/>
              </w:rPr>
              <w:t>срок, предусмотренны</w:t>
            </w:r>
            <w:r w:rsidR="00FA1222" w:rsidRPr="001A702E">
              <w:rPr>
                <w:rFonts w:ascii="Times New Roman" w:hAnsi="Times New Roman"/>
                <w:sz w:val="24"/>
                <w:szCs w:val="24"/>
              </w:rPr>
              <w:t>й</w:t>
            </w:r>
            <w:r w:rsidRPr="001A702E">
              <w:rPr>
                <w:rFonts w:ascii="Times New Roman" w:hAnsi="Times New Roman"/>
                <w:sz w:val="24"/>
                <w:szCs w:val="24"/>
              </w:rPr>
              <w:t xml:space="preserve">  документаци</w:t>
            </w:r>
            <w:r w:rsidR="004C2BDB" w:rsidRPr="001A702E">
              <w:rPr>
                <w:rFonts w:ascii="Times New Roman" w:hAnsi="Times New Roman"/>
                <w:sz w:val="24"/>
                <w:szCs w:val="24"/>
              </w:rPr>
              <w:t>ей</w:t>
            </w:r>
            <w:r w:rsidRPr="001A702E">
              <w:rPr>
                <w:rFonts w:ascii="Times New Roman" w:hAnsi="Times New Roman"/>
                <w:sz w:val="24"/>
                <w:szCs w:val="24"/>
              </w:rPr>
              <w:t xml:space="preserve"> об открытом конкурсе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A702E" w:rsidRDefault="00FC31C9" w:rsidP="00FA1222">
            <w:pPr>
              <w:pStyle w:val="ConsPlusNormal"/>
              <w:contextualSpacing/>
              <w:jc w:val="both"/>
              <w:rPr>
                <w:rFonts w:ascii="Times New Roman" w:hAnsi="Times New Roman"/>
                <w:sz w:val="24"/>
                <w:szCs w:val="24"/>
              </w:rPr>
            </w:pPr>
            <w:r w:rsidRPr="001A702E">
              <w:rPr>
                <w:rFonts w:ascii="Times New Roman" w:hAnsi="Times New Roman"/>
                <w:sz w:val="24"/>
                <w:szCs w:val="24"/>
              </w:rPr>
              <w:t xml:space="preserve">Участник готов сократить </w:t>
            </w:r>
            <w:r w:rsidR="00FA1222" w:rsidRPr="001A702E">
              <w:rPr>
                <w:rFonts w:ascii="Times New Roman" w:hAnsi="Times New Roman"/>
                <w:sz w:val="24"/>
                <w:szCs w:val="24"/>
              </w:rPr>
              <w:t xml:space="preserve">максимальный </w:t>
            </w:r>
            <w:r w:rsidRPr="001A702E">
              <w:rPr>
                <w:rFonts w:ascii="Times New Roman" w:hAnsi="Times New Roman"/>
                <w:sz w:val="24"/>
                <w:szCs w:val="24"/>
              </w:rPr>
              <w:t>срок выполнения работ, предусмотренны</w:t>
            </w:r>
            <w:r w:rsidR="00FA1222" w:rsidRPr="001A702E">
              <w:rPr>
                <w:rFonts w:ascii="Times New Roman" w:hAnsi="Times New Roman"/>
                <w:sz w:val="24"/>
                <w:szCs w:val="24"/>
              </w:rPr>
              <w:t>й</w:t>
            </w:r>
            <w:r w:rsidRPr="001A702E">
              <w:rPr>
                <w:rFonts w:ascii="Times New Roman" w:hAnsi="Times New Roman"/>
                <w:sz w:val="24"/>
                <w:szCs w:val="24"/>
              </w:rPr>
              <w:t xml:space="preserve"> документаци</w:t>
            </w:r>
            <w:r w:rsidR="004C2BDB" w:rsidRPr="001A702E">
              <w:rPr>
                <w:rFonts w:ascii="Times New Roman" w:hAnsi="Times New Roman"/>
                <w:sz w:val="24"/>
                <w:szCs w:val="24"/>
              </w:rPr>
              <w:t>ей</w:t>
            </w:r>
            <w:r w:rsidRPr="001A702E">
              <w:rPr>
                <w:rFonts w:ascii="Times New Roman" w:hAnsi="Times New Roman"/>
                <w:sz w:val="24"/>
                <w:szCs w:val="24"/>
              </w:rPr>
              <w:t xml:space="preserve"> об открытом конкурсе, на количество процентов</w:t>
            </w: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10% (включительно) и менее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от 10,01% (включительно) до 15%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15,01% (включительно) и более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15</w:t>
            </w:r>
          </w:p>
        </w:tc>
      </w:tr>
      <w:tr w:rsidR="004A312A" w:rsidRPr="001A702E" w:rsidTr="00E03050">
        <w:tc>
          <w:tcPr>
            <w:tcW w:w="562" w:type="dxa"/>
            <w:vMerge w:val="restart"/>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3</w:t>
            </w:r>
          </w:p>
        </w:tc>
        <w:tc>
          <w:tcPr>
            <w:tcW w:w="8222" w:type="dxa"/>
            <w:gridSpan w:val="2"/>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cs="Times New Roman"/>
                <w:sz w:val="24"/>
                <w:szCs w:val="24"/>
              </w:rPr>
              <w:t>Квалификация участника торгов:</w:t>
            </w:r>
          </w:p>
        </w:tc>
        <w:tc>
          <w:tcPr>
            <w:tcW w:w="1417" w:type="dxa"/>
          </w:tcPr>
          <w:p w:rsidR="00FC31C9" w:rsidRPr="001A702E" w:rsidRDefault="00FC31C9" w:rsidP="0021520D">
            <w:pPr>
              <w:pStyle w:val="ConsPlusNormal"/>
              <w:contextualSpacing/>
              <w:jc w:val="both"/>
              <w:rPr>
                <w:rFonts w:ascii="Times New Roman" w:hAnsi="Times New Roman"/>
                <w:sz w:val="24"/>
                <w:szCs w:val="24"/>
              </w:rPr>
            </w:pP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A702E" w:rsidRDefault="00FC31C9" w:rsidP="00D82EDF">
            <w:pPr>
              <w:pStyle w:val="ConsPlusNormal"/>
              <w:contextualSpacing/>
              <w:jc w:val="both"/>
              <w:rPr>
                <w:rFonts w:ascii="Times New Roman" w:hAnsi="Times New Roman"/>
                <w:sz w:val="24"/>
                <w:szCs w:val="24"/>
              </w:rPr>
            </w:pPr>
            <w:r w:rsidRPr="001A702E">
              <w:rPr>
                <w:rFonts w:ascii="Times New Roman" w:hAnsi="Times New Roman"/>
                <w:sz w:val="24"/>
                <w:szCs w:val="24"/>
              </w:rPr>
              <w:t xml:space="preserve">Наличие опыта </w:t>
            </w:r>
            <w:r w:rsidRPr="001A702E">
              <w:rPr>
                <w:rFonts w:ascii="Times New Roman" w:hAnsi="Times New Roman" w:cs="Times New Roman"/>
                <w:sz w:val="24"/>
                <w:szCs w:val="24"/>
              </w:rPr>
              <w:t xml:space="preserve">выполнения </w:t>
            </w:r>
            <w:r w:rsidR="00D82EDF" w:rsidRPr="001A702E">
              <w:rPr>
                <w:rFonts w:ascii="Times New Roman" w:hAnsi="Times New Roman" w:cs="Times New Roman"/>
                <w:sz w:val="24"/>
                <w:szCs w:val="24"/>
              </w:rPr>
              <w:t xml:space="preserve">проектных </w:t>
            </w:r>
            <w:r w:rsidRPr="001A702E">
              <w:rPr>
                <w:rFonts w:ascii="Times New Roman" w:hAnsi="Times New Roman" w:cs="Times New Roman"/>
                <w:sz w:val="24"/>
                <w:szCs w:val="24"/>
              </w:rPr>
              <w:t>работ, подтвержденного документами, приложенными к конкурсной заявке</w:t>
            </w: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Отсутствие опыта</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Наличие опыта</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A702E" w:rsidRDefault="00FC31C9" w:rsidP="00CC5FE6">
            <w:pPr>
              <w:pStyle w:val="ConsPlusNormal"/>
              <w:contextualSpacing/>
              <w:jc w:val="both"/>
              <w:rPr>
                <w:rFonts w:ascii="Times New Roman" w:hAnsi="Times New Roman" w:cs="Times New Roman"/>
                <w:b/>
                <w:sz w:val="24"/>
                <w:szCs w:val="24"/>
              </w:rPr>
            </w:pPr>
            <w:r w:rsidRPr="001A702E">
              <w:rPr>
                <w:rStyle w:val="afb"/>
                <w:rFonts w:ascii="Times New Roman" w:hAnsi="Times New Roman" w:cs="Times New Roman"/>
                <w:b w:val="0"/>
                <w:sz w:val="24"/>
                <w:szCs w:val="24"/>
              </w:rPr>
              <w:t xml:space="preserve">Опыт членства в Саморегулируемой организации в области </w:t>
            </w:r>
            <w:r w:rsidR="00CC5FE6" w:rsidRPr="001A702E">
              <w:rPr>
                <w:rStyle w:val="afb"/>
                <w:rFonts w:ascii="Times New Roman" w:hAnsi="Times New Roman" w:cs="Times New Roman"/>
                <w:b w:val="0"/>
                <w:sz w:val="24"/>
                <w:szCs w:val="24"/>
              </w:rPr>
              <w:t>проектирования</w:t>
            </w:r>
            <w:r w:rsidRPr="001A702E">
              <w:rPr>
                <w:rStyle w:val="afb"/>
                <w:rFonts w:ascii="Times New Roman" w:hAnsi="Times New Roman" w:cs="Times New Roman"/>
                <w:b w:val="0"/>
                <w:sz w:val="24"/>
                <w:szCs w:val="24"/>
              </w:rPr>
              <w:t xml:space="preserve"> </w:t>
            </w:r>
            <w:r w:rsidRPr="001A702E">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6 месяцев и менее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От 7 месяцев до 12 месяцев</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10</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vMerge/>
          </w:tcPr>
          <w:p w:rsidR="00FC31C9" w:rsidRPr="001A702E" w:rsidRDefault="00FC31C9" w:rsidP="0021520D">
            <w:pPr>
              <w:pStyle w:val="ConsPlusNormal"/>
              <w:contextualSpacing/>
              <w:jc w:val="both"/>
              <w:rPr>
                <w:rFonts w:ascii="Times New Roman" w:hAnsi="Times New Roman"/>
                <w:sz w:val="24"/>
                <w:szCs w:val="24"/>
              </w:rPr>
            </w:pPr>
          </w:p>
        </w:tc>
        <w:tc>
          <w:tcPr>
            <w:tcW w:w="4111"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13 месяцев и более</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15</w:t>
            </w:r>
          </w:p>
        </w:tc>
      </w:tr>
      <w:tr w:rsidR="004A312A" w:rsidRPr="001A702E" w:rsidTr="00E03050">
        <w:tc>
          <w:tcPr>
            <w:tcW w:w="562" w:type="dxa"/>
            <w:vMerge w:val="restart"/>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4</w:t>
            </w:r>
          </w:p>
        </w:tc>
        <w:tc>
          <w:tcPr>
            <w:tcW w:w="8222" w:type="dxa"/>
            <w:gridSpan w:val="2"/>
          </w:tcPr>
          <w:p w:rsidR="00FC31C9" w:rsidRPr="001A702E" w:rsidRDefault="00FC31C9" w:rsidP="0057732C">
            <w:pPr>
              <w:pStyle w:val="ConsPlusNormal"/>
              <w:contextualSpacing/>
              <w:jc w:val="both"/>
              <w:rPr>
                <w:rFonts w:ascii="Times New Roman" w:hAnsi="Times New Roman"/>
                <w:sz w:val="24"/>
                <w:szCs w:val="24"/>
              </w:rPr>
            </w:pPr>
            <w:r w:rsidRPr="001A702E">
              <w:rPr>
                <w:rFonts w:ascii="Times New Roman" w:hAnsi="Times New Roman" w:cs="Times New Roman"/>
                <w:sz w:val="24"/>
                <w:szCs w:val="24"/>
              </w:rPr>
              <w:t xml:space="preserve">Величина гарантийного срока </w:t>
            </w:r>
            <w:r w:rsidR="0057732C" w:rsidRPr="001A702E">
              <w:rPr>
                <w:rFonts w:ascii="Times New Roman" w:hAnsi="Times New Roman" w:cs="Times New Roman"/>
                <w:sz w:val="24"/>
                <w:szCs w:val="24"/>
              </w:rPr>
              <w:t xml:space="preserve">на </w:t>
            </w:r>
            <w:r w:rsidRPr="001A702E">
              <w:rPr>
                <w:rFonts w:ascii="Times New Roman" w:hAnsi="Times New Roman" w:cs="Times New Roman"/>
                <w:sz w:val="24"/>
                <w:szCs w:val="24"/>
              </w:rPr>
              <w:t>выполненны</w:t>
            </w:r>
            <w:r w:rsidR="0057732C" w:rsidRPr="001A702E">
              <w:rPr>
                <w:rFonts w:ascii="Times New Roman" w:hAnsi="Times New Roman" w:cs="Times New Roman"/>
                <w:sz w:val="24"/>
                <w:szCs w:val="24"/>
              </w:rPr>
              <w:t>е</w:t>
            </w:r>
            <w:r w:rsidRPr="001A702E">
              <w:rPr>
                <w:rFonts w:ascii="Times New Roman" w:hAnsi="Times New Roman" w:cs="Times New Roman"/>
                <w:sz w:val="24"/>
                <w:szCs w:val="24"/>
              </w:rPr>
              <w:t xml:space="preserve"> работ</w:t>
            </w:r>
            <w:r w:rsidR="0057732C" w:rsidRPr="001A702E">
              <w:rPr>
                <w:rFonts w:ascii="Times New Roman" w:hAnsi="Times New Roman" w:cs="Times New Roman"/>
                <w:sz w:val="24"/>
                <w:szCs w:val="24"/>
              </w:rPr>
              <w:t>ы</w:t>
            </w:r>
            <w:r w:rsidRPr="001A702E">
              <w:rPr>
                <w:rStyle w:val="af0"/>
                <w:rFonts w:ascii="Times New Roman" w:hAnsi="Times New Roman" w:cs="Times New Roman"/>
                <w:sz w:val="24"/>
                <w:szCs w:val="24"/>
              </w:rPr>
              <w:footnoteReference w:id="1"/>
            </w:r>
            <w:r w:rsidRPr="001A702E">
              <w:rPr>
                <w:rFonts w:ascii="Times New Roman" w:hAnsi="Times New Roman" w:cs="Times New Roman"/>
                <w:sz w:val="24"/>
                <w:szCs w:val="24"/>
              </w:rPr>
              <w:t>:</w:t>
            </w:r>
          </w:p>
        </w:tc>
        <w:tc>
          <w:tcPr>
            <w:tcW w:w="1417" w:type="dxa"/>
          </w:tcPr>
          <w:p w:rsidR="00FC31C9" w:rsidRPr="001A702E" w:rsidRDefault="00FC31C9" w:rsidP="0021520D">
            <w:pPr>
              <w:pStyle w:val="ConsPlusNormal"/>
              <w:contextualSpacing/>
              <w:jc w:val="both"/>
              <w:rPr>
                <w:rFonts w:ascii="Times New Roman" w:hAnsi="Times New Roman"/>
                <w:sz w:val="24"/>
                <w:szCs w:val="24"/>
              </w:rPr>
            </w:pP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65197F">
            <w:pPr>
              <w:pStyle w:val="ConsPlusNormal"/>
              <w:contextualSpacing/>
              <w:jc w:val="both"/>
              <w:rPr>
                <w:rFonts w:ascii="Times New Roman" w:hAnsi="Times New Roman" w:cs="Times New Roman"/>
                <w:sz w:val="24"/>
                <w:szCs w:val="24"/>
              </w:rPr>
            </w:pPr>
            <w:r w:rsidRPr="001A702E">
              <w:rPr>
                <w:rFonts w:ascii="Times New Roman" w:hAnsi="Times New Roman"/>
                <w:sz w:val="24"/>
                <w:szCs w:val="24"/>
              </w:rPr>
              <w:t xml:space="preserve">Участник готов предоставить гарантийный срок - </w:t>
            </w:r>
            <w:r w:rsidR="0065197F" w:rsidRPr="001A702E">
              <w:rPr>
                <w:rFonts w:ascii="Times New Roman" w:hAnsi="Times New Roman"/>
                <w:sz w:val="24"/>
                <w:szCs w:val="24"/>
              </w:rPr>
              <w:t>36</w:t>
            </w:r>
            <w:r w:rsidRPr="001A702E">
              <w:rPr>
                <w:rFonts w:ascii="Times New Roman" w:hAnsi="Times New Roman"/>
                <w:sz w:val="24"/>
                <w:szCs w:val="24"/>
              </w:rPr>
              <w:t xml:space="preserve"> месяцев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65197F">
            <w:pPr>
              <w:pStyle w:val="ConsPlusNormal"/>
              <w:contextualSpacing/>
              <w:jc w:val="both"/>
              <w:rPr>
                <w:rFonts w:ascii="Times New Roman" w:hAnsi="Times New Roman"/>
                <w:sz w:val="24"/>
                <w:szCs w:val="24"/>
              </w:rPr>
            </w:pPr>
            <w:r w:rsidRPr="001A702E">
              <w:rPr>
                <w:rFonts w:ascii="Times New Roman" w:hAnsi="Times New Roman"/>
                <w:sz w:val="24"/>
                <w:szCs w:val="24"/>
              </w:rPr>
              <w:t>Участник готов</w:t>
            </w:r>
            <w:r w:rsidR="0065197F" w:rsidRPr="001A702E">
              <w:rPr>
                <w:rFonts w:ascii="Times New Roman" w:hAnsi="Times New Roman"/>
                <w:sz w:val="24"/>
                <w:szCs w:val="24"/>
              </w:rPr>
              <w:t xml:space="preserve"> предоставить гарантийный срок 48</w:t>
            </w:r>
            <w:r w:rsidRPr="001A702E">
              <w:rPr>
                <w:rFonts w:ascii="Times New Roman" w:hAnsi="Times New Roman"/>
                <w:sz w:val="24"/>
                <w:szCs w:val="24"/>
              </w:rPr>
              <w:t xml:space="preserve"> месяц</w:t>
            </w:r>
            <w:r w:rsidR="0065197F" w:rsidRPr="001A702E">
              <w:rPr>
                <w:rFonts w:ascii="Times New Roman" w:hAnsi="Times New Roman"/>
                <w:sz w:val="24"/>
                <w:szCs w:val="24"/>
              </w:rPr>
              <w:t>ев</w:t>
            </w:r>
            <w:r w:rsidRPr="001A702E">
              <w:rPr>
                <w:rFonts w:ascii="Times New Roman" w:hAnsi="Times New Roman"/>
                <w:sz w:val="24"/>
                <w:szCs w:val="24"/>
              </w:rPr>
              <w:t xml:space="preserve">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8</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65197F">
            <w:pPr>
              <w:pStyle w:val="ConsPlusNormal"/>
              <w:contextualSpacing/>
              <w:rPr>
                <w:rFonts w:ascii="Times New Roman" w:hAnsi="Times New Roman"/>
                <w:sz w:val="24"/>
                <w:szCs w:val="24"/>
              </w:rPr>
            </w:pPr>
            <w:r w:rsidRPr="001A702E">
              <w:rPr>
                <w:rFonts w:ascii="Times New Roman" w:hAnsi="Times New Roman"/>
                <w:sz w:val="24"/>
                <w:szCs w:val="24"/>
              </w:rPr>
              <w:t xml:space="preserve">Участник готов предоставить гарантийный срок </w:t>
            </w:r>
            <w:r w:rsidR="0065197F" w:rsidRPr="001A702E">
              <w:rPr>
                <w:rFonts w:ascii="Times New Roman" w:hAnsi="Times New Roman"/>
                <w:sz w:val="24"/>
                <w:szCs w:val="24"/>
              </w:rPr>
              <w:t>60</w:t>
            </w:r>
            <w:r w:rsidRPr="001A702E">
              <w:rPr>
                <w:rFonts w:ascii="Times New Roman" w:hAnsi="Times New Roman"/>
                <w:sz w:val="24"/>
                <w:szCs w:val="24"/>
              </w:rPr>
              <w:t xml:space="preserve"> месяц</w:t>
            </w:r>
            <w:r w:rsidR="0065197F" w:rsidRPr="001A702E">
              <w:rPr>
                <w:rFonts w:ascii="Times New Roman" w:hAnsi="Times New Roman"/>
                <w:sz w:val="24"/>
                <w:szCs w:val="24"/>
              </w:rPr>
              <w:t>ев</w:t>
            </w:r>
            <w:r w:rsidRPr="001A702E">
              <w:rPr>
                <w:rFonts w:ascii="Times New Roman" w:hAnsi="Times New Roman"/>
                <w:sz w:val="24"/>
                <w:szCs w:val="24"/>
              </w:rPr>
              <w:t xml:space="preserve"> (включительно)</w:t>
            </w:r>
          </w:p>
        </w:tc>
        <w:tc>
          <w:tcPr>
            <w:tcW w:w="1417" w:type="dxa"/>
          </w:tcPr>
          <w:p w:rsidR="00FC31C9" w:rsidRPr="001A702E" w:rsidRDefault="00FC31C9" w:rsidP="0021520D">
            <w:pPr>
              <w:pStyle w:val="ConsPlusNormal"/>
              <w:contextualSpacing/>
              <w:jc w:val="both"/>
              <w:rPr>
                <w:rFonts w:ascii="Times New Roman" w:hAnsi="Times New Roman"/>
                <w:sz w:val="24"/>
                <w:szCs w:val="24"/>
              </w:rPr>
            </w:pPr>
            <w:r w:rsidRPr="001A702E">
              <w:rPr>
                <w:rFonts w:ascii="Times New Roman" w:hAnsi="Times New Roman"/>
                <w:sz w:val="24"/>
                <w:szCs w:val="24"/>
              </w:rPr>
              <w:t>11</w:t>
            </w:r>
          </w:p>
        </w:tc>
      </w:tr>
      <w:tr w:rsidR="004A312A" w:rsidRPr="001A702E" w:rsidTr="00E03050">
        <w:tc>
          <w:tcPr>
            <w:tcW w:w="562" w:type="dxa"/>
            <w:vMerge/>
          </w:tcPr>
          <w:p w:rsidR="00FC31C9" w:rsidRPr="001A702E"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A702E" w:rsidRDefault="00FC31C9" w:rsidP="0065197F">
            <w:pPr>
              <w:pStyle w:val="ConsPlusNormal"/>
              <w:contextualSpacing/>
              <w:rPr>
                <w:rFonts w:ascii="Times New Roman" w:hAnsi="Times New Roman"/>
                <w:sz w:val="24"/>
                <w:szCs w:val="24"/>
              </w:rPr>
            </w:pPr>
            <w:r w:rsidRPr="001A702E">
              <w:rPr>
                <w:rFonts w:ascii="Times New Roman" w:hAnsi="Times New Roman"/>
                <w:sz w:val="24"/>
                <w:szCs w:val="24"/>
              </w:rPr>
              <w:t xml:space="preserve">Участник готов предоставить гарантийный срок более </w:t>
            </w:r>
            <w:r w:rsidR="0065197F" w:rsidRPr="001A702E">
              <w:rPr>
                <w:rFonts w:ascii="Times New Roman" w:hAnsi="Times New Roman"/>
                <w:sz w:val="24"/>
                <w:szCs w:val="24"/>
              </w:rPr>
              <w:t>60</w:t>
            </w:r>
            <w:r w:rsidRPr="001A702E">
              <w:rPr>
                <w:rFonts w:ascii="Times New Roman" w:hAnsi="Times New Roman"/>
                <w:sz w:val="24"/>
                <w:szCs w:val="24"/>
              </w:rPr>
              <w:t xml:space="preserve"> месяцев </w:t>
            </w:r>
          </w:p>
        </w:tc>
        <w:tc>
          <w:tcPr>
            <w:tcW w:w="1417" w:type="dxa"/>
          </w:tcPr>
          <w:p w:rsidR="00FC31C9" w:rsidRPr="001A702E" w:rsidRDefault="00FC31C9" w:rsidP="0021520D">
            <w:pPr>
              <w:pStyle w:val="ConsPlusNormal"/>
              <w:contextualSpacing/>
              <w:jc w:val="both"/>
              <w:rPr>
                <w:rFonts w:ascii="Times New Roman" w:hAnsi="Times New Roman"/>
                <w:sz w:val="24"/>
                <w:szCs w:val="24"/>
                <w:lang w:val="en-US"/>
              </w:rPr>
            </w:pPr>
            <w:r w:rsidRPr="001A702E">
              <w:rPr>
                <w:rFonts w:ascii="Times New Roman" w:hAnsi="Times New Roman"/>
                <w:sz w:val="24"/>
                <w:szCs w:val="24"/>
                <w:lang w:val="en-US"/>
              </w:rPr>
              <w:t>15</w:t>
            </w:r>
          </w:p>
        </w:tc>
      </w:tr>
      <w:tr w:rsidR="004A312A" w:rsidRPr="001A702E" w:rsidTr="00E03050">
        <w:tc>
          <w:tcPr>
            <w:tcW w:w="562" w:type="dxa"/>
            <w:vMerge w:val="restart"/>
          </w:tcPr>
          <w:p w:rsidR="009A267F" w:rsidRPr="001A702E" w:rsidRDefault="009A267F"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c>
          <w:tcPr>
            <w:tcW w:w="9639" w:type="dxa"/>
            <w:gridSpan w:val="3"/>
          </w:tcPr>
          <w:p w:rsidR="009A267F" w:rsidRPr="001A702E" w:rsidRDefault="009A267F" w:rsidP="00B914F5">
            <w:pPr>
              <w:pStyle w:val="ConsPlusNormal"/>
              <w:contextualSpacing/>
              <w:jc w:val="both"/>
              <w:rPr>
                <w:rFonts w:ascii="Times New Roman" w:hAnsi="Times New Roman"/>
                <w:sz w:val="24"/>
                <w:szCs w:val="24"/>
              </w:rPr>
            </w:pPr>
            <w:r w:rsidRPr="001A702E">
              <w:rPr>
                <w:rFonts w:ascii="Times New Roman" w:hAnsi="Times New Roman" w:cs="Times New Roman"/>
                <w:sz w:val="24"/>
                <w:szCs w:val="24"/>
              </w:rPr>
              <w:t>Наличие материально-технической базы</w:t>
            </w:r>
            <w:r w:rsidR="00B914F5" w:rsidRPr="001A702E">
              <w:rPr>
                <w:rFonts w:ascii="Times New Roman" w:hAnsi="Times New Roman" w:cs="Times New Roman"/>
                <w:sz w:val="24"/>
                <w:szCs w:val="24"/>
              </w:rPr>
              <w:t xml:space="preserve"> и</w:t>
            </w:r>
            <w:r w:rsidRPr="001A702E">
              <w:rPr>
                <w:rFonts w:ascii="Times New Roman" w:hAnsi="Times New Roman" w:cs="Times New Roman"/>
                <w:sz w:val="24"/>
                <w:szCs w:val="24"/>
              </w:rPr>
              <w:t xml:space="preserve"> сотрудников, имеющих специальное профессиональное образование для </w:t>
            </w:r>
            <w:r w:rsidR="00FC2B57" w:rsidRPr="001A702E">
              <w:rPr>
                <w:rFonts w:ascii="Times New Roman" w:hAnsi="Times New Roman" w:cs="Times New Roman"/>
                <w:sz w:val="24"/>
                <w:szCs w:val="24"/>
              </w:rPr>
              <w:t>выполнения проектных</w:t>
            </w:r>
            <w:r w:rsidRPr="001A702E">
              <w:rPr>
                <w:rFonts w:ascii="Times New Roman" w:hAnsi="Times New Roman" w:cs="Times New Roman"/>
                <w:sz w:val="24"/>
                <w:szCs w:val="24"/>
              </w:rPr>
              <w:t xml:space="preserve"> работ:</w:t>
            </w:r>
          </w:p>
        </w:tc>
      </w:tr>
      <w:tr w:rsidR="004A312A" w:rsidRPr="001A702E" w:rsidTr="00E03050">
        <w:tc>
          <w:tcPr>
            <w:tcW w:w="562" w:type="dxa"/>
            <w:vMerge/>
          </w:tcPr>
          <w:p w:rsidR="009A267F" w:rsidRPr="001A702E" w:rsidRDefault="009A267F" w:rsidP="0021520D">
            <w:pPr>
              <w:pStyle w:val="ConsPlusNormal"/>
              <w:contextualSpacing/>
              <w:jc w:val="both"/>
              <w:rPr>
                <w:rFonts w:ascii="Times New Roman" w:hAnsi="Times New Roman"/>
                <w:sz w:val="24"/>
                <w:szCs w:val="24"/>
              </w:rPr>
            </w:pPr>
          </w:p>
        </w:tc>
        <w:tc>
          <w:tcPr>
            <w:tcW w:w="4111" w:type="dxa"/>
            <w:vMerge w:val="restart"/>
          </w:tcPr>
          <w:p w:rsidR="009A267F" w:rsidRPr="001A702E" w:rsidRDefault="009A267F" w:rsidP="00F95B64">
            <w:pPr>
              <w:pStyle w:val="ConsPlusNormal"/>
              <w:contextualSpacing/>
              <w:jc w:val="both"/>
              <w:rPr>
                <w:rFonts w:ascii="Times New Roman" w:hAnsi="Times New Roman" w:cs="Times New Roman"/>
                <w:sz w:val="24"/>
                <w:szCs w:val="24"/>
              </w:rPr>
            </w:pPr>
            <w:r w:rsidRPr="001A702E">
              <w:rPr>
                <w:rFonts w:ascii="Times New Roman" w:hAnsi="Times New Roman" w:cs="Times New Roman"/>
                <w:sz w:val="24"/>
                <w:szCs w:val="24"/>
              </w:rPr>
              <w:t xml:space="preserve">Наличие материально-технической </w:t>
            </w:r>
            <w:r w:rsidR="00461B12" w:rsidRPr="001A702E">
              <w:rPr>
                <w:rFonts w:ascii="Times New Roman" w:hAnsi="Times New Roman" w:cs="Times New Roman"/>
                <w:sz w:val="24"/>
                <w:szCs w:val="24"/>
              </w:rPr>
              <w:t xml:space="preserve">базы </w:t>
            </w:r>
            <w:r w:rsidRPr="001A702E">
              <w:rPr>
                <w:rFonts w:ascii="Times New Roman" w:hAnsi="Times New Roman" w:cs="Times New Roman"/>
                <w:sz w:val="24"/>
                <w:szCs w:val="24"/>
              </w:rPr>
              <w:t xml:space="preserve">и сотрудников в штате, имеющих специальное профессиональное образование для </w:t>
            </w:r>
            <w:r w:rsidR="00F95B64" w:rsidRPr="001A702E">
              <w:rPr>
                <w:rFonts w:ascii="Times New Roman" w:hAnsi="Times New Roman" w:cs="Times New Roman"/>
                <w:sz w:val="24"/>
                <w:szCs w:val="24"/>
              </w:rPr>
              <w:t>выполнения проектных работ, по</w:t>
            </w:r>
            <w:r w:rsidRPr="001A702E">
              <w:rPr>
                <w:rFonts w:ascii="Times New Roman" w:hAnsi="Times New Roman" w:cs="Times New Roman"/>
                <w:sz w:val="24"/>
                <w:szCs w:val="24"/>
              </w:rPr>
              <w:t xml:space="preserve">дтвержденное документами, прилагаемыми к конкурсной заявке </w:t>
            </w:r>
          </w:p>
        </w:tc>
        <w:tc>
          <w:tcPr>
            <w:tcW w:w="4111" w:type="dxa"/>
          </w:tcPr>
          <w:p w:rsidR="009A267F" w:rsidRPr="001A702E" w:rsidRDefault="009A267F" w:rsidP="0021520D">
            <w:pPr>
              <w:pStyle w:val="ConsPlusNormal"/>
              <w:contextualSpacing/>
              <w:rPr>
                <w:rFonts w:ascii="Times New Roman" w:hAnsi="Times New Roman"/>
                <w:sz w:val="24"/>
                <w:szCs w:val="24"/>
              </w:rPr>
            </w:pPr>
            <w:r w:rsidRPr="001A702E">
              <w:rPr>
                <w:rFonts w:ascii="Times New Roman" w:hAnsi="Times New Roman"/>
                <w:sz w:val="24"/>
                <w:szCs w:val="24"/>
              </w:rPr>
              <w:t>отсутствие</w:t>
            </w:r>
            <w:r w:rsidRPr="001A702E">
              <w:rPr>
                <w:rFonts w:ascii="Times New Roman" w:hAnsi="Times New Roman" w:cs="Times New Roman"/>
                <w:sz w:val="24"/>
                <w:szCs w:val="24"/>
              </w:rPr>
              <w:t xml:space="preserve"> материально-технической</w:t>
            </w:r>
            <w:r w:rsidR="00D64DBD" w:rsidRPr="001A702E">
              <w:rPr>
                <w:rFonts w:ascii="Times New Roman" w:hAnsi="Times New Roman" w:cs="Times New Roman"/>
                <w:sz w:val="24"/>
                <w:szCs w:val="24"/>
              </w:rPr>
              <w:t xml:space="preserve"> базы</w:t>
            </w:r>
            <w:r w:rsidRPr="001A702E">
              <w:rPr>
                <w:rFonts w:ascii="Times New Roman" w:hAnsi="Times New Roman" w:cs="Times New Roman"/>
                <w:sz w:val="24"/>
                <w:szCs w:val="24"/>
              </w:rPr>
              <w:t xml:space="preserve"> и сотрудников</w:t>
            </w:r>
          </w:p>
        </w:tc>
        <w:tc>
          <w:tcPr>
            <w:tcW w:w="1417" w:type="dxa"/>
          </w:tcPr>
          <w:p w:rsidR="009A267F" w:rsidRPr="001A702E" w:rsidRDefault="009A267F" w:rsidP="0021520D">
            <w:pPr>
              <w:pStyle w:val="ConsPlusNormal"/>
              <w:contextualSpacing/>
              <w:jc w:val="both"/>
              <w:rPr>
                <w:rFonts w:ascii="Times New Roman" w:hAnsi="Times New Roman"/>
                <w:sz w:val="24"/>
                <w:szCs w:val="24"/>
              </w:rPr>
            </w:pPr>
            <w:r w:rsidRPr="001A702E">
              <w:rPr>
                <w:rFonts w:ascii="Times New Roman" w:hAnsi="Times New Roman"/>
                <w:sz w:val="24"/>
                <w:szCs w:val="24"/>
              </w:rPr>
              <w:t>0</w:t>
            </w:r>
          </w:p>
        </w:tc>
      </w:tr>
      <w:tr w:rsidR="00102E17" w:rsidRPr="001A702E" w:rsidTr="00E03050">
        <w:tc>
          <w:tcPr>
            <w:tcW w:w="562" w:type="dxa"/>
            <w:vMerge/>
          </w:tcPr>
          <w:p w:rsidR="009A267F" w:rsidRPr="001A702E" w:rsidRDefault="009A267F" w:rsidP="0021520D">
            <w:pPr>
              <w:pStyle w:val="ConsPlusNormal"/>
              <w:contextualSpacing/>
              <w:jc w:val="both"/>
              <w:rPr>
                <w:rFonts w:ascii="Times New Roman" w:hAnsi="Times New Roman"/>
                <w:sz w:val="24"/>
                <w:szCs w:val="24"/>
              </w:rPr>
            </w:pPr>
          </w:p>
        </w:tc>
        <w:tc>
          <w:tcPr>
            <w:tcW w:w="4111" w:type="dxa"/>
            <w:vMerge/>
          </w:tcPr>
          <w:p w:rsidR="009A267F" w:rsidRPr="001A702E" w:rsidRDefault="009A267F" w:rsidP="0021520D">
            <w:pPr>
              <w:pStyle w:val="ConsPlusNormal"/>
              <w:contextualSpacing/>
              <w:jc w:val="both"/>
              <w:rPr>
                <w:rFonts w:ascii="Times New Roman" w:hAnsi="Times New Roman" w:cs="Times New Roman"/>
                <w:sz w:val="24"/>
                <w:szCs w:val="24"/>
              </w:rPr>
            </w:pPr>
          </w:p>
        </w:tc>
        <w:tc>
          <w:tcPr>
            <w:tcW w:w="4111" w:type="dxa"/>
          </w:tcPr>
          <w:p w:rsidR="009A267F" w:rsidRPr="001A702E" w:rsidRDefault="009A267F" w:rsidP="0021520D">
            <w:pPr>
              <w:pStyle w:val="ConsPlusNormal"/>
              <w:contextualSpacing/>
              <w:rPr>
                <w:rFonts w:ascii="Times New Roman" w:hAnsi="Times New Roman"/>
                <w:sz w:val="24"/>
                <w:szCs w:val="24"/>
              </w:rPr>
            </w:pPr>
            <w:r w:rsidRPr="001A702E">
              <w:rPr>
                <w:rFonts w:ascii="Times New Roman" w:hAnsi="Times New Roman" w:cs="Times New Roman"/>
                <w:sz w:val="24"/>
                <w:szCs w:val="24"/>
              </w:rPr>
              <w:t>наличие материально-технической</w:t>
            </w:r>
            <w:r w:rsidR="00D64DBD" w:rsidRPr="001A702E">
              <w:rPr>
                <w:rFonts w:ascii="Times New Roman" w:hAnsi="Times New Roman" w:cs="Times New Roman"/>
                <w:sz w:val="24"/>
                <w:szCs w:val="24"/>
              </w:rPr>
              <w:t xml:space="preserve"> базы</w:t>
            </w:r>
            <w:r w:rsidRPr="001A702E">
              <w:rPr>
                <w:rFonts w:ascii="Times New Roman" w:hAnsi="Times New Roman" w:cs="Times New Roman"/>
                <w:sz w:val="24"/>
                <w:szCs w:val="24"/>
              </w:rPr>
              <w:t xml:space="preserve"> и сотрудников</w:t>
            </w:r>
          </w:p>
        </w:tc>
        <w:tc>
          <w:tcPr>
            <w:tcW w:w="1417" w:type="dxa"/>
          </w:tcPr>
          <w:p w:rsidR="009A267F" w:rsidRPr="001A702E" w:rsidRDefault="009A267F" w:rsidP="0021520D">
            <w:pPr>
              <w:pStyle w:val="ConsPlusNormal"/>
              <w:contextualSpacing/>
              <w:jc w:val="both"/>
              <w:rPr>
                <w:rFonts w:ascii="Times New Roman" w:hAnsi="Times New Roman"/>
                <w:sz w:val="24"/>
                <w:szCs w:val="24"/>
              </w:rPr>
            </w:pPr>
            <w:r w:rsidRPr="001A702E">
              <w:rPr>
                <w:rFonts w:ascii="Times New Roman" w:hAnsi="Times New Roman"/>
                <w:sz w:val="24"/>
                <w:szCs w:val="24"/>
              </w:rPr>
              <w:t>5</w:t>
            </w:r>
          </w:p>
        </w:tc>
      </w:tr>
    </w:tbl>
    <w:p w:rsidR="009A267F" w:rsidRPr="001A702E" w:rsidRDefault="009A267F" w:rsidP="00FC31C9">
      <w:pPr>
        <w:pStyle w:val="ConsPlusNormal"/>
        <w:contextualSpacing/>
        <w:jc w:val="both"/>
        <w:rPr>
          <w:rFonts w:ascii="Times New Roman" w:hAnsi="Times New Roman"/>
          <w:sz w:val="24"/>
          <w:szCs w:val="24"/>
        </w:rPr>
      </w:pPr>
    </w:p>
    <w:p w:rsidR="00FC31C9" w:rsidRPr="001A702E" w:rsidRDefault="00FC31C9" w:rsidP="00FC31C9">
      <w:pPr>
        <w:pStyle w:val="ConsPlusNormal"/>
        <w:contextualSpacing/>
        <w:jc w:val="both"/>
        <w:rPr>
          <w:rFonts w:ascii="Times New Roman" w:hAnsi="Times New Roman" w:cs="Times New Roman"/>
          <w:sz w:val="24"/>
          <w:szCs w:val="24"/>
        </w:rPr>
      </w:pPr>
      <w:r w:rsidRPr="001A702E">
        <w:rPr>
          <w:rFonts w:ascii="Times New Roman" w:hAnsi="Times New Roman"/>
          <w:sz w:val="24"/>
          <w:szCs w:val="24"/>
        </w:rPr>
        <w:t>8.2.2. О</w:t>
      </w:r>
      <w:r w:rsidRPr="001A702E">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C31C9" w:rsidRPr="001A702E" w:rsidRDefault="00FC31C9" w:rsidP="00FC31C9">
      <w:pPr>
        <w:pStyle w:val="14"/>
        <w:spacing w:line="240" w:lineRule="auto"/>
        <w:ind w:right="40" w:firstLine="0"/>
        <w:jc w:val="both"/>
        <w:rPr>
          <w:rFonts w:ascii="Times New Roman" w:hAnsi="Times New Roman"/>
          <w:color w:val="auto"/>
          <w:sz w:val="24"/>
          <w:szCs w:val="24"/>
        </w:rPr>
      </w:pPr>
      <w:r w:rsidRPr="001A702E">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FC31C9" w:rsidRPr="004A312A" w:rsidRDefault="00FC31C9" w:rsidP="000968EB">
      <w:pPr>
        <w:pStyle w:val="14"/>
        <w:tabs>
          <w:tab w:val="left" w:pos="482"/>
        </w:tabs>
        <w:spacing w:line="240" w:lineRule="auto"/>
        <w:ind w:left="720" w:right="20" w:firstLine="0"/>
        <w:jc w:val="center"/>
        <w:rPr>
          <w:rFonts w:ascii="Times New Roman" w:hAnsi="Times New Roman" w:cs="Times New Roman"/>
          <w:b/>
          <w:color w:val="4472C4" w:themeColor="accent5"/>
          <w:sz w:val="24"/>
          <w:szCs w:val="24"/>
        </w:rPr>
      </w:pPr>
    </w:p>
    <w:p w:rsidR="00F90639" w:rsidRPr="001A702E" w:rsidRDefault="000250BE" w:rsidP="000968EB">
      <w:pPr>
        <w:pStyle w:val="14"/>
        <w:tabs>
          <w:tab w:val="left" w:pos="482"/>
        </w:tabs>
        <w:spacing w:line="240" w:lineRule="auto"/>
        <w:ind w:left="720" w:right="20" w:firstLine="0"/>
        <w:jc w:val="center"/>
        <w:rPr>
          <w:rFonts w:ascii="Times New Roman" w:hAnsi="Times New Roman" w:cs="Times New Roman"/>
          <w:b/>
          <w:color w:val="auto"/>
          <w:sz w:val="24"/>
          <w:szCs w:val="24"/>
        </w:rPr>
      </w:pPr>
      <w:r w:rsidRPr="001A702E">
        <w:rPr>
          <w:rFonts w:ascii="Times New Roman" w:hAnsi="Times New Roman" w:cs="Times New Roman"/>
          <w:b/>
          <w:color w:val="auto"/>
          <w:sz w:val="24"/>
          <w:szCs w:val="24"/>
        </w:rPr>
        <w:t>9</w:t>
      </w:r>
      <w:r w:rsidR="004D09E7" w:rsidRPr="001A702E">
        <w:rPr>
          <w:rFonts w:ascii="Times New Roman" w:hAnsi="Times New Roman" w:cs="Times New Roman"/>
          <w:b/>
          <w:color w:val="auto"/>
          <w:sz w:val="24"/>
          <w:szCs w:val="24"/>
        </w:rPr>
        <w:t>.</w:t>
      </w:r>
      <w:r w:rsidR="00094108" w:rsidRPr="001A702E">
        <w:rPr>
          <w:rFonts w:ascii="Times New Roman" w:hAnsi="Times New Roman" w:cs="Times New Roman"/>
          <w:b/>
          <w:color w:val="auto"/>
          <w:sz w:val="24"/>
          <w:szCs w:val="24"/>
        </w:rPr>
        <w:t>Порядок заключения договора по итогам конкурса</w:t>
      </w:r>
    </w:p>
    <w:p w:rsidR="00BE799B" w:rsidRPr="001A702E" w:rsidRDefault="00BE799B" w:rsidP="000968EB">
      <w:pPr>
        <w:widowControl w:val="0"/>
        <w:autoSpaceDE w:val="0"/>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1A702E" w:rsidRDefault="00BE799B" w:rsidP="000968EB">
      <w:pPr>
        <w:widowControl w:val="0"/>
        <w:autoSpaceDE w:val="0"/>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 xml:space="preserve">9.2. </w:t>
      </w:r>
      <w:r w:rsidR="005B1E03" w:rsidRPr="001A702E">
        <w:rPr>
          <w:rFonts w:ascii="Times New Roman" w:hAnsi="Times New Roman" w:cs="Times New Roman"/>
          <w:sz w:val="24"/>
          <w:szCs w:val="24"/>
        </w:rPr>
        <w:t>Проект д</w:t>
      </w:r>
      <w:r w:rsidRPr="001A702E">
        <w:rPr>
          <w:rFonts w:ascii="Times New Roman" w:hAnsi="Times New Roman" w:cs="Times New Roman"/>
          <w:sz w:val="24"/>
          <w:szCs w:val="24"/>
        </w:rPr>
        <w:t>оговор</w:t>
      </w:r>
      <w:r w:rsidR="005B1E03" w:rsidRPr="001A702E">
        <w:rPr>
          <w:rFonts w:ascii="Times New Roman" w:hAnsi="Times New Roman" w:cs="Times New Roman"/>
          <w:sz w:val="24"/>
          <w:szCs w:val="24"/>
        </w:rPr>
        <w:t>а</w:t>
      </w:r>
      <w:r w:rsidRPr="001A702E">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1A702E">
        <w:rPr>
          <w:rFonts w:ascii="Times New Roman" w:hAnsi="Times New Roman" w:cs="Times New Roman"/>
          <w:sz w:val="24"/>
          <w:szCs w:val="24"/>
        </w:rPr>
        <w:t xml:space="preserve">с даты </w:t>
      </w:r>
      <w:r w:rsidRPr="001A702E">
        <w:rPr>
          <w:rFonts w:ascii="Times New Roman" w:hAnsi="Times New Roman" w:cs="Times New Roman"/>
          <w:sz w:val="24"/>
          <w:szCs w:val="24"/>
        </w:rPr>
        <w:t xml:space="preserve">проведения конкурса и подписания протокола о </w:t>
      </w:r>
      <w:r w:rsidRPr="001A702E">
        <w:rPr>
          <w:rFonts w:ascii="Times New Roman" w:hAnsi="Times New Roman" w:cs="Times New Roman"/>
          <w:sz w:val="24"/>
          <w:szCs w:val="24"/>
        </w:rPr>
        <w:lastRenderedPageBreak/>
        <w:t>результатах конкурса.</w:t>
      </w:r>
    </w:p>
    <w:p w:rsidR="00CE774D" w:rsidRPr="001A702E" w:rsidRDefault="00CE774D" w:rsidP="00CE774D">
      <w:pPr>
        <w:widowControl w:val="0"/>
        <w:autoSpaceDE w:val="0"/>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sidR="000B1EEE" w:rsidRPr="001A702E">
        <w:rPr>
          <w:rFonts w:ascii="Times New Roman" w:hAnsi="Times New Roman" w:cs="Times New Roman"/>
          <w:sz w:val="24"/>
          <w:szCs w:val="24"/>
        </w:rPr>
        <w:t xml:space="preserve">тороны проект договора, </w:t>
      </w:r>
      <w:r w:rsidRPr="001A702E">
        <w:rPr>
          <w:rFonts w:ascii="Times New Roman" w:hAnsi="Times New Roman" w:cs="Times New Roman"/>
          <w:sz w:val="24"/>
          <w:szCs w:val="24"/>
        </w:rPr>
        <w:t>победитель конкурса</w:t>
      </w:r>
      <w:r w:rsidR="001D1608" w:rsidRPr="001A702E">
        <w:rPr>
          <w:rFonts w:ascii="Times New Roman" w:hAnsi="Times New Roman" w:cs="Times New Roman"/>
          <w:sz w:val="24"/>
          <w:szCs w:val="24"/>
        </w:rPr>
        <w:t xml:space="preserve"> признается уклонившимся</w:t>
      </w:r>
      <w:r w:rsidRPr="001A702E">
        <w:rPr>
          <w:rFonts w:ascii="Times New Roman" w:hAnsi="Times New Roman" w:cs="Times New Roman"/>
          <w:sz w:val="24"/>
          <w:szCs w:val="24"/>
        </w:rPr>
        <w:t xml:space="preserve"> </w:t>
      </w:r>
      <w:r w:rsidR="001D1608" w:rsidRPr="001A702E">
        <w:rPr>
          <w:rFonts w:ascii="Times New Roman" w:hAnsi="Times New Roman" w:cs="Times New Roman"/>
          <w:sz w:val="24"/>
          <w:szCs w:val="24"/>
        </w:rPr>
        <w:t>от заключения договора и заказчик</w:t>
      </w:r>
      <w:r w:rsidRPr="001A702E">
        <w:rPr>
          <w:rFonts w:ascii="Times New Roman" w:hAnsi="Times New Roman" w:cs="Times New Roman"/>
          <w:sz w:val="24"/>
          <w:szCs w:val="24"/>
        </w:rPr>
        <w:t xml:space="preserve"> </w:t>
      </w:r>
      <w:r w:rsidR="009555FD" w:rsidRPr="001A702E">
        <w:rPr>
          <w:rFonts w:ascii="Times New Roman" w:hAnsi="Times New Roman" w:cs="Times New Roman"/>
          <w:sz w:val="24"/>
          <w:szCs w:val="24"/>
        </w:rPr>
        <w:t xml:space="preserve">вправе </w:t>
      </w:r>
      <w:r w:rsidRPr="001A702E">
        <w:rPr>
          <w:rFonts w:ascii="Times New Roman" w:hAnsi="Times New Roman" w:cs="Times New Roman"/>
          <w:sz w:val="24"/>
          <w:szCs w:val="24"/>
        </w:rPr>
        <w:t>заключ</w:t>
      </w:r>
      <w:r w:rsidR="009555FD" w:rsidRPr="001A702E">
        <w:rPr>
          <w:rFonts w:ascii="Times New Roman" w:hAnsi="Times New Roman" w:cs="Times New Roman"/>
          <w:sz w:val="24"/>
          <w:szCs w:val="24"/>
        </w:rPr>
        <w:t>ить</w:t>
      </w:r>
      <w:r w:rsidRPr="001A702E">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Pr="001A702E" w:rsidRDefault="00CE774D" w:rsidP="00CE774D">
      <w:pPr>
        <w:widowControl w:val="0"/>
        <w:autoSpaceDE w:val="0"/>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B343D0" w:rsidRPr="004A312A" w:rsidRDefault="00B343D0" w:rsidP="00B343D0">
      <w:pPr>
        <w:rPr>
          <w:rFonts w:ascii="Times New Roman" w:hAnsi="Times New Roman" w:cs="Times New Roman"/>
          <w:color w:val="4472C4" w:themeColor="accent5"/>
          <w:sz w:val="24"/>
          <w:szCs w:val="24"/>
        </w:rPr>
      </w:pPr>
      <w:bookmarkStart w:id="4" w:name="_Toc121738778"/>
    </w:p>
    <w:p w:rsidR="00B343D0" w:rsidRPr="004A312A" w:rsidRDefault="00B343D0" w:rsidP="00B343D0">
      <w:pPr>
        <w:rPr>
          <w:rFonts w:ascii="Times New Roman" w:hAnsi="Times New Roman" w:cs="Times New Roman"/>
          <w:color w:val="4472C4" w:themeColor="accent5"/>
          <w:sz w:val="24"/>
          <w:szCs w:val="24"/>
        </w:rPr>
      </w:pPr>
    </w:p>
    <w:p w:rsidR="00B343D0" w:rsidRPr="004A312A" w:rsidRDefault="00B343D0" w:rsidP="00B343D0">
      <w:pPr>
        <w:rPr>
          <w:rFonts w:ascii="Times New Roman" w:hAnsi="Times New Roman" w:cs="Times New Roman"/>
          <w:color w:val="4472C4" w:themeColor="accent5"/>
          <w:sz w:val="24"/>
          <w:szCs w:val="24"/>
        </w:rPr>
      </w:pPr>
    </w:p>
    <w:p w:rsidR="00FE0315" w:rsidRPr="001A702E" w:rsidRDefault="00885F90" w:rsidP="00856BC5">
      <w:pPr>
        <w:jc w:val="right"/>
        <w:rPr>
          <w:rFonts w:ascii="Times New Roman" w:hAnsi="Times New Roman" w:cs="Times New Roman"/>
          <w:sz w:val="24"/>
          <w:szCs w:val="24"/>
        </w:rPr>
      </w:pPr>
      <w:r w:rsidRPr="004A312A">
        <w:rPr>
          <w:rFonts w:ascii="Times New Roman" w:hAnsi="Times New Roman" w:cs="Times New Roman"/>
          <w:color w:val="4472C4" w:themeColor="accent5"/>
          <w:sz w:val="24"/>
          <w:szCs w:val="24"/>
        </w:rPr>
        <w:br w:type="page"/>
      </w:r>
      <w:r w:rsidR="00FE0315" w:rsidRPr="001A702E">
        <w:rPr>
          <w:rFonts w:ascii="Times New Roman" w:hAnsi="Times New Roman" w:cs="Times New Roman"/>
          <w:sz w:val="24"/>
          <w:szCs w:val="24"/>
        </w:rPr>
        <w:lastRenderedPageBreak/>
        <w:t xml:space="preserve">Приложение </w:t>
      </w:r>
      <w:r w:rsidR="00377310" w:rsidRPr="001A702E">
        <w:rPr>
          <w:rFonts w:ascii="Times New Roman" w:hAnsi="Times New Roman" w:cs="Times New Roman"/>
          <w:sz w:val="24"/>
          <w:szCs w:val="24"/>
        </w:rPr>
        <w:t>1</w:t>
      </w:r>
    </w:p>
    <w:p w:rsidR="00FE0315" w:rsidRPr="001A702E" w:rsidRDefault="00FD249E" w:rsidP="00FA1E55">
      <w:pPr>
        <w:pStyle w:val="10"/>
        <w:spacing w:before="0"/>
        <w:ind w:firstLine="561"/>
        <w:jc w:val="right"/>
        <w:rPr>
          <w:sz w:val="24"/>
          <w:szCs w:val="24"/>
        </w:rPr>
      </w:pPr>
      <w:r w:rsidRPr="001A702E">
        <w:rPr>
          <w:sz w:val="24"/>
          <w:szCs w:val="24"/>
        </w:rPr>
        <w:t>К конкурсной документации</w:t>
      </w:r>
    </w:p>
    <w:p w:rsidR="00532A49" w:rsidRPr="001A702E" w:rsidRDefault="00532A49" w:rsidP="00FA1E55">
      <w:pPr>
        <w:pStyle w:val="10"/>
        <w:spacing w:before="0"/>
        <w:ind w:firstLine="561"/>
        <w:jc w:val="center"/>
        <w:rPr>
          <w:sz w:val="24"/>
          <w:szCs w:val="24"/>
        </w:rPr>
      </w:pPr>
    </w:p>
    <w:p w:rsidR="00FE0315" w:rsidRPr="001A702E" w:rsidRDefault="00532A49" w:rsidP="00FA1E55">
      <w:pPr>
        <w:pStyle w:val="10"/>
        <w:spacing w:before="0"/>
        <w:ind w:firstLine="561"/>
        <w:jc w:val="center"/>
        <w:rPr>
          <w:sz w:val="24"/>
          <w:szCs w:val="24"/>
        </w:rPr>
      </w:pPr>
      <w:r w:rsidRPr="001A702E">
        <w:rPr>
          <w:sz w:val="24"/>
          <w:szCs w:val="24"/>
        </w:rPr>
        <w:t>Форма 1. ФОРМЫ ДОКУМЕНТОВ КОНКУРСНОЙ ЗАЯВКИ</w:t>
      </w:r>
    </w:p>
    <w:p w:rsidR="002C1769" w:rsidRPr="001A702E" w:rsidRDefault="009F1BE7" w:rsidP="00FA1E55">
      <w:pPr>
        <w:pStyle w:val="10"/>
        <w:spacing w:before="0"/>
        <w:ind w:firstLine="561"/>
        <w:jc w:val="center"/>
        <w:rPr>
          <w:sz w:val="24"/>
          <w:szCs w:val="24"/>
        </w:rPr>
      </w:pPr>
      <w:r w:rsidRPr="001A702E">
        <w:rPr>
          <w:sz w:val="24"/>
          <w:szCs w:val="24"/>
        </w:rPr>
        <w:t>Форма 1.1. Опись документов</w:t>
      </w:r>
      <w:r w:rsidR="002C1769" w:rsidRPr="001A702E">
        <w:rPr>
          <w:sz w:val="24"/>
          <w:szCs w:val="24"/>
        </w:rPr>
        <w:t>,</w:t>
      </w:r>
      <w:r w:rsidRPr="001A702E">
        <w:rPr>
          <w:sz w:val="24"/>
          <w:szCs w:val="24"/>
        </w:rPr>
        <w:t xml:space="preserve"> входящих в состав </w:t>
      </w:r>
      <w:r w:rsidR="00FA1E55" w:rsidRPr="001A702E">
        <w:rPr>
          <w:sz w:val="24"/>
          <w:szCs w:val="24"/>
        </w:rPr>
        <w:t xml:space="preserve">конкурсной </w:t>
      </w:r>
      <w:r w:rsidRPr="001A702E">
        <w:rPr>
          <w:sz w:val="24"/>
          <w:szCs w:val="24"/>
        </w:rPr>
        <w:t>заявки</w:t>
      </w:r>
      <w:bookmarkStart w:id="5" w:name="_Toc119343910"/>
      <w:bookmarkEnd w:id="4"/>
    </w:p>
    <w:p w:rsidR="002C1769" w:rsidRPr="001A702E" w:rsidRDefault="002C1769" w:rsidP="00FA1E55">
      <w:pPr>
        <w:pStyle w:val="10"/>
        <w:spacing w:before="0"/>
        <w:ind w:firstLine="561"/>
        <w:rPr>
          <w:sz w:val="24"/>
          <w:szCs w:val="24"/>
        </w:rPr>
      </w:pPr>
    </w:p>
    <w:bookmarkEnd w:id="5"/>
    <w:p w:rsidR="00105F19" w:rsidRPr="001A702E" w:rsidRDefault="00105F19" w:rsidP="00FA1E55">
      <w:pPr>
        <w:spacing w:after="0" w:line="240" w:lineRule="auto"/>
        <w:ind w:firstLine="540"/>
        <w:jc w:val="center"/>
        <w:rPr>
          <w:rFonts w:ascii="Times New Roman" w:hAnsi="Times New Roman" w:cs="Times New Roman"/>
          <w:sz w:val="24"/>
          <w:szCs w:val="24"/>
        </w:rPr>
      </w:pPr>
    </w:p>
    <w:p w:rsidR="002C1769" w:rsidRPr="001A702E" w:rsidRDefault="002C1769" w:rsidP="00590C2C">
      <w:pPr>
        <w:spacing w:after="0" w:line="240" w:lineRule="auto"/>
        <w:jc w:val="center"/>
        <w:rPr>
          <w:rFonts w:ascii="Times New Roman" w:hAnsi="Times New Roman" w:cs="Times New Roman"/>
          <w:b/>
          <w:sz w:val="24"/>
          <w:szCs w:val="24"/>
        </w:rPr>
      </w:pPr>
      <w:r w:rsidRPr="001A702E">
        <w:rPr>
          <w:rFonts w:ascii="Times New Roman" w:hAnsi="Times New Roman" w:cs="Times New Roman"/>
          <w:b/>
          <w:sz w:val="24"/>
          <w:szCs w:val="24"/>
        </w:rPr>
        <w:t xml:space="preserve">Опись </w:t>
      </w:r>
    </w:p>
    <w:p w:rsidR="002C1769" w:rsidRPr="001A702E" w:rsidRDefault="00F623C2" w:rsidP="00590C2C">
      <w:pPr>
        <w:spacing w:after="0" w:line="240" w:lineRule="auto"/>
        <w:jc w:val="center"/>
        <w:rPr>
          <w:rFonts w:ascii="Times New Roman" w:hAnsi="Times New Roman" w:cs="Times New Roman"/>
          <w:b/>
          <w:sz w:val="24"/>
          <w:szCs w:val="24"/>
        </w:rPr>
      </w:pPr>
      <w:r w:rsidRPr="001A702E">
        <w:rPr>
          <w:rFonts w:ascii="Times New Roman" w:hAnsi="Times New Roman" w:cs="Times New Roman"/>
          <w:b/>
          <w:sz w:val="24"/>
          <w:szCs w:val="24"/>
        </w:rPr>
        <w:t xml:space="preserve">документов, входящих в состав </w:t>
      </w:r>
      <w:r w:rsidR="001A2B79" w:rsidRPr="001A702E">
        <w:rPr>
          <w:rFonts w:ascii="Times New Roman" w:hAnsi="Times New Roman" w:cs="Times New Roman"/>
          <w:b/>
          <w:sz w:val="24"/>
          <w:szCs w:val="24"/>
        </w:rPr>
        <w:t xml:space="preserve">конкурсной </w:t>
      </w:r>
      <w:r w:rsidRPr="001A702E">
        <w:rPr>
          <w:rFonts w:ascii="Times New Roman" w:hAnsi="Times New Roman" w:cs="Times New Roman"/>
          <w:b/>
          <w:sz w:val="24"/>
          <w:szCs w:val="24"/>
        </w:rPr>
        <w:t>заявки на участие в открытом конкурсе</w:t>
      </w:r>
    </w:p>
    <w:p w:rsidR="002C1769" w:rsidRPr="001A702E" w:rsidRDefault="002C1769" w:rsidP="002C1769">
      <w:pPr>
        <w:spacing w:after="0" w:line="240" w:lineRule="auto"/>
        <w:jc w:val="both"/>
        <w:rPr>
          <w:rFonts w:ascii="Times New Roman" w:hAnsi="Times New Roman" w:cs="Times New Roman"/>
          <w:sz w:val="24"/>
          <w:szCs w:val="24"/>
        </w:rPr>
      </w:pPr>
    </w:p>
    <w:p w:rsidR="00F623C2" w:rsidRPr="001A702E" w:rsidRDefault="00F623C2" w:rsidP="002C1769">
      <w:pPr>
        <w:spacing w:after="0" w:line="240" w:lineRule="auto"/>
        <w:jc w:val="both"/>
        <w:rPr>
          <w:rFonts w:ascii="Times New Roman" w:hAnsi="Times New Roman" w:cs="Times New Roman"/>
          <w:sz w:val="24"/>
          <w:szCs w:val="24"/>
        </w:rPr>
      </w:pPr>
    </w:p>
    <w:p w:rsidR="002C1769" w:rsidRPr="001A702E" w:rsidRDefault="002C1769" w:rsidP="002C1769">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_____________________________________________________________________________</w:t>
      </w:r>
    </w:p>
    <w:p w:rsidR="002C1769" w:rsidRPr="001A702E" w:rsidRDefault="002C1769" w:rsidP="002C1769">
      <w:pPr>
        <w:spacing w:after="0" w:line="240" w:lineRule="auto"/>
        <w:ind w:firstLine="540"/>
        <w:jc w:val="center"/>
        <w:rPr>
          <w:rFonts w:ascii="Times New Roman" w:hAnsi="Times New Roman" w:cs="Times New Roman"/>
          <w:i/>
          <w:sz w:val="20"/>
          <w:szCs w:val="20"/>
        </w:rPr>
      </w:pPr>
      <w:r w:rsidRPr="001A702E">
        <w:rPr>
          <w:rFonts w:ascii="Times New Roman" w:hAnsi="Times New Roman" w:cs="Times New Roman"/>
          <w:i/>
          <w:sz w:val="20"/>
          <w:szCs w:val="20"/>
        </w:rPr>
        <w:t>(наименование участника открытого конкурса)</w:t>
      </w:r>
    </w:p>
    <w:p w:rsidR="002C1769" w:rsidRPr="001A702E" w:rsidRDefault="002C1769" w:rsidP="00BA1F1F">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 xml:space="preserve">подтверждает, что для участия в открытом конкурсе </w:t>
      </w:r>
      <w:r w:rsidR="00FA1222" w:rsidRPr="001A702E">
        <w:rPr>
          <w:rFonts w:ascii="Times New Roman" w:hAnsi="Times New Roman" w:cs="Times New Roman"/>
          <w:sz w:val="24"/>
          <w:szCs w:val="24"/>
        </w:rPr>
        <w:t xml:space="preserve">по отбору подрядной организации для разработки </w:t>
      </w:r>
      <w:r w:rsidR="00846EE5" w:rsidRPr="001A702E">
        <w:rPr>
          <w:rFonts w:ascii="Times New Roman" w:hAnsi="Times New Roman" w:cs="Times New Roman"/>
          <w:sz w:val="24"/>
          <w:szCs w:val="24"/>
        </w:rPr>
        <w:t>проектн</w:t>
      </w:r>
      <w:r w:rsidR="00FA1222" w:rsidRPr="001A702E">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00B7747E" w:rsidRPr="001A702E">
        <w:rPr>
          <w:rFonts w:ascii="Times New Roman" w:hAnsi="Times New Roman" w:cs="Times New Roman"/>
          <w:sz w:val="24"/>
          <w:szCs w:val="24"/>
        </w:rPr>
        <w:t xml:space="preserve"> </w:t>
      </w:r>
      <w:r w:rsidRPr="001A702E">
        <w:rPr>
          <w:rFonts w:ascii="Times New Roman" w:hAnsi="Times New Roman" w:cs="Times New Roman"/>
          <w:sz w:val="24"/>
          <w:szCs w:val="24"/>
        </w:rPr>
        <w:t xml:space="preserve">в составе  </w:t>
      </w:r>
      <w:r w:rsidR="00BA1F1F" w:rsidRPr="001A702E">
        <w:rPr>
          <w:rFonts w:ascii="Times New Roman" w:hAnsi="Times New Roman" w:cs="Times New Roman"/>
          <w:sz w:val="24"/>
          <w:szCs w:val="24"/>
        </w:rPr>
        <w:t xml:space="preserve">конкурсной </w:t>
      </w:r>
      <w:r w:rsidRPr="001A702E">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1A702E"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4A312A" w:rsidRPr="001A702E" w:rsidTr="00A656AC">
        <w:trPr>
          <w:jc w:val="center"/>
        </w:trPr>
        <w:tc>
          <w:tcPr>
            <w:tcW w:w="988" w:type="dxa"/>
          </w:tcPr>
          <w:p w:rsidR="002C1769" w:rsidRPr="001A702E" w:rsidRDefault="00AE538E" w:rsidP="00D30C5B">
            <w:pPr>
              <w:spacing w:after="0" w:line="240" w:lineRule="auto"/>
              <w:jc w:val="center"/>
              <w:rPr>
                <w:rFonts w:ascii="Times New Roman" w:hAnsi="Times New Roman" w:cs="Times New Roman"/>
                <w:sz w:val="24"/>
                <w:szCs w:val="24"/>
              </w:rPr>
            </w:pPr>
            <w:r w:rsidRPr="001A702E">
              <w:rPr>
                <w:rFonts w:ascii="Times New Roman" w:hAnsi="Times New Roman" w:cs="Times New Roman"/>
                <w:sz w:val="24"/>
                <w:szCs w:val="24"/>
              </w:rPr>
              <w:t>№ п/п</w:t>
            </w:r>
          </w:p>
        </w:tc>
        <w:tc>
          <w:tcPr>
            <w:tcW w:w="6939" w:type="dxa"/>
          </w:tcPr>
          <w:p w:rsidR="002C1769" w:rsidRPr="001A702E" w:rsidRDefault="002C1769" w:rsidP="00D30C5B">
            <w:pPr>
              <w:spacing w:after="0" w:line="240" w:lineRule="auto"/>
              <w:jc w:val="center"/>
              <w:rPr>
                <w:rFonts w:ascii="Times New Roman" w:hAnsi="Times New Roman" w:cs="Times New Roman"/>
                <w:sz w:val="24"/>
                <w:szCs w:val="24"/>
              </w:rPr>
            </w:pPr>
            <w:r w:rsidRPr="001A702E">
              <w:rPr>
                <w:rFonts w:ascii="Times New Roman" w:hAnsi="Times New Roman" w:cs="Times New Roman"/>
                <w:sz w:val="24"/>
                <w:szCs w:val="24"/>
              </w:rPr>
              <w:t>Наименование документа</w:t>
            </w:r>
          </w:p>
        </w:tc>
        <w:tc>
          <w:tcPr>
            <w:tcW w:w="1422" w:type="dxa"/>
          </w:tcPr>
          <w:p w:rsidR="002C1769" w:rsidRPr="001A702E" w:rsidRDefault="00BA1F1F" w:rsidP="00D30C5B">
            <w:pPr>
              <w:spacing w:after="0" w:line="240" w:lineRule="auto"/>
              <w:jc w:val="center"/>
              <w:rPr>
                <w:rFonts w:ascii="Times New Roman" w:hAnsi="Times New Roman" w:cs="Times New Roman"/>
                <w:sz w:val="24"/>
                <w:szCs w:val="24"/>
              </w:rPr>
            </w:pPr>
            <w:r w:rsidRPr="001A702E">
              <w:rPr>
                <w:rFonts w:ascii="Times New Roman" w:hAnsi="Times New Roman" w:cs="Times New Roman"/>
                <w:sz w:val="24"/>
                <w:szCs w:val="24"/>
              </w:rPr>
              <w:t xml:space="preserve">№ страницы </w:t>
            </w:r>
            <w:r w:rsidR="00ED5D38" w:rsidRPr="001A702E">
              <w:rPr>
                <w:rFonts w:ascii="Times New Roman" w:hAnsi="Times New Roman" w:cs="Times New Roman"/>
                <w:sz w:val="24"/>
                <w:szCs w:val="24"/>
              </w:rPr>
              <w:t xml:space="preserve">конкурсной </w:t>
            </w:r>
            <w:r w:rsidRPr="001A702E">
              <w:rPr>
                <w:rFonts w:ascii="Times New Roman" w:hAnsi="Times New Roman" w:cs="Times New Roman"/>
                <w:sz w:val="24"/>
                <w:szCs w:val="24"/>
              </w:rPr>
              <w:t>заявки</w:t>
            </w:r>
          </w:p>
        </w:tc>
      </w:tr>
      <w:tr w:rsidR="004A312A" w:rsidRPr="001A702E" w:rsidTr="00A656AC">
        <w:trPr>
          <w:jc w:val="center"/>
        </w:trPr>
        <w:tc>
          <w:tcPr>
            <w:tcW w:w="988" w:type="dxa"/>
          </w:tcPr>
          <w:p w:rsidR="002C1769" w:rsidRPr="001A702E" w:rsidRDefault="009B670E" w:rsidP="00D30C5B">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1</w:t>
            </w:r>
          </w:p>
        </w:tc>
        <w:tc>
          <w:tcPr>
            <w:tcW w:w="6939" w:type="dxa"/>
          </w:tcPr>
          <w:p w:rsidR="002C1769" w:rsidRPr="001A702E" w:rsidRDefault="009B670E" w:rsidP="00D30C5B">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Опись документов</w:t>
            </w:r>
          </w:p>
        </w:tc>
        <w:tc>
          <w:tcPr>
            <w:tcW w:w="1422" w:type="dxa"/>
          </w:tcPr>
          <w:p w:rsidR="002C1769" w:rsidRPr="001A702E" w:rsidRDefault="009B670E" w:rsidP="00D30C5B">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1</w:t>
            </w:r>
          </w:p>
        </w:tc>
      </w:tr>
      <w:tr w:rsidR="004A312A" w:rsidRPr="001A702E" w:rsidTr="00A656AC">
        <w:trPr>
          <w:jc w:val="center"/>
        </w:trPr>
        <w:tc>
          <w:tcPr>
            <w:tcW w:w="988" w:type="dxa"/>
          </w:tcPr>
          <w:p w:rsidR="002C1769" w:rsidRPr="001A702E" w:rsidRDefault="00063053" w:rsidP="00D30C5B">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2</w:t>
            </w:r>
          </w:p>
        </w:tc>
        <w:tc>
          <w:tcPr>
            <w:tcW w:w="6939" w:type="dxa"/>
          </w:tcPr>
          <w:p w:rsidR="002C1769" w:rsidRPr="001A702E" w:rsidRDefault="00063053" w:rsidP="00D30C5B">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Конкурсная заявка</w:t>
            </w:r>
          </w:p>
        </w:tc>
        <w:tc>
          <w:tcPr>
            <w:tcW w:w="1422" w:type="dxa"/>
          </w:tcPr>
          <w:p w:rsidR="002C1769" w:rsidRPr="001A702E" w:rsidRDefault="002C1769" w:rsidP="00D30C5B">
            <w:pPr>
              <w:spacing w:after="0" w:line="240" w:lineRule="auto"/>
              <w:jc w:val="both"/>
              <w:rPr>
                <w:rFonts w:ascii="Times New Roman" w:hAnsi="Times New Roman" w:cs="Times New Roman"/>
                <w:sz w:val="24"/>
                <w:szCs w:val="24"/>
              </w:rPr>
            </w:pPr>
          </w:p>
        </w:tc>
      </w:tr>
      <w:tr w:rsidR="004A312A" w:rsidRPr="001A702E" w:rsidTr="00A656AC">
        <w:trPr>
          <w:jc w:val="center"/>
        </w:trPr>
        <w:tc>
          <w:tcPr>
            <w:tcW w:w="988" w:type="dxa"/>
          </w:tcPr>
          <w:p w:rsidR="00F623C2" w:rsidRPr="001A702E" w:rsidRDefault="00063053" w:rsidP="00D30C5B">
            <w:pPr>
              <w:spacing w:after="0" w:line="240" w:lineRule="auto"/>
              <w:jc w:val="both"/>
              <w:rPr>
                <w:rFonts w:ascii="Times New Roman" w:hAnsi="Times New Roman" w:cs="Times New Roman"/>
                <w:b/>
                <w:sz w:val="24"/>
                <w:szCs w:val="24"/>
              </w:rPr>
            </w:pPr>
            <w:r w:rsidRPr="001A702E">
              <w:rPr>
                <w:rFonts w:ascii="Times New Roman" w:hAnsi="Times New Roman" w:cs="Times New Roman"/>
                <w:b/>
                <w:sz w:val="24"/>
                <w:szCs w:val="24"/>
              </w:rPr>
              <w:t>…</w:t>
            </w:r>
          </w:p>
        </w:tc>
        <w:tc>
          <w:tcPr>
            <w:tcW w:w="6939" w:type="dxa"/>
          </w:tcPr>
          <w:p w:rsidR="00F623C2" w:rsidRPr="001A702E" w:rsidRDefault="00063053" w:rsidP="00D30C5B">
            <w:pPr>
              <w:spacing w:after="0" w:line="240" w:lineRule="auto"/>
              <w:jc w:val="both"/>
              <w:rPr>
                <w:rFonts w:ascii="Times New Roman" w:hAnsi="Times New Roman" w:cs="Times New Roman"/>
                <w:b/>
                <w:sz w:val="24"/>
                <w:szCs w:val="24"/>
              </w:rPr>
            </w:pPr>
            <w:r w:rsidRPr="001A702E">
              <w:rPr>
                <w:rFonts w:ascii="Times New Roman" w:hAnsi="Times New Roman" w:cs="Times New Roman"/>
                <w:b/>
                <w:sz w:val="24"/>
                <w:szCs w:val="24"/>
              </w:rPr>
              <w:t>….</w:t>
            </w:r>
          </w:p>
        </w:tc>
        <w:tc>
          <w:tcPr>
            <w:tcW w:w="1422" w:type="dxa"/>
          </w:tcPr>
          <w:p w:rsidR="00F623C2" w:rsidRPr="001A702E" w:rsidRDefault="00F623C2" w:rsidP="00D30C5B">
            <w:pPr>
              <w:spacing w:after="0" w:line="240" w:lineRule="auto"/>
              <w:jc w:val="both"/>
              <w:rPr>
                <w:rFonts w:ascii="Times New Roman" w:hAnsi="Times New Roman" w:cs="Times New Roman"/>
                <w:b/>
                <w:sz w:val="24"/>
                <w:szCs w:val="24"/>
              </w:rPr>
            </w:pPr>
          </w:p>
        </w:tc>
      </w:tr>
      <w:tr w:rsidR="004A312A" w:rsidRPr="001A702E" w:rsidTr="00A656AC">
        <w:trPr>
          <w:jc w:val="center"/>
        </w:trPr>
        <w:tc>
          <w:tcPr>
            <w:tcW w:w="988" w:type="dxa"/>
          </w:tcPr>
          <w:p w:rsidR="00F623C2" w:rsidRPr="001A702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1A702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1A702E" w:rsidRDefault="00F623C2" w:rsidP="00D30C5B">
            <w:pPr>
              <w:spacing w:after="0" w:line="240" w:lineRule="auto"/>
              <w:jc w:val="both"/>
              <w:rPr>
                <w:rFonts w:ascii="Times New Roman" w:hAnsi="Times New Roman" w:cs="Times New Roman"/>
                <w:b/>
                <w:sz w:val="24"/>
                <w:szCs w:val="24"/>
              </w:rPr>
            </w:pPr>
          </w:p>
        </w:tc>
      </w:tr>
      <w:tr w:rsidR="009B670E" w:rsidRPr="001A702E" w:rsidTr="00A656AC">
        <w:trPr>
          <w:jc w:val="center"/>
        </w:trPr>
        <w:tc>
          <w:tcPr>
            <w:tcW w:w="988" w:type="dxa"/>
          </w:tcPr>
          <w:p w:rsidR="00F623C2" w:rsidRPr="001A702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1A702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1A702E" w:rsidRDefault="00F623C2" w:rsidP="00D30C5B">
            <w:pPr>
              <w:spacing w:after="0" w:line="240" w:lineRule="auto"/>
              <w:jc w:val="both"/>
              <w:rPr>
                <w:rFonts w:ascii="Times New Roman" w:hAnsi="Times New Roman" w:cs="Times New Roman"/>
                <w:b/>
                <w:sz w:val="24"/>
                <w:szCs w:val="24"/>
              </w:rPr>
            </w:pPr>
          </w:p>
        </w:tc>
      </w:tr>
    </w:tbl>
    <w:p w:rsidR="002C1769" w:rsidRPr="001A702E" w:rsidRDefault="002C1769" w:rsidP="002C1769">
      <w:pPr>
        <w:spacing w:after="0" w:line="240" w:lineRule="auto"/>
        <w:rPr>
          <w:rFonts w:ascii="Times New Roman" w:hAnsi="Times New Roman" w:cs="Times New Roman"/>
          <w:sz w:val="24"/>
          <w:szCs w:val="24"/>
        </w:rPr>
      </w:pPr>
    </w:p>
    <w:p w:rsidR="00AE538E" w:rsidRPr="001A702E" w:rsidRDefault="00AE538E" w:rsidP="002C1769">
      <w:pPr>
        <w:spacing w:after="0" w:line="240" w:lineRule="auto"/>
        <w:rPr>
          <w:rFonts w:ascii="Times New Roman" w:hAnsi="Times New Roman" w:cs="Times New Roman"/>
          <w:sz w:val="24"/>
          <w:szCs w:val="24"/>
        </w:rPr>
      </w:pPr>
    </w:p>
    <w:p w:rsidR="00AE538E" w:rsidRPr="001A702E" w:rsidRDefault="002C1769" w:rsidP="002C1769">
      <w:pPr>
        <w:spacing w:after="0" w:line="240" w:lineRule="auto"/>
        <w:rPr>
          <w:rFonts w:ascii="Times New Roman" w:hAnsi="Times New Roman" w:cs="Times New Roman"/>
          <w:sz w:val="24"/>
          <w:szCs w:val="24"/>
        </w:rPr>
      </w:pPr>
      <w:r w:rsidRPr="001A702E">
        <w:rPr>
          <w:rFonts w:ascii="Times New Roman" w:hAnsi="Times New Roman" w:cs="Times New Roman"/>
          <w:sz w:val="24"/>
          <w:szCs w:val="24"/>
        </w:rPr>
        <w:t>Должность, подпись лица,</w:t>
      </w:r>
    </w:p>
    <w:p w:rsidR="002C1769" w:rsidRPr="001A702E" w:rsidRDefault="00AE538E" w:rsidP="002C1769">
      <w:pPr>
        <w:spacing w:after="0" w:line="240" w:lineRule="auto"/>
        <w:rPr>
          <w:rFonts w:ascii="Times New Roman" w:hAnsi="Times New Roman" w:cs="Times New Roman"/>
          <w:sz w:val="24"/>
          <w:szCs w:val="24"/>
        </w:rPr>
      </w:pPr>
      <w:r w:rsidRPr="001A702E">
        <w:rPr>
          <w:rFonts w:ascii="Times New Roman" w:hAnsi="Times New Roman" w:cs="Times New Roman"/>
          <w:sz w:val="24"/>
          <w:szCs w:val="24"/>
        </w:rPr>
        <w:t>уполномоченного на подписание заявки</w:t>
      </w:r>
      <w:r w:rsidR="00E66268" w:rsidRPr="001A702E">
        <w:rPr>
          <w:rFonts w:ascii="Times New Roman" w:hAnsi="Times New Roman" w:cs="Times New Roman"/>
          <w:sz w:val="24"/>
          <w:szCs w:val="24"/>
        </w:rPr>
        <w:t>,</w:t>
      </w:r>
      <w:r w:rsidR="002C1769" w:rsidRPr="001A702E">
        <w:rPr>
          <w:rFonts w:ascii="Times New Roman" w:hAnsi="Times New Roman" w:cs="Times New Roman"/>
          <w:sz w:val="24"/>
          <w:szCs w:val="24"/>
        </w:rPr>
        <w:t xml:space="preserve"> печать</w:t>
      </w:r>
    </w:p>
    <w:p w:rsidR="00F623C2" w:rsidRPr="001A702E" w:rsidRDefault="00F623C2" w:rsidP="00F623C2">
      <w:pPr>
        <w:pageBreakBefore/>
        <w:ind w:left="-30" w:right="566"/>
        <w:jc w:val="center"/>
        <w:rPr>
          <w:rFonts w:ascii="Times New Roman" w:hAnsi="Times New Roman" w:cs="Times New Roman"/>
          <w:sz w:val="24"/>
          <w:szCs w:val="24"/>
        </w:rPr>
      </w:pPr>
      <w:r w:rsidRPr="001A702E">
        <w:rPr>
          <w:rFonts w:ascii="Times New Roman" w:hAnsi="Times New Roman" w:cs="Times New Roman"/>
          <w:bCs/>
          <w:sz w:val="24"/>
          <w:szCs w:val="24"/>
        </w:rPr>
        <w:lastRenderedPageBreak/>
        <w:t>Форма</w:t>
      </w:r>
      <w:bookmarkStart w:id="6" w:name="_Ref166329536"/>
      <w:r w:rsidRPr="001A702E">
        <w:rPr>
          <w:rFonts w:ascii="Times New Roman" w:hAnsi="Times New Roman" w:cs="Times New Roman"/>
          <w:bCs/>
          <w:sz w:val="24"/>
          <w:szCs w:val="24"/>
        </w:rPr>
        <w:t xml:space="preserve"> 1.2. </w:t>
      </w:r>
      <w:r w:rsidR="00E66268" w:rsidRPr="001A702E">
        <w:rPr>
          <w:rFonts w:ascii="Times New Roman" w:hAnsi="Times New Roman" w:cs="Times New Roman"/>
          <w:bCs/>
          <w:sz w:val="24"/>
          <w:szCs w:val="24"/>
        </w:rPr>
        <w:t>Конкурсная з</w:t>
      </w:r>
      <w:r w:rsidRPr="001A702E">
        <w:rPr>
          <w:rFonts w:ascii="Times New Roman" w:hAnsi="Times New Roman" w:cs="Times New Roman"/>
          <w:bCs/>
          <w:sz w:val="24"/>
          <w:szCs w:val="24"/>
        </w:rPr>
        <w:t xml:space="preserve">аявка </w:t>
      </w:r>
      <w:bookmarkEnd w:id="6"/>
    </w:p>
    <w:p w:rsidR="00F623C2" w:rsidRPr="001A702E" w:rsidRDefault="00F623C2" w:rsidP="00F623C2">
      <w:pPr>
        <w:rPr>
          <w:rFonts w:ascii="Times New Roman" w:hAnsi="Times New Roman" w:cs="Times New Roman"/>
          <w:sz w:val="24"/>
          <w:szCs w:val="24"/>
        </w:rPr>
      </w:pPr>
      <w:bookmarkStart w:id="7" w:name="_Ref166329400"/>
      <w:r w:rsidRPr="001A702E">
        <w:rPr>
          <w:rFonts w:ascii="Times New Roman" w:hAnsi="Times New Roman" w:cs="Times New Roman"/>
          <w:sz w:val="24"/>
          <w:szCs w:val="24"/>
        </w:rPr>
        <w:t xml:space="preserve">На бланке участника </w:t>
      </w:r>
      <w:bookmarkEnd w:id="7"/>
      <w:r w:rsidRPr="001A702E">
        <w:rPr>
          <w:rFonts w:ascii="Times New Roman" w:hAnsi="Times New Roman" w:cs="Times New Roman"/>
          <w:sz w:val="24"/>
          <w:szCs w:val="24"/>
        </w:rPr>
        <w:t xml:space="preserve">размещения заказа </w:t>
      </w:r>
    </w:p>
    <w:p w:rsidR="00F623C2" w:rsidRPr="001A702E" w:rsidRDefault="00BC5E43" w:rsidP="00F623C2">
      <w:pPr>
        <w:rPr>
          <w:rFonts w:ascii="Times New Roman" w:hAnsi="Times New Roman" w:cs="Times New Roman"/>
          <w:sz w:val="24"/>
          <w:szCs w:val="24"/>
        </w:rPr>
      </w:pPr>
      <w:r w:rsidRPr="001A702E">
        <w:rPr>
          <w:rFonts w:ascii="Times New Roman" w:hAnsi="Times New Roman" w:cs="Times New Roman"/>
          <w:sz w:val="24"/>
          <w:szCs w:val="24"/>
        </w:rPr>
        <w:t>Д</w:t>
      </w:r>
      <w:r w:rsidR="00F623C2" w:rsidRPr="001A702E">
        <w:rPr>
          <w:rFonts w:ascii="Times New Roman" w:hAnsi="Times New Roman" w:cs="Times New Roman"/>
          <w:sz w:val="24"/>
          <w:szCs w:val="24"/>
        </w:rPr>
        <w:t>ата, исх. номер</w:t>
      </w:r>
    </w:p>
    <w:p w:rsidR="00F623C2" w:rsidRPr="001A702E" w:rsidRDefault="00F623C2" w:rsidP="00D759F1">
      <w:pPr>
        <w:spacing w:after="0" w:line="240" w:lineRule="auto"/>
        <w:jc w:val="right"/>
        <w:rPr>
          <w:rFonts w:ascii="Times New Roman" w:hAnsi="Times New Roman" w:cs="Times New Roman"/>
          <w:sz w:val="24"/>
          <w:szCs w:val="24"/>
        </w:rPr>
      </w:pPr>
    </w:p>
    <w:p w:rsidR="00F623C2" w:rsidRPr="001A702E" w:rsidRDefault="001F1C45" w:rsidP="00D759F1">
      <w:pPr>
        <w:spacing w:after="0" w:line="240" w:lineRule="auto"/>
        <w:jc w:val="center"/>
        <w:rPr>
          <w:rFonts w:ascii="Times New Roman" w:hAnsi="Times New Roman" w:cs="Times New Roman"/>
          <w:b/>
          <w:bCs/>
          <w:sz w:val="24"/>
          <w:szCs w:val="24"/>
        </w:rPr>
      </w:pPr>
      <w:r w:rsidRPr="001A702E">
        <w:rPr>
          <w:rFonts w:ascii="Times New Roman" w:hAnsi="Times New Roman" w:cs="Times New Roman"/>
          <w:b/>
          <w:bCs/>
          <w:sz w:val="24"/>
          <w:szCs w:val="24"/>
        </w:rPr>
        <w:t xml:space="preserve">КОНКУРСНАЯ </w:t>
      </w:r>
      <w:r w:rsidR="00F623C2" w:rsidRPr="001A702E">
        <w:rPr>
          <w:rFonts w:ascii="Times New Roman" w:hAnsi="Times New Roman" w:cs="Times New Roman"/>
          <w:b/>
          <w:bCs/>
          <w:sz w:val="24"/>
          <w:szCs w:val="24"/>
        </w:rPr>
        <w:t xml:space="preserve">ЗАЯВКА </w:t>
      </w:r>
    </w:p>
    <w:p w:rsidR="00F623C2" w:rsidRPr="001A702E" w:rsidRDefault="00F623C2" w:rsidP="00D759F1">
      <w:pPr>
        <w:pStyle w:val="a7"/>
        <w:spacing w:before="0" w:after="0"/>
        <w:jc w:val="center"/>
        <w:rPr>
          <w:caps/>
        </w:rPr>
      </w:pPr>
    </w:p>
    <w:p w:rsidR="00F623C2" w:rsidRPr="001A702E" w:rsidRDefault="00F623C2" w:rsidP="00F623C2">
      <w:pPr>
        <w:pStyle w:val="ConsNormal"/>
        <w:tabs>
          <w:tab w:val="left" w:pos="4380"/>
        </w:tabs>
        <w:ind w:firstLine="540"/>
        <w:rPr>
          <w:rFonts w:ascii="Times New Roman" w:hAnsi="Times New Roman" w:cs="Times New Roman"/>
          <w:sz w:val="24"/>
          <w:szCs w:val="24"/>
        </w:rPr>
      </w:pPr>
      <w:r w:rsidRPr="001A702E">
        <w:rPr>
          <w:rFonts w:ascii="Times New Roman" w:hAnsi="Times New Roman" w:cs="Times New Roman"/>
          <w:caps/>
          <w:sz w:val="24"/>
          <w:szCs w:val="24"/>
        </w:rPr>
        <w:t xml:space="preserve"> </w:t>
      </w:r>
    </w:p>
    <w:p w:rsidR="003F18D2" w:rsidRPr="001A702E" w:rsidRDefault="003F18D2" w:rsidP="00FA1222">
      <w:pPr>
        <w:spacing w:after="0" w:line="240" w:lineRule="auto"/>
        <w:jc w:val="both"/>
        <w:rPr>
          <w:rFonts w:ascii="Times New Roman" w:hAnsi="Times New Roman" w:cs="Times New Roman"/>
          <w:sz w:val="24"/>
          <w:szCs w:val="24"/>
        </w:rPr>
      </w:pPr>
      <w:r w:rsidRPr="001A702E">
        <w:rPr>
          <w:rFonts w:ascii="Times New Roman" w:hAnsi="Times New Roman" w:cs="Times New Roman"/>
          <w:sz w:val="24"/>
          <w:szCs w:val="24"/>
        </w:rPr>
        <w:t xml:space="preserve">Ознакомившись с документацией </w:t>
      </w:r>
      <w:r w:rsidR="009B670E" w:rsidRPr="001A702E">
        <w:rPr>
          <w:rFonts w:ascii="Times New Roman" w:hAnsi="Times New Roman" w:cs="Times New Roman"/>
          <w:sz w:val="24"/>
          <w:szCs w:val="24"/>
        </w:rPr>
        <w:t>об</w:t>
      </w:r>
      <w:r w:rsidRPr="001A702E">
        <w:rPr>
          <w:rFonts w:ascii="Times New Roman" w:hAnsi="Times New Roman" w:cs="Times New Roman"/>
          <w:sz w:val="24"/>
          <w:szCs w:val="24"/>
        </w:rPr>
        <w:t xml:space="preserve"> открытом конкурс</w:t>
      </w:r>
      <w:r w:rsidR="009B670E" w:rsidRPr="001A702E">
        <w:rPr>
          <w:rFonts w:ascii="Times New Roman" w:hAnsi="Times New Roman" w:cs="Times New Roman"/>
          <w:sz w:val="24"/>
          <w:szCs w:val="24"/>
        </w:rPr>
        <w:t>е</w:t>
      </w:r>
      <w:r w:rsidRPr="001A702E">
        <w:rPr>
          <w:rFonts w:ascii="Times New Roman" w:hAnsi="Times New Roman" w:cs="Times New Roman"/>
          <w:sz w:val="24"/>
          <w:szCs w:val="24"/>
        </w:rPr>
        <w:t xml:space="preserve"> </w:t>
      </w:r>
      <w:r w:rsidR="00FA1222" w:rsidRPr="001A702E">
        <w:rPr>
          <w:rFonts w:ascii="Times New Roman" w:hAnsi="Times New Roman" w:cs="Times New Roman"/>
          <w:sz w:val="24"/>
          <w:szCs w:val="24"/>
        </w:rPr>
        <w:t xml:space="preserve">по отбору подрядной организации для разработки </w:t>
      </w:r>
      <w:r w:rsidR="00846EE5" w:rsidRPr="001A702E">
        <w:rPr>
          <w:rFonts w:ascii="Times New Roman" w:hAnsi="Times New Roman" w:cs="Times New Roman"/>
          <w:sz w:val="24"/>
          <w:szCs w:val="24"/>
        </w:rPr>
        <w:t>проектн</w:t>
      </w:r>
      <w:r w:rsidR="00FA1222" w:rsidRPr="001A702E">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Pr="001A702E">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1A702E" w:rsidRDefault="003F18D2" w:rsidP="001F1C45">
      <w:pPr>
        <w:pStyle w:val="ConsPlusNormal"/>
        <w:widowControl/>
        <w:ind w:firstLine="709"/>
        <w:jc w:val="both"/>
        <w:rPr>
          <w:rFonts w:ascii="Times New Roman" w:hAnsi="Times New Roman" w:cs="Times New Roman"/>
          <w:sz w:val="24"/>
          <w:szCs w:val="24"/>
        </w:rPr>
      </w:pPr>
      <w:r w:rsidRPr="001A702E">
        <w:rPr>
          <w:rFonts w:ascii="Times New Roman" w:hAnsi="Times New Roman" w:cs="Times New Roman"/>
          <w:sz w:val="24"/>
          <w:szCs w:val="24"/>
        </w:rPr>
        <w:t>Сведения о претенденте, подавше</w:t>
      </w:r>
      <w:r w:rsidR="00181D76" w:rsidRPr="001A702E">
        <w:rPr>
          <w:rFonts w:ascii="Times New Roman" w:hAnsi="Times New Roman" w:cs="Times New Roman"/>
          <w:sz w:val="24"/>
          <w:szCs w:val="24"/>
        </w:rPr>
        <w:t>м</w:t>
      </w:r>
      <w:r w:rsidRPr="001A702E">
        <w:rPr>
          <w:rFonts w:ascii="Times New Roman" w:hAnsi="Times New Roman" w:cs="Times New Roman"/>
          <w:sz w:val="24"/>
          <w:szCs w:val="24"/>
        </w:rPr>
        <w:t xml:space="preserve">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Полное наименование участника</w:t>
            </w:r>
            <w:r w:rsidR="00746E2B" w:rsidRPr="001A702E">
              <w:rPr>
                <w:rFonts w:ascii="Times New Roman" w:hAnsi="Times New Roman" w:cs="Times New Roman"/>
                <w:sz w:val="24"/>
                <w:szCs w:val="24"/>
              </w:rPr>
              <w:t xml:space="preserve">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Место нахождения</w:t>
            </w:r>
            <w:r w:rsidR="002F3D2C" w:rsidRPr="001A702E">
              <w:rPr>
                <w:rFonts w:ascii="Times New Roman" w:hAnsi="Times New Roman" w:cs="Times New Roman"/>
                <w:sz w:val="24"/>
                <w:szCs w:val="24"/>
              </w:rPr>
              <w:t xml:space="preserve">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2F3D2C" w:rsidRPr="001A702E" w:rsidRDefault="002F3D2C" w:rsidP="00D30C5B">
            <w:pPr>
              <w:rPr>
                <w:rFonts w:ascii="Times New Roman" w:hAnsi="Times New Roman" w:cs="Times New Roman"/>
                <w:sz w:val="24"/>
                <w:szCs w:val="24"/>
              </w:rPr>
            </w:pPr>
            <w:r w:rsidRPr="001A702E">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F3D2C" w:rsidRPr="001A702E" w:rsidRDefault="002F3D2C"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4A312A"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D30C5B">
            <w:pPr>
              <w:rPr>
                <w:rFonts w:ascii="Times New Roman" w:hAnsi="Times New Roman" w:cs="Times New Roman"/>
                <w:sz w:val="24"/>
                <w:szCs w:val="24"/>
              </w:rPr>
            </w:pPr>
            <w:r w:rsidRPr="001A702E">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r w:rsidR="00230347" w:rsidRPr="001A702E" w:rsidTr="001940C1">
        <w:tc>
          <w:tcPr>
            <w:tcW w:w="5059" w:type="dxa"/>
            <w:tcBorders>
              <w:top w:val="single" w:sz="4" w:space="0" w:color="000000"/>
              <w:left w:val="single" w:sz="4" w:space="0" w:color="000000"/>
              <w:bottom w:val="single" w:sz="4" w:space="0" w:color="000000"/>
            </w:tcBorders>
            <w:shd w:val="clear" w:color="auto" w:fill="auto"/>
          </w:tcPr>
          <w:p w:rsidR="003F18D2" w:rsidRPr="001A702E" w:rsidRDefault="003F18D2" w:rsidP="006C5526">
            <w:pPr>
              <w:rPr>
                <w:rFonts w:ascii="Times New Roman" w:hAnsi="Times New Roman" w:cs="Times New Roman"/>
                <w:sz w:val="24"/>
                <w:szCs w:val="24"/>
              </w:rPr>
            </w:pPr>
            <w:r w:rsidRPr="001A702E">
              <w:rPr>
                <w:rFonts w:ascii="Times New Roman" w:hAnsi="Times New Roman" w:cs="Times New Roman"/>
                <w:sz w:val="24"/>
                <w:szCs w:val="24"/>
              </w:rPr>
              <w:t xml:space="preserve">Должность, Ф.И.О. лица, уполномоченного представлять интересы </w:t>
            </w:r>
            <w:r w:rsidR="006C5526" w:rsidRPr="001A702E">
              <w:rPr>
                <w:rFonts w:ascii="Times New Roman" w:hAnsi="Times New Roman" w:cs="Times New Roman"/>
                <w:sz w:val="24"/>
                <w:szCs w:val="24"/>
              </w:rPr>
              <w:t xml:space="preserve">претендента </w:t>
            </w:r>
            <w:r w:rsidR="009B670E" w:rsidRPr="001A702E">
              <w:rPr>
                <w:rFonts w:ascii="Times New Roman" w:hAnsi="Times New Roman" w:cs="Times New Roman"/>
                <w:sz w:val="24"/>
                <w:szCs w:val="24"/>
              </w:rPr>
              <w:t>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1A702E" w:rsidRDefault="003F18D2" w:rsidP="00D30C5B">
            <w:pPr>
              <w:snapToGrid w:val="0"/>
              <w:rPr>
                <w:rFonts w:ascii="Times New Roman" w:hAnsi="Times New Roman" w:cs="Times New Roman"/>
                <w:sz w:val="24"/>
                <w:szCs w:val="24"/>
              </w:rPr>
            </w:pPr>
          </w:p>
        </w:tc>
      </w:tr>
    </w:tbl>
    <w:p w:rsidR="003F18D2" w:rsidRPr="001A702E" w:rsidRDefault="003F18D2" w:rsidP="003F18D2">
      <w:pPr>
        <w:pStyle w:val="ConsPlusNormal"/>
        <w:widowControl/>
        <w:ind w:firstLine="540"/>
        <w:jc w:val="both"/>
        <w:rPr>
          <w:rFonts w:ascii="Times New Roman" w:hAnsi="Times New Roman" w:cs="Times New Roman"/>
        </w:rPr>
      </w:pPr>
    </w:p>
    <w:p w:rsidR="003F18D2" w:rsidRPr="001A702E" w:rsidRDefault="003F18D2" w:rsidP="00973EC2">
      <w:pPr>
        <w:spacing w:after="0" w:line="240" w:lineRule="auto"/>
        <w:ind w:firstLine="567"/>
        <w:jc w:val="both"/>
        <w:rPr>
          <w:rFonts w:ascii="Times New Roman" w:hAnsi="Times New Roman" w:cs="Times New Roman"/>
          <w:sz w:val="24"/>
          <w:szCs w:val="24"/>
        </w:rPr>
      </w:pPr>
      <w:r w:rsidRPr="001A702E">
        <w:rPr>
          <w:rFonts w:ascii="Times New Roman" w:hAnsi="Times New Roman" w:cs="Times New Roman"/>
          <w:sz w:val="24"/>
          <w:szCs w:val="24"/>
        </w:rPr>
        <w:t xml:space="preserve">В случае признания </w:t>
      </w:r>
      <w:r w:rsidR="00E94F5F" w:rsidRPr="001A702E">
        <w:rPr>
          <w:rFonts w:ascii="Times New Roman" w:hAnsi="Times New Roman" w:cs="Times New Roman"/>
          <w:sz w:val="24"/>
          <w:szCs w:val="24"/>
        </w:rPr>
        <w:t>победителем открытого конкурса</w:t>
      </w:r>
      <w:r w:rsidR="00FA1222" w:rsidRPr="001A702E">
        <w:rPr>
          <w:rFonts w:ascii="Times New Roman" w:hAnsi="Times New Roman" w:cs="Times New Roman"/>
          <w:sz w:val="24"/>
          <w:szCs w:val="24"/>
        </w:rPr>
        <w:t xml:space="preserve">, либо единственным участником открытого конкурса, </w:t>
      </w:r>
      <w:r w:rsidRPr="001A702E">
        <w:rPr>
          <w:rFonts w:ascii="Times New Roman" w:hAnsi="Times New Roman" w:cs="Times New Roman"/>
          <w:sz w:val="24"/>
          <w:szCs w:val="24"/>
        </w:rPr>
        <w:t xml:space="preserve"> берем на себя обязательство заключить с </w:t>
      </w:r>
      <w:r w:rsidR="002329E3" w:rsidRPr="001A702E">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1A702E">
        <w:rPr>
          <w:rFonts w:ascii="Times New Roman" w:hAnsi="Times New Roman" w:cs="Times New Roman"/>
          <w:sz w:val="24"/>
          <w:szCs w:val="24"/>
        </w:rPr>
        <w:t>договор</w:t>
      </w:r>
      <w:r w:rsidR="009B670E" w:rsidRPr="001A702E">
        <w:rPr>
          <w:rFonts w:ascii="Times New Roman" w:hAnsi="Times New Roman" w:cs="Times New Roman"/>
          <w:sz w:val="24"/>
          <w:szCs w:val="24"/>
        </w:rPr>
        <w:t xml:space="preserve"> </w:t>
      </w:r>
      <w:r w:rsidRPr="001A702E">
        <w:rPr>
          <w:rFonts w:ascii="Times New Roman" w:hAnsi="Times New Roman" w:cs="Times New Roman"/>
          <w:sz w:val="24"/>
          <w:szCs w:val="24"/>
        </w:rPr>
        <w:t>в предложенной  заказчиком</w:t>
      </w:r>
      <w:r w:rsidR="009B670E" w:rsidRPr="001A702E">
        <w:rPr>
          <w:rFonts w:ascii="Times New Roman" w:hAnsi="Times New Roman" w:cs="Times New Roman"/>
          <w:sz w:val="24"/>
          <w:szCs w:val="24"/>
        </w:rPr>
        <w:t xml:space="preserve"> (организатором конкурса)</w:t>
      </w:r>
      <w:r w:rsidRPr="001A702E">
        <w:rPr>
          <w:rFonts w:ascii="Times New Roman" w:hAnsi="Times New Roman" w:cs="Times New Roman"/>
          <w:sz w:val="24"/>
          <w:szCs w:val="24"/>
        </w:rPr>
        <w:t xml:space="preserve"> редакции.</w:t>
      </w:r>
    </w:p>
    <w:p w:rsidR="003F18D2" w:rsidRPr="001A702E" w:rsidRDefault="003F18D2" w:rsidP="00973EC2">
      <w:pPr>
        <w:spacing w:after="0" w:line="240" w:lineRule="auto"/>
        <w:ind w:firstLine="567"/>
        <w:jc w:val="both"/>
        <w:rPr>
          <w:rFonts w:ascii="Times New Roman" w:hAnsi="Times New Roman" w:cs="Times New Roman"/>
          <w:sz w:val="24"/>
          <w:szCs w:val="24"/>
        </w:rPr>
      </w:pPr>
      <w:r w:rsidRPr="001A702E">
        <w:rPr>
          <w:rFonts w:ascii="Times New Roman" w:hAnsi="Times New Roman" w:cs="Times New Roman"/>
          <w:sz w:val="24"/>
          <w:szCs w:val="24"/>
        </w:rPr>
        <w:t>Подтверждаем, что  ____________________________________</w:t>
      </w:r>
      <w:r w:rsidR="006508D2" w:rsidRPr="001A702E">
        <w:rPr>
          <w:rFonts w:ascii="Times New Roman" w:hAnsi="Times New Roman" w:cs="Times New Roman"/>
          <w:sz w:val="24"/>
          <w:szCs w:val="24"/>
        </w:rPr>
        <w:t>______</w:t>
      </w:r>
      <w:r w:rsidRPr="001A702E">
        <w:rPr>
          <w:rFonts w:ascii="Times New Roman" w:hAnsi="Times New Roman" w:cs="Times New Roman"/>
          <w:sz w:val="24"/>
          <w:szCs w:val="24"/>
        </w:rPr>
        <w:t>______________</w:t>
      </w:r>
    </w:p>
    <w:p w:rsidR="003F18D2" w:rsidRPr="001A702E" w:rsidRDefault="003F18D2" w:rsidP="006508D2">
      <w:pPr>
        <w:spacing w:after="0" w:line="240" w:lineRule="auto"/>
        <w:ind w:firstLine="567"/>
        <w:jc w:val="right"/>
        <w:rPr>
          <w:rFonts w:ascii="Times New Roman" w:hAnsi="Times New Roman" w:cs="Times New Roman"/>
          <w:sz w:val="16"/>
          <w:szCs w:val="16"/>
        </w:rPr>
      </w:pPr>
      <w:r w:rsidRPr="001A702E">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1A702E" w:rsidRDefault="00DC189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соответствует требованиям</w:t>
      </w:r>
      <w:r w:rsidR="00617D68" w:rsidRPr="001A702E">
        <w:rPr>
          <w:rFonts w:ascii="Times New Roman" w:hAnsi="Times New Roman" w:cs="Times New Roman"/>
          <w:color w:val="auto"/>
          <w:sz w:val="24"/>
          <w:szCs w:val="24"/>
        </w:rPr>
        <w:t>, п</w:t>
      </w:r>
      <w:r w:rsidRPr="001A702E">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1A702E" w:rsidRDefault="003F18D2"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 xml:space="preserve">- </w:t>
      </w:r>
      <w:r w:rsidR="00C91501" w:rsidRPr="001A702E">
        <w:rPr>
          <w:rFonts w:ascii="Times New Roman" w:hAnsi="Times New Roman" w:cs="Times New Roman"/>
          <w:color w:val="auto"/>
          <w:sz w:val="24"/>
          <w:szCs w:val="24"/>
        </w:rPr>
        <w:t xml:space="preserve"> не находится в процессе ликвидации или банкротства;</w:t>
      </w:r>
    </w:p>
    <w:p w:rsidR="00C91501" w:rsidRPr="001A702E" w:rsidRDefault="00C9150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 деятельность не приостановлена</w:t>
      </w:r>
      <w:r w:rsidR="00E94F5F" w:rsidRPr="001A702E">
        <w:rPr>
          <w:rFonts w:ascii="Times New Roman" w:hAnsi="Times New Roman" w:cs="Times New Roman"/>
          <w:color w:val="auto"/>
          <w:sz w:val="24"/>
          <w:szCs w:val="24"/>
        </w:rPr>
        <w:t xml:space="preserve"> в установленном законодательством порядке</w:t>
      </w:r>
      <w:r w:rsidRPr="001A702E">
        <w:rPr>
          <w:rFonts w:ascii="Times New Roman" w:hAnsi="Times New Roman" w:cs="Times New Roman"/>
          <w:color w:val="auto"/>
          <w:sz w:val="24"/>
          <w:szCs w:val="24"/>
        </w:rPr>
        <w:t>;</w:t>
      </w:r>
    </w:p>
    <w:p w:rsidR="00C91501" w:rsidRPr="001A702E" w:rsidRDefault="00C91501" w:rsidP="00973EC2">
      <w:pPr>
        <w:pStyle w:val="14"/>
        <w:spacing w:line="240" w:lineRule="auto"/>
        <w:ind w:right="23"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 xml:space="preserve">- в Реестре недобросовестных поставщиков сведения об </w:t>
      </w:r>
      <w:r w:rsidR="00EE45CA" w:rsidRPr="001A702E">
        <w:rPr>
          <w:rFonts w:ascii="Times New Roman" w:hAnsi="Times New Roman" w:cs="Times New Roman"/>
          <w:color w:val="auto"/>
          <w:sz w:val="24"/>
          <w:szCs w:val="24"/>
        </w:rPr>
        <w:t>__________________ отсутствуют;</w:t>
      </w:r>
    </w:p>
    <w:p w:rsidR="003F18D2" w:rsidRPr="001A702E" w:rsidRDefault="00E94F5F" w:rsidP="00E94F5F">
      <w:pPr>
        <w:spacing w:after="0" w:line="240" w:lineRule="auto"/>
        <w:jc w:val="right"/>
        <w:rPr>
          <w:rFonts w:ascii="Times New Roman" w:hAnsi="Times New Roman" w:cs="Times New Roman"/>
          <w:sz w:val="16"/>
          <w:szCs w:val="16"/>
        </w:rPr>
      </w:pPr>
      <w:r w:rsidRPr="001A702E">
        <w:rPr>
          <w:rFonts w:ascii="Times New Roman" w:hAnsi="Times New Roman" w:cs="Times New Roman"/>
          <w:sz w:val="16"/>
          <w:szCs w:val="16"/>
        </w:rPr>
        <w:t>(наименование организации, ФИО – для физического лица)</w:t>
      </w:r>
    </w:p>
    <w:p w:rsidR="00EE45CA" w:rsidRPr="001A702E" w:rsidRDefault="00EE45CA" w:rsidP="00EE45CA">
      <w:pPr>
        <w:pStyle w:val="14"/>
        <w:spacing w:line="240" w:lineRule="auto"/>
        <w:ind w:right="23"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 xml:space="preserve">- </w:t>
      </w:r>
      <w:r w:rsidR="006D6897" w:rsidRPr="001A702E">
        <w:rPr>
          <w:rFonts w:ascii="Times New Roman" w:hAnsi="Times New Roman" w:cs="Times New Roman"/>
          <w:color w:val="auto"/>
          <w:sz w:val="24"/>
          <w:szCs w:val="24"/>
        </w:rPr>
        <w:t>задолженность по налогам и обязательным платежам во внебюджетные фонды не превышает 25000 рублей</w:t>
      </w:r>
      <w:r w:rsidRPr="001A702E">
        <w:rPr>
          <w:rFonts w:ascii="Times New Roman" w:hAnsi="Times New Roman" w:cs="Times New Roman"/>
          <w:color w:val="auto"/>
          <w:sz w:val="24"/>
          <w:szCs w:val="24"/>
        </w:rPr>
        <w:t>.</w:t>
      </w:r>
    </w:p>
    <w:p w:rsidR="00F623C2" w:rsidRPr="001A702E" w:rsidRDefault="00F623C2" w:rsidP="00792864">
      <w:pPr>
        <w:spacing w:after="0" w:line="240" w:lineRule="auto"/>
        <w:ind w:firstLine="709"/>
        <w:jc w:val="both"/>
        <w:rPr>
          <w:rFonts w:ascii="Times New Roman" w:hAnsi="Times New Roman" w:cs="Times New Roman"/>
          <w:sz w:val="24"/>
          <w:szCs w:val="24"/>
        </w:rPr>
      </w:pPr>
      <w:r w:rsidRPr="001A702E">
        <w:rPr>
          <w:rFonts w:ascii="Times New Roman" w:hAnsi="Times New Roman" w:cs="Times New Roman"/>
          <w:sz w:val="24"/>
          <w:szCs w:val="24"/>
        </w:rPr>
        <w:t xml:space="preserve">Настоящим гарантируем достоверность представленной нами в </w:t>
      </w:r>
      <w:r w:rsidR="00DC1891" w:rsidRPr="001A702E">
        <w:rPr>
          <w:rFonts w:ascii="Times New Roman" w:hAnsi="Times New Roman" w:cs="Times New Roman"/>
          <w:sz w:val="24"/>
          <w:szCs w:val="24"/>
        </w:rPr>
        <w:t xml:space="preserve">конкурсной </w:t>
      </w:r>
      <w:r w:rsidRPr="001A702E">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1A702E" w:rsidRDefault="004C76A1" w:rsidP="00792864">
      <w:pPr>
        <w:spacing w:after="0" w:line="240" w:lineRule="auto"/>
        <w:ind w:firstLine="284"/>
        <w:jc w:val="both"/>
        <w:rPr>
          <w:rFonts w:ascii="Times New Roman" w:hAnsi="Times New Roman" w:cs="Times New Roman"/>
          <w:sz w:val="24"/>
          <w:szCs w:val="24"/>
        </w:rPr>
      </w:pPr>
      <w:r w:rsidRPr="001A702E">
        <w:rPr>
          <w:rFonts w:ascii="Times New Roman" w:hAnsi="Times New Roman" w:cs="Times New Roman"/>
          <w:sz w:val="24"/>
          <w:szCs w:val="24"/>
        </w:rPr>
        <w:t>К</w:t>
      </w:r>
      <w:r w:rsidR="00F623C2" w:rsidRPr="001A702E">
        <w:rPr>
          <w:rFonts w:ascii="Times New Roman" w:hAnsi="Times New Roman" w:cs="Times New Roman"/>
          <w:sz w:val="24"/>
          <w:szCs w:val="24"/>
        </w:rPr>
        <w:t xml:space="preserve"> настоящей заявке прилагаются документы:</w:t>
      </w:r>
    </w:p>
    <w:p w:rsidR="00B60AA9" w:rsidRPr="001A702E" w:rsidRDefault="00B60AA9" w:rsidP="00B60AA9">
      <w:pPr>
        <w:pStyle w:val="14"/>
        <w:tabs>
          <w:tab w:val="left" w:pos="426"/>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lastRenderedPageBreak/>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B60AA9" w:rsidRPr="001A702E"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60AA9" w:rsidRPr="001A702E"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3. К</w:t>
      </w:r>
      <w:r w:rsidRPr="001A702E">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1A702E">
        <w:rPr>
          <w:rFonts w:ascii="Times New Roman" w:hAnsi="Times New Roman" w:cs="Times New Roman"/>
          <w:color w:val="auto"/>
          <w:sz w:val="24"/>
          <w:szCs w:val="24"/>
        </w:rPr>
        <w:t>;</w:t>
      </w:r>
    </w:p>
    <w:p w:rsidR="00B60AA9" w:rsidRPr="001A702E"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4. Р</w:t>
      </w:r>
      <w:r w:rsidRPr="001A702E">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1A702E">
        <w:rPr>
          <w:rFonts w:ascii="Times New Roman" w:hAnsi="Times New Roman" w:cs="Times New Roman"/>
          <w:color w:val="auto"/>
          <w:sz w:val="24"/>
          <w:szCs w:val="24"/>
        </w:rPr>
        <w:t>;</w:t>
      </w:r>
    </w:p>
    <w:p w:rsidR="00B60AA9" w:rsidRPr="001A702E"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5</w:t>
      </w:r>
      <w:r w:rsidR="00B60AA9" w:rsidRPr="001A702E">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60AA9" w:rsidRPr="001A702E"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6</w:t>
      </w:r>
      <w:r w:rsidR="00B60AA9" w:rsidRPr="001A702E">
        <w:rPr>
          <w:rFonts w:ascii="Times New Roman" w:hAnsi="Times New Roman" w:cs="Times New Roman"/>
          <w:color w:val="auto"/>
          <w:sz w:val="24"/>
          <w:szCs w:val="24"/>
        </w:rPr>
        <w:t>. Справка из налоговых органов о состоянии расчетов с бюджетом, выданная претенденту не позднее чем за 60 дней до даты подачи конкурсной заявки.</w:t>
      </w:r>
    </w:p>
    <w:p w:rsidR="00B60AA9" w:rsidRPr="001A702E"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7</w:t>
      </w:r>
      <w:r w:rsidR="00B60AA9" w:rsidRPr="001A702E">
        <w:rPr>
          <w:rFonts w:ascii="Times New Roman" w:hAnsi="Times New Roman" w:cs="Times New Roman"/>
          <w:color w:val="auto"/>
          <w:sz w:val="24"/>
          <w:szCs w:val="24"/>
        </w:rPr>
        <w:t>.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B60AA9" w:rsidRPr="001A702E"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8</w:t>
      </w:r>
      <w:r w:rsidR="00B60AA9" w:rsidRPr="001A702E">
        <w:rPr>
          <w:rFonts w:ascii="Times New Roman" w:hAnsi="Times New Roman" w:cs="Times New Roman"/>
          <w:color w:val="auto"/>
          <w:sz w:val="24"/>
          <w:szCs w:val="24"/>
        </w:rPr>
        <w:t>.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4459C" w:rsidRPr="001A702E"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9. К</w:t>
      </w:r>
      <w:r w:rsidRPr="001A702E">
        <w:rPr>
          <w:rFonts w:ascii="Times New Roman" w:hAnsi="Times New Roman"/>
          <w:color w:val="auto"/>
          <w:sz w:val="24"/>
          <w:szCs w:val="24"/>
        </w:rPr>
        <w:t>опию</w:t>
      </w:r>
      <w:r w:rsidRPr="001A702E">
        <w:rPr>
          <w:rFonts w:ascii="Times New Roman" w:hAnsi="Times New Roman" w:cs="Times New Roman"/>
          <w:color w:val="auto"/>
          <w:sz w:val="24"/>
          <w:szCs w:val="24"/>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w:t>
      </w:r>
    </w:p>
    <w:p w:rsidR="00B60AA9" w:rsidRPr="001A702E"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A702E">
        <w:rPr>
          <w:rFonts w:ascii="Times New Roman" w:hAnsi="Times New Roman" w:cs="Times New Roman"/>
          <w:color w:val="auto"/>
          <w:sz w:val="24"/>
          <w:szCs w:val="24"/>
        </w:rPr>
        <w:t>10. Коммерческое предложение с приложениями (по установленной форме).</w:t>
      </w:r>
    </w:p>
    <w:p w:rsidR="00FB070E" w:rsidRPr="001A702E" w:rsidRDefault="00FB070E" w:rsidP="00792864">
      <w:pPr>
        <w:pStyle w:val="14"/>
        <w:tabs>
          <w:tab w:val="left" w:pos="567"/>
        </w:tabs>
        <w:spacing w:line="240" w:lineRule="auto"/>
        <w:ind w:right="40" w:firstLine="0"/>
        <w:jc w:val="both"/>
        <w:rPr>
          <w:rFonts w:ascii="Times New Roman" w:hAnsi="Times New Roman" w:cs="Times New Roman"/>
          <w:color w:val="auto"/>
          <w:sz w:val="24"/>
          <w:szCs w:val="24"/>
        </w:rPr>
      </w:pPr>
    </w:p>
    <w:p w:rsidR="00D759F1" w:rsidRPr="001A702E" w:rsidRDefault="00D759F1" w:rsidP="00D759F1">
      <w:pPr>
        <w:spacing w:after="0" w:line="240" w:lineRule="auto"/>
        <w:rPr>
          <w:rFonts w:ascii="Times New Roman" w:hAnsi="Times New Roman" w:cs="Times New Roman"/>
          <w:sz w:val="24"/>
          <w:szCs w:val="24"/>
        </w:rPr>
      </w:pPr>
    </w:p>
    <w:p w:rsidR="00D759F1" w:rsidRPr="001A702E" w:rsidRDefault="00D759F1" w:rsidP="00D759F1">
      <w:pPr>
        <w:spacing w:after="0" w:line="240" w:lineRule="auto"/>
        <w:rPr>
          <w:rFonts w:ascii="Times New Roman" w:hAnsi="Times New Roman" w:cs="Times New Roman"/>
          <w:sz w:val="24"/>
          <w:szCs w:val="24"/>
        </w:rPr>
      </w:pPr>
    </w:p>
    <w:p w:rsidR="00D759F1" w:rsidRPr="001A702E" w:rsidRDefault="00D759F1" w:rsidP="00D759F1">
      <w:pPr>
        <w:spacing w:after="0" w:line="240" w:lineRule="auto"/>
        <w:rPr>
          <w:rFonts w:ascii="Times New Roman" w:hAnsi="Times New Roman" w:cs="Times New Roman"/>
          <w:sz w:val="24"/>
          <w:szCs w:val="24"/>
        </w:rPr>
      </w:pPr>
      <w:r w:rsidRPr="001A702E">
        <w:rPr>
          <w:rFonts w:ascii="Times New Roman" w:hAnsi="Times New Roman" w:cs="Times New Roman"/>
          <w:sz w:val="24"/>
          <w:szCs w:val="24"/>
        </w:rPr>
        <w:t>Должность, подпись лица,</w:t>
      </w:r>
    </w:p>
    <w:p w:rsidR="00D759F1" w:rsidRPr="001A702E" w:rsidRDefault="00D759F1" w:rsidP="00D759F1">
      <w:pPr>
        <w:spacing w:after="0" w:line="240" w:lineRule="auto"/>
        <w:rPr>
          <w:rFonts w:ascii="Times New Roman" w:hAnsi="Times New Roman" w:cs="Times New Roman"/>
          <w:sz w:val="24"/>
          <w:szCs w:val="24"/>
        </w:rPr>
      </w:pPr>
      <w:r w:rsidRPr="001A702E">
        <w:rPr>
          <w:rFonts w:ascii="Times New Roman" w:hAnsi="Times New Roman" w:cs="Times New Roman"/>
          <w:sz w:val="24"/>
          <w:szCs w:val="24"/>
        </w:rPr>
        <w:t xml:space="preserve">уполномоченного на подписание заявки </w:t>
      </w:r>
    </w:p>
    <w:p w:rsidR="00F623C2" w:rsidRPr="001A702E" w:rsidRDefault="00F623C2" w:rsidP="00F623C2">
      <w:pPr>
        <w:ind w:firstLine="284"/>
        <w:jc w:val="both"/>
        <w:rPr>
          <w:sz w:val="18"/>
          <w:szCs w:val="18"/>
        </w:rPr>
      </w:pPr>
    </w:p>
    <w:p w:rsidR="00F623C2" w:rsidRPr="001A702E" w:rsidRDefault="00F623C2" w:rsidP="00363664">
      <w:pPr>
        <w:ind w:firstLine="284"/>
        <w:jc w:val="both"/>
        <w:rPr>
          <w:i/>
          <w:iCs/>
          <w:sz w:val="18"/>
          <w:szCs w:val="18"/>
        </w:rPr>
      </w:pPr>
      <w:r w:rsidRPr="001A702E">
        <w:rPr>
          <w:sz w:val="18"/>
          <w:szCs w:val="18"/>
        </w:rPr>
        <w:t>_______________________   ______________      /___________________</w:t>
      </w:r>
    </w:p>
    <w:p w:rsidR="00F623C2" w:rsidRPr="001A702E" w:rsidRDefault="00F623C2" w:rsidP="00F623C2">
      <w:pPr>
        <w:ind w:firstLine="284"/>
        <w:jc w:val="both"/>
        <w:rPr>
          <w:rFonts w:ascii="Times New Roman" w:hAnsi="Times New Roman" w:cs="Times New Roman"/>
          <w:bCs/>
          <w:i/>
          <w:sz w:val="18"/>
          <w:szCs w:val="18"/>
        </w:rPr>
      </w:pPr>
      <w:r w:rsidRPr="001A702E">
        <w:rPr>
          <w:rFonts w:ascii="Times New Roman" w:hAnsi="Times New Roman" w:cs="Times New Roman"/>
          <w:i/>
          <w:iCs/>
          <w:sz w:val="18"/>
          <w:szCs w:val="18"/>
        </w:rPr>
        <w:t xml:space="preserve">    (должность)                          (подпись)                            (ФИО)</w:t>
      </w:r>
    </w:p>
    <w:p w:rsidR="00122E1C" w:rsidRPr="001A702E" w:rsidRDefault="00F623C2" w:rsidP="00122E1C">
      <w:pPr>
        <w:tabs>
          <w:tab w:val="left" w:pos="2352"/>
        </w:tabs>
        <w:rPr>
          <w:rFonts w:ascii="Times New Roman" w:hAnsi="Times New Roman" w:cs="Times New Roman"/>
          <w:bCs/>
          <w:sz w:val="18"/>
          <w:szCs w:val="18"/>
        </w:rPr>
      </w:pPr>
      <w:r w:rsidRPr="001A702E">
        <w:rPr>
          <w:rFonts w:ascii="Times New Roman" w:hAnsi="Times New Roman" w:cs="Times New Roman"/>
          <w:bCs/>
          <w:sz w:val="18"/>
          <w:szCs w:val="18"/>
        </w:rPr>
        <w:tab/>
      </w:r>
      <w:r w:rsidRPr="001A702E">
        <w:rPr>
          <w:rFonts w:ascii="Times New Roman" w:hAnsi="Times New Roman" w:cs="Times New Roman"/>
          <w:bCs/>
          <w:sz w:val="18"/>
          <w:szCs w:val="18"/>
        </w:rPr>
        <w:tab/>
      </w:r>
      <w:r w:rsidRPr="001A702E">
        <w:rPr>
          <w:rFonts w:ascii="Times New Roman" w:hAnsi="Times New Roman" w:cs="Times New Roman"/>
          <w:bCs/>
          <w:sz w:val="18"/>
          <w:szCs w:val="18"/>
        </w:rPr>
        <w:tab/>
      </w:r>
      <w:r w:rsidRPr="001A702E">
        <w:rPr>
          <w:rFonts w:ascii="Times New Roman" w:hAnsi="Times New Roman" w:cs="Times New Roman"/>
          <w:bCs/>
          <w:sz w:val="18"/>
          <w:szCs w:val="18"/>
        </w:rPr>
        <w:tab/>
        <w:t>М.П.</w:t>
      </w:r>
    </w:p>
    <w:p w:rsidR="003E73D2" w:rsidRPr="004A312A" w:rsidRDefault="003E73D2">
      <w:pPr>
        <w:rPr>
          <w:rFonts w:ascii="Times New Roman" w:hAnsi="Times New Roman" w:cs="Times New Roman"/>
          <w:bCs/>
          <w:color w:val="4472C4" w:themeColor="accent5"/>
          <w:sz w:val="24"/>
          <w:szCs w:val="24"/>
        </w:rPr>
      </w:pPr>
      <w:r w:rsidRPr="004A312A">
        <w:rPr>
          <w:rFonts w:ascii="Times New Roman" w:hAnsi="Times New Roman" w:cs="Times New Roman"/>
          <w:bCs/>
          <w:color w:val="4472C4" w:themeColor="accent5"/>
          <w:sz w:val="24"/>
          <w:szCs w:val="24"/>
        </w:rPr>
        <w:br w:type="page"/>
      </w:r>
    </w:p>
    <w:p w:rsidR="00184050" w:rsidRPr="00472283" w:rsidRDefault="00122E1C" w:rsidP="00DC388D">
      <w:pPr>
        <w:tabs>
          <w:tab w:val="left" w:pos="2352"/>
        </w:tabs>
        <w:jc w:val="center"/>
        <w:rPr>
          <w:rFonts w:ascii="Times New Roman" w:hAnsi="Times New Roman" w:cs="Times New Roman"/>
          <w:bCs/>
          <w:i/>
          <w:sz w:val="24"/>
          <w:szCs w:val="24"/>
        </w:rPr>
      </w:pPr>
      <w:r w:rsidRPr="00472283">
        <w:rPr>
          <w:rFonts w:ascii="Times New Roman" w:hAnsi="Times New Roman" w:cs="Times New Roman"/>
          <w:bCs/>
          <w:sz w:val="24"/>
          <w:szCs w:val="24"/>
        </w:rPr>
        <w:lastRenderedPageBreak/>
        <w:t>Ф</w:t>
      </w:r>
      <w:r w:rsidR="00184050" w:rsidRPr="00472283">
        <w:rPr>
          <w:rFonts w:ascii="Times New Roman" w:hAnsi="Times New Roman" w:cs="Times New Roman"/>
          <w:bCs/>
          <w:sz w:val="24"/>
          <w:szCs w:val="24"/>
        </w:rPr>
        <w:t>орма 1.3. Образец доверенности на подписание заявки</w:t>
      </w:r>
    </w:p>
    <w:p w:rsidR="00184050" w:rsidRPr="00472283" w:rsidRDefault="00184050" w:rsidP="00415D7A">
      <w:pPr>
        <w:spacing w:after="0" w:line="240" w:lineRule="auto"/>
        <w:jc w:val="both"/>
        <w:rPr>
          <w:rFonts w:ascii="Times New Roman" w:hAnsi="Times New Roman" w:cs="Times New Roman"/>
          <w:sz w:val="24"/>
          <w:szCs w:val="24"/>
        </w:rPr>
      </w:pPr>
      <w:r w:rsidRPr="00472283">
        <w:rPr>
          <w:rFonts w:ascii="Times New Roman" w:hAnsi="Times New Roman" w:cs="Times New Roman"/>
          <w:sz w:val="24"/>
          <w:szCs w:val="24"/>
        </w:rPr>
        <w:t xml:space="preserve"> </w:t>
      </w:r>
    </w:p>
    <w:p w:rsidR="00184050" w:rsidRPr="00472283" w:rsidRDefault="00184050" w:rsidP="00415D7A">
      <w:pPr>
        <w:spacing w:after="0" w:line="240" w:lineRule="auto"/>
        <w:rPr>
          <w:rFonts w:ascii="Times New Roman" w:hAnsi="Times New Roman" w:cs="Times New Roman"/>
          <w:sz w:val="24"/>
          <w:szCs w:val="24"/>
        </w:rPr>
      </w:pPr>
      <w:bookmarkStart w:id="8" w:name="_Ref1663294001"/>
      <w:r w:rsidRPr="00472283">
        <w:rPr>
          <w:rFonts w:ascii="Times New Roman" w:hAnsi="Times New Roman" w:cs="Times New Roman"/>
          <w:sz w:val="24"/>
          <w:szCs w:val="24"/>
        </w:rPr>
        <w:t xml:space="preserve">На бланке участника </w:t>
      </w:r>
      <w:bookmarkEnd w:id="8"/>
      <w:r w:rsidRPr="00472283">
        <w:rPr>
          <w:rFonts w:ascii="Times New Roman" w:hAnsi="Times New Roman" w:cs="Times New Roman"/>
          <w:sz w:val="24"/>
          <w:szCs w:val="24"/>
        </w:rPr>
        <w:t xml:space="preserve">размещения заказа </w:t>
      </w:r>
    </w:p>
    <w:p w:rsidR="00184050" w:rsidRPr="00472283" w:rsidRDefault="00184050" w:rsidP="00415D7A">
      <w:pPr>
        <w:spacing w:after="0" w:line="240" w:lineRule="auto"/>
        <w:rPr>
          <w:rFonts w:ascii="Times New Roman" w:hAnsi="Times New Roman" w:cs="Times New Roman"/>
          <w:sz w:val="24"/>
          <w:szCs w:val="24"/>
        </w:rPr>
      </w:pPr>
    </w:p>
    <w:p w:rsidR="00184050" w:rsidRPr="00472283" w:rsidRDefault="00184050" w:rsidP="00415D7A">
      <w:pPr>
        <w:spacing w:after="0" w:line="240" w:lineRule="auto"/>
        <w:rPr>
          <w:rFonts w:ascii="Times New Roman" w:hAnsi="Times New Roman" w:cs="Times New Roman"/>
          <w:sz w:val="24"/>
          <w:szCs w:val="24"/>
        </w:rPr>
      </w:pPr>
    </w:p>
    <w:p w:rsidR="00184050" w:rsidRPr="00472283" w:rsidRDefault="00184050" w:rsidP="00415D7A">
      <w:pPr>
        <w:pStyle w:val="-"/>
        <w:tabs>
          <w:tab w:val="clear" w:pos="9072"/>
          <w:tab w:val="right" w:pos="9923"/>
        </w:tabs>
        <w:spacing w:after="0" w:line="240" w:lineRule="auto"/>
        <w:jc w:val="center"/>
        <w:rPr>
          <w:sz w:val="26"/>
          <w:szCs w:val="26"/>
        </w:rPr>
      </w:pPr>
      <w:r w:rsidRPr="00472283">
        <w:rPr>
          <w:sz w:val="26"/>
          <w:szCs w:val="26"/>
        </w:rPr>
        <w:t xml:space="preserve">       ДОВЕРЕННОСТЬ </w:t>
      </w:r>
    </w:p>
    <w:p w:rsidR="00184050" w:rsidRPr="00472283" w:rsidRDefault="00184050" w:rsidP="00415D7A">
      <w:pPr>
        <w:pStyle w:val="-"/>
        <w:tabs>
          <w:tab w:val="clear" w:pos="9072"/>
          <w:tab w:val="right" w:pos="9923"/>
        </w:tabs>
        <w:spacing w:after="0" w:line="240" w:lineRule="auto"/>
        <w:jc w:val="center"/>
        <w:rPr>
          <w:b w:val="0"/>
          <w:i/>
          <w:iCs/>
          <w:sz w:val="20"/>
          <w:szCs w:val="20"/>
        </w:rPr>
      </w:pPr>
      <w:r w:rsidRPr="00472283">
        <w:rPr>
          <w:sz w:val="26"/>
          <w:szCs w:val="26"/>
        </w:rPr>
        <w:t>____________________________________________________</w:t>
      </w:r>
    </w:p>
    <w:p w:rsidR="00184050" w:rsidRPr="00472283" w:rsidRDefault="00184050" w:rsidP="00415D7A">
      <w:pPr>
        <w:pStyle w:val="-"/>
        <w:tabs>
          <w:tab w:val="clear" w:pos="9072"/>
          <w:tab w:val="right" w:pos="9923"/>
        </w:tabs>
        <w:spacing w:after="0" w:line="240" w:lineRule="auto"/>
        <w:jc w:val="center"/>
        <w:rPr>
          <w:b w:val="0"/>
          <w:sz w:val="26"/>
          <w:szCs w:val="26"/>
        </w:rPr>
      </w:pPr>
      <w:r w:rsidRPr="00472283">
        <w:rPr>
          <w:b w:val="0"/>
          <w:i/>
          <w:iCs/>
          <w:sz w:val="20"/>
          <w:szCs w:val="20"/>
        </w:rPr>
        <w:t>(место и дата выдачи доверенности прописью)</w:t>
      </w:r>
    </w:p>
    <w:p w:rsidR="00184050" w:rsidRPr="00472283" w:rsidRDefault="00184050" w:rsidP="00415D7A">
      <w:pPr>
        <w:pStyle w:val="-"/>
        <w:tabs>
          <w:tab w:val="clear" w:pos="9072"/>
          <w:tab w:val="right" w:pos="9923"/>
        </w:tabs>
        <w:spacing w:after="0" w:line="240" w:lineRule="auto"/>
        <w:rPr>
          <w:b w:val="0"/>
          <w:i/>
          <w:iCs/>
          <w:sz w:val="20"/>
          <w:szCs w:val="20"/>
        </w:rPr>
      </w:pPr>
      <w:r w:rsidRPr="00472283">
        <w:rPr>
          <w:b w:val="0"/>
          <w:sz w:val="26"/>
          <w:szCs w:val="26"/>
        </w:rPr>
        <w:t>_______________________________________________________________________,</w:t>
      </w:r>
    </w:p>
    <w:p w:rsidR="00184050" w:rsidRPr="00472283" w:rsidRDefault="00184050" w:rsidP="00415D7A">
      <w:pPr>
        <w:pStyle w:val="-"/>
        <w:tabs>
          <w:tab w:val="clear" w:pos="9072"/>
          <w:tab w:val="right" w:pos="9923"/>
        </w:tabs>
        <w:spacing w:after="0" w:line="240" w:lineRule="auto"/>
        <w:jc w:val="center"/>
        <w:rPr>
          <w:sz w:val="24"/>
          <w:szCs w:val="24"/>
        </w:rPr>
      </w:pPr>
      <w:r w:rsidRPr="00472283">
        <w:rPr>
          <w:b w:val="0"/>
          <w:i/>
          <w:iCs/>
          <w:sz w:val="20"/>
          <w:szCs w:val="20"/>
        </w:rPr>
        <w:t>(полное и сокращенное наименование организации, от имени которой выступает представитель)</w:t>
      </w:r>
    </w:p>
    <w:p w:rsidR="00184050" w:rsidRPr="00472283" w:rsidRDefault="00184050" w:rsidP="00415D7A">
      <w:pPr>
        <w:pStyle w:val="af1"/>
        <w:spacing w:after="0"/>
        <w:ind w:left="0" w:right="11"/>
        <w:jc w:val="both"/>
        <w:rPr>
          <w:sz w:val="24"/>
          <w:szCs w:val="24"/>
        </w:rPr>
      </w:pPr>
      <w:r w:rsidRPr="00472283">
        <w:rPr>
          <w:sz w:val="24"/>
          <w:szCs w:val="24"/>
        </w:rPr>
        <w:t>место нахождения: _________________________, ОГРН _______, ИНН __________, в лице ______________, действующего на основании ______________, уполномочивает</w:t>
      </w:r>
      <w:r w:rsidRPr="00472283">
        <w:rPr>
          <w:b/>
          <w:sz w:val="24"/>
          <w:szCs w:val="24"/>
        </w:rPr>
        <w:t xml:space="preserve">___________, </w:t>
      </w:r>
      <w:r w:rsidRPr="00472283">
        <w:rPr>
          <w:sz w:val="24"/>
          <w:szCs w:val="24"/>
        </w:rPr>
        <w:t xml:space="preserve">паспорт ______________, выдан (кем и когда), код подразделения _____________, </w:t>
      </w:r>
    </w:p>
    <w:p w:rsidR="00184050" w:rsidRPr="00472283" w:rsidRDefault="00184050" w:rsidP="00415D7A">
      <w:pPr>
        <w:spacing w:after="0" w:line="240" w:lineRule="auto"/>
        <w:ind w:right="11"/>
        <w:jc w:val="both"/>
        <w:rPr>
          <w:rFonts w:ascii="Times New Roman" w:hAnsi="Times New Roman" w:cs="Times New Roman"/>
          <w:i/>
          <w:iCs/>
          <w:sz w:val="18"/>
          <w:szCs w:val="18"/>
        </w:rPr>
      </w:pPr>
      <w:r w:rsidRPr="00472283">
        <w:rPr>
          <w:rFonts w:ascii="Times New Roman" w:hAnsi="Times New Roman" w:cs="Times New Roman"/>
          <w:sz w:val="24"/>
          <w:szCs w:val="24"/>
        </w:rPr>
        <w:t>представлять интересы</w:t>
      </w:r>
      <w:r w:rsidRPr="00472283">
        <w:rPr>
          <w:rFonts w:ascii="Times New Roman" w:hAnsi="Times New Roman" w:cs="Times New Roman"/>
          <w:sz w:val="26"/>
          <w:szCs w:val="26"/>
        </w:rPr>
        <w:t>_________________________________________________</w:t>
      </w:r>
    </w:p>
    <w:p w:rsidR="00184050" w:rsidRPr="00472283" w:rsidRDefault="00184050" w:rsidP="00415D7A">
      <w:pPr>
        <w:spacing w:after="0" w:line="240" w:lineRule="auto"/>
        <w:ind w:right="11" w:firstLine="567"/>
        <w:jc w:val="center"/>
        <w:rPr>
          <w:rFonts w:ascii="Times New Roman" w:hAnsi="Times New Roman" w:cs="Times New Roman"/>
          <w:sz w:val="24"/>
          <w:szCs w:val="24"/>
        </w:rPr>
      </w:pPr>
      <w:r w:rsidRPr="00472283">
        <w:rPr>
          <w:rFonts w:ascii="Times New Roman" w:hAnsi="Times New Roman" w:cs="Times New Roman"/>
          <w:i/>
          <w:iCs/>
          <w:sz w:val="18"/>
          <w:szCs w:val="18"/>
        </w:rPr>
        <w:t>(наименование организации)</w:t>
      </w:r>
    </w:p>
    <w:p w:rsidR="00184050" w:rsidRPr="00472283" w:rsidRDefault="00184050" w:rsidP="00415D7A">
      <w:pPr>
        <w:spacing w:after="0" w:line="240" w:lineRule="auto"/>
        <w:ind w:right="-45"/>
        <w:jc w:val="both"/>
        <w:rPr>
          <w:rFonts w:ascii="Times New Roman" w:hAnsi="Times New Roman" w:cs="Times New Roman"/>
          <w:sz w:val="24"/>
          <w:szCs w:val="24"/>
        </w:rPr>
      </w:pPr>
      <w:r w:rsidRPr="00472283">
        <w:rPr>
          <w:rFonts w:ascii="Times New Roman" w:hAnsi="Times New Roman" w:cs="Times New Roman"/>
          <w:sz w:val="24"/>
          <w:szCs w:val="24"/>
        </w:rPr>
        <w:t xml:space="preserve">при проведении открытого конкурса </w:t>
      </w:r>
      <w:r w:rsidR="000F346F" w:rsidRPr="00472283">
        <w:rPr>
          <w:rFonts w:ascii="Times New Roman" w:hAnsi="Times New Roman" w:cs="Times New Roman"/>
          <w:sz w:val="24"/>
          <w:szCs w:val="24"/>
        </w:rPr>
        <w:t xml:space="preserve">на разработку </w:t>
      </w:r>
      <w:r w:rsidR="00846EE5" w:rsidRPr="00472283">
        <w:rPr>
          <w:rFonts w:ascii="Times New Roman" w:hAnsi="Times New Roman" w:cs="Times New Roman"/>
          <w:sz w:val="24"/>
          <w:szCs w:val="24"/>
        </w:rPr>
        <w:t>проектн</w:t>
      </w:r>
      <w:r w:rsidR="000F346F" w:rsidRPr="00472283">
        <w:rPr>
          <w:rFonts w:ascii="Times New Roman" w:hAnsi="Times New Roman" w:cs="Times New Roman"/>
          <w:sz w:val="24"/>
          <w:szCs w:val="24"/>
        </w:rPr>
        <w:t>ой документации для выполнения капитального ремонта объекта культурного наследия:</w:t>
      </w:r>
      <w:r w:rsidR="006B016C" w:rsidRPr="00472283">
        <w:rPr>
          <w:rFonts w:ascii="Times New Roman" w:hAnsi="Times New Roman" w:cs="Times New Roman"/>
          <w:sz w:val="24"/>
          <w:szCs w:val="24"/>
        </w:rPr>
        <w:t>_____________________</w:t>
      </w:r>
      <w:r w:rsidRPr="00472283">
        <w:rPr>
          <w:rFonts w:ascii="Times New Roman" w:hAnsi="Times New Roman" w:cs="Times New Roman"/>
          <w:sz w:val="24"/>
          <w:szCs w:val="24"/>
        </w:rPr>
        <w:t>, для чего предоставляется право:</w:t>
      </w:r>
    </w:p>
    <w:p w:rsidR="00184050" w:rsidRPr="00472283" w:rsidRDefault="00184050" w:rsidP="00415D7A">
      <w:pPr>
        <w:spacing w:after="0" w:line="240" w:lineRule="auto"/>
        <w:ind w:right="-45"/>
        <w:jc w:val="both"/>
        <w:rPr>
          <w:rFonts w:ascii="Times New Roman" w:hAnsi="Times New Roman" w:cs="Times New Roman"/>
          <w:sz w:val="24"/>
          <w:szCs w:val="24"/>
        </w:rPr>
      </w:pPr>
      <w:r w:rsidRPr="00472283">
        <w:rPr>
          <w:rFonts w:ascii="Times New Roman" w:hAnsi="Times New Roman" w:cs="Times New Roman"/>
          <w:sz w:val="24"/>
          <w:szCs w:val="24"/>
        </w:rPr>
        <w:t>- подписывать заявку</w:t>
      </w:r>
      <w:r w:rsidR="00242AEA" w:rsidRPr="00472283">
        <w:rPr>
          <w:rFonts w:ascii="Times New Roman" w:hAnsi="Times New Roman" w:cs="Times New Roman"/>
          <w:sz w:val="24"/>
          <w:szCs w:val="24"/>
        </w:rPr>
        <w:t xml:space="preserve"> на участие в открытом конкурсе и прочие документы, прилагаемые к заявке</w:t>
      </w:r>
      <w:r w:rsidRPr="00472283">
        <w:rPr>
          <w:rFonts w:ascii="Times New Roman" w:hAnsi="Times New Roman" w:cs="Times New Roman"/>
          <w:sz w:val="24"/>
          <w:szCs w:val="24"/>
        </w:rPr>
        <w:t>;</w:t>
      </w:r>
    </w:p>
    <w:p w:rsidR="00184050" w:rsidRPr="00472283" w:rsidRDefault="00184050" w:rsidP="00415D7A">
      <w:pPr>
        <w:spacing w:after="0" w:line="240" w:lineRule="auto"/>
        <w:ind w:right="-45"/>
        <w:jc w:val="both"/>
        <w:rPr>
          <w:rFonts w:ascii="Times New Roman" w:hAnsi="Times New Roman" w:cs="Times New Roman"/>
          <w:sz w:val="24"/>
          <w:szCs w:val="24"/>
        </w:rPr>
      </w:pPr>
      <w:r w:rsidRPr="00472283">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472283">
        <w:rPr>
          <w:rFonts w:ascii="Times New Roman" w:hAnsi="Times New Roman" w:cs="Times New Roman"/>
          <w:sz w:val="24"/>
          <w:szCs w:val="24"/>
        </w:rPr>
        <w:t>;</w:t>
      </w:r>
    </w:p>
    <w:p w:rsidR="00184050" w:rsidRPr="00472283" w:rsidRDefault="00184050" w:rsidP="00415D7A">
      <w:pPr>
        <w:spacing w:after="0" w:line="240" w:lineRule="auto"/>
        <w:ind w:right="-45"/>
        <w:jc w:val="both"/>
        <w:rPr>
          <w:rFonts w:ascii="Times New Roman" w:hAnsi="Times New Roman" w:cs="Times New Roman"/>
          <w:sz w:val="24"/>
          <w:szCs w:val="24"/>
        </w:rPr>
      </w:pPr>
      <w:r w:rsidRPr="00472283">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472283" w:rsidRDefault="00184050" w:rsidP="00415D7A">
      <w:pPr>
        <w:spacing w:after="0" w:line="240" w:lineRule="auto"/>
        <w:ind w:right="-45"/>
        <w:jc w:val="both"/>
        <w:rPr>
          <w:rFonts w:ascii="Times New Roman" w:hAnsi="Times New Roman" w:cs="Times New Roman"/>
          <w:b/>
          <w:sz w:val="24"/>
          <w:szCs w:val="24"/>
        </w:rPr>
      </w:pPr>
      <w:r w:rsidRPr="00472283">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472283" w:rsidRDefault="00184050" w:rsidP="00415D7A">
      <w:pPr>
        <w:spacing w:after="0" w:line="240" w:lineRule="auto"/>
        <w:ind w:right="-285"/>
        <w:rPr>
          <w:rFonts w:ascii="Times New Roman" w:hAnsi="Times New Roman" w:cs="Times New Roman"/>
          <w:b/>
          <w:sz w:val="24"/>
          <w:szCs w:val="24"/>
        </w:rPr>
      </w:pPr>
    </w:p>
    <w:p w:rsidR="00184050" w:rsidRPr="00472283" w:rsidRDefault="00184050" w:rsidP="00415D7A">
      <w:pPr>
        <w:spacing w:after="0" w:line="240" w:lineRule="auto"/>
        <w:ind w:right="-285"/>
        <w:rPr>
          <w:rFonts w:ascii="Times New Roman" w:hAnsi="Times New Roman" w:cs="Times New Roman"/>
          <w:i/>
          <w:iCs/>
          <w:sz w:val="20"/>
          <w:szCs w:val="20"/>
        </w:rPr>
      </w:pPr>
      <w:r w:rsidRPr="00472283">
        <w:rPr>
          <w:rFonts w:ascii="Times New Roman" w:hAnsi="Times New Roman" w:cs="Times New Roman"/>
          <w:sz w:val="24"/>
          <w:szCs w:val="24"/>
        </w:rPr>
        <w:t>Подпись уполномоченного лица _____________________________(_______________________)</w:t>
      </w:r>
    </w:p>
    <w:p w:rsidR="00184050" w:rsidRPr="00472283" w:rsidRDefault="00184050" w:rsidP="00415D7A">
      <w:pPr>
        <w:spacing w:after="0" w:line="240" w:lineRule="auto"/>
        <w:ind w:right="-285"/>
        <w:jc w:val="center"/>
        <w:rPr>
          <w:rFonts w:ascii="Times New Roman" w:hAnsi="Times New Roman" w:cs="Times New Roman"/>
          <w:sz w:val="24"/>
          <w:szCs w:val="24"/>
        </w:rPr>
      </w:pPr>
      <w:r w:rsidRPr="00472283">
        <w:rPr>
          <w:rFonts w:ascii="Times New Roman" w:hAnsi="Times New Roman" w:cs="Times New Roman"/>
          <w:i/>
          <w:iCs/>
          <w:sz w:val="20"/>
          <w:szCs w:val="20"/>
        </w:rPr>
        <w:t>(подпись доверенного лица)</w:t>
      </w:r>
    </w:p>
    <w:p w:rsidR="00184050" w:rsidRPr="00472283" w:rsidRDefault="00184050" w:rsidP="00415D7A">
      <w:pPr>
        <w:spacing w:after="0" w:line="240" w:lineRule="auto"/>
        <w:ind w:right="-285"/>
        <w:rPr>
          <w:rFonts w:ascii="Times New Roman" w:hAnsi="Times New Roman" w:cs="Times New Roman"/>
          <w:i/>
          <w:iCs/>
          <w:sz w:val="20"/>
          <w:szCs w:val="20"/>
        </w:rPr>
      </w:pPr>
      <w:r w:rsidRPr="00472283">
        <w:rPr>
          <w:rFonts w:ascii="Times New Roman" w:hAnsi="Times New Roman" w:cs="Times New Roman"/>
          <w:sz w:val="24"/>
          <w:szCs w:val="24"/>
        </w:rPr>
        <w:t>Подпись уполномоченного лица подтверждаю __________________(______________________)</w:t>
      </w:r>
    </w:p>
    <w:p w:rsidR="00184050" w:rsidRPr="00472283" w:rsidRDefault="00184050" w:rsidP="00415D7A">
      <w:pPr>
        <w:spacing w:after="0" w:line="240" w:lineRule="auto"/>
        <w:jc w:val="right"/>
        <w:rPr>
          <w:rFonts w:ascii="Times New Roman" w:hAnsi="Times New Roman" w:cs="Times New Roman"/>
          <w:i/>
          <w:iCs/>
          <w:sz w:val="20"/>
          <w:szCs w:val="20"/>
        </w:rPr>
      </w:pPr>
      <w:r w:rsidRPr="00472283">
        <w:rPr>
          <w:rFonts w:ascii="Times New Roman" w:hAnsi="Times New Roman" w:cs="Times New Roman"/>
          <w:i/>
          <w:iCs/>
          <w:sz w:val="20"/>
          <w:szCs w:val="20"/>
        </w:rPr>
        <w:t xml:space="preserve">(подпись должностного лица организации, </w:t>
      </w:r>
    </w:p>
    <w:p w:rsidR="00184050" w:rsidRPr="00472283" w:rsidRDefault="00184050" w:rsidP="00415D7A">
      <w:pPr>
        <w:spacing w:after="0" w:line="240" w:lineRule="auto"/>
        <w:jc w:val="right"/>
        <w:rPr>
          <w:rFonts w:ascii="Times New Roman" w:hAnsi="Times New Roman" w:cs="Times New Roman"/>
          <w:i/>
          <w:iCs/>
          <w:sz w:val="20"/>
          <w:szCs w:val="20"/>
        </w:rPr>
      </w:pPr>
      <w:r w:rsidRPr="00472283">
        <w:rPr>
          <w:rFonts w:ascii="Times New Roman" w:hAnsi="Times New Roman" w:cs="Times New Roman"/>
          <w:i/>
          <w:iCs/>
          <w:sz w:val="20"/>
          <w:szCs w:val="20"/>
        </w:rPr>
        <w:t>уполномоченного выдавать и подписывать доверенность)</w:t>
      </w:r>
    </w:p>
    <w:p w:rsidR="00184050" w:rsidRPr="00472283" w:rsidRDefault="00184050" w:rsidP="00415D7A">
      <w:pPr>
        <w:spacing w:after="0" w:line="240" w:lineRule="auto"/>
        <w:ind w:right="-285"/>
        <w:jc w:val="center"/>
        <w:rPr>
          <w:rFonts w:ascii="Times New Roman" w:hAnsi="Times New Roman" w:cs="Times New Roman"/>
          <w:sz w:val="24"/>
          <w:szCs w:val="24"/>
        </w:rPr>
      </w:pPr>
      <w:r w:rsidRPr="00472283">
        <w:rPr>
          <w:rFonts w:ascii="Times New Roman" w:hAnsi="Times New Roman" w:cs="Times New Roman"/>
          <w:i/>
          <w:iCs/>
          <w:sz w:val="20"/>
          <w:szCs w:val="20"/>
        </w:rPr>
        <w:t>М.П.</w:t>
      </w:r>
    </w:p>
    <w:p w:rsidR="00184050" w:rsidRPr="00472283" w:rsidRDefault="00184050" w:rsidP="00415D7A">
      <w:pPr>
        <w:pStyle w:val="21"/>
        <w:pageBreakBefore/>
        <w:spacing w:before="0" w:after="0"/>
        <w:jc w:val="center"/>
        <w:rPr>
          <w:sz w:val="24"/>
          <w:szCs w:val="24"/>
        </w:rPr>
      </w:pPr>
      <w:r w:rsidRPr="00472283">
        <w:rPr>
          <w:sz w:val="24"/>
          <w:szCs w:val="24"/>
        </w:rPr>
        <w:lastRenderedPageBreak/>
        <w:t>Форма 1.4. Конкурсное предложение претендента</w:t>
      </w:r>
      <w:r w:rsidR="00F65730" w:rsidRPr="00472283">
        <w:rPr>
          <w:sz w:val="24"/>
          <w:szCs w:val="24"/>
        </w:rPr>
        <w:t xml:space="preserve"> (участника)</w:t>
      </w:r>
    </w:p>
    <w:p w:rsidR="00184050" w:rsidRPr="00472283" w:rsidRDefault="00184050" w:rsidP="00415D7A">
      <w:pPr>
        <w:spacing w:after="0" w:line="240" w:lineRule="auto"/>
        <w:ind w:left="27" w:right="-14"/>
        <w:rPr>
          <w:rFonts w:ascii="Times New Roman" w:hAnsi="Times New Roman" w:cs="Times New Roman"/>
          <w:sz w:val="24"/>
          <w:szCs w:val="24"/>
        </w:rPr>
      </w:pPr>
    </w:p>
    <w:p w:rsidR="00184050" w:rsidRPr="00472283" w:rsidRDefault="00184050" w:rsidP="00415D7A">
      <w:pPr>
        <w:spacing w:after="0" w:line="240" w:lineRule="auto"/>
        <w:rPr>
          <w:rFonts w:ascii="Times New Roman" w:hAnsi="Times New Roman" w:cs="Times New Roman"/>
          <w:sz w:val="24"/>
          <w:szCs w:val="24"/>
        </w:rPr>
      </w:pPr>
      <w:bookmarkStart w:id="9" w:name="_Ref16632940011"/>
      <w:r w:rsidRPr="00472283">
        <w:rPr>
          <w:rFonts w:ascii="Times New Roman" w:hAnsi="Times New Roman" w:cs="Times New Roman"/>
          <w:sz w:val="24"/>
          <w:szCs w:val="24"/>
        </w:rPr>
        <w:t xml:space="preserve">На бланке участника </w:t>
      </w:r>
      <w:bookmarkEnd w:id="9"/>
      <w:r w:rsidRPr="00472283">
        <w:rPr>
          <w:rFonts w:ascii="Times New Roman" w:hAnsi="Times New Roman" w:cs="Times New Roman"/>
          <w:sz w:val="24"/>
          <w:szCs w:val="24"/>
        </w:rPr>
        <w:t xml:space="preserve">размещения заказа </w:t>
      </w:r>
    </w:p>
    <w:p w:rsidR="00184050" w:rsidRPr="00472283" w:rsidRDefault="00184050" w:rsidP="00415D7A">
      <w:pPr>
        <w:spacing w:after="0" w:line="240" w:lineRule="auto"/>
        <w:ind w:left="27" w:right="-14"/>
        <w:rPr>
          <w:rFonts w:ascii="Times New Roman" w:hAnsi="Times New Roman" w:cs="Times New Roman"/>
          <w:sz w:val="24"/>
          <w:szCs w:val="24"/>
        </w:rPr>
      </w:pPr>
      <w:r w:rsidRPr="00472283">
        <w:rPr>
          <w:rFonts w:ascii="Times New Roman" w:hAnsi="Times New Roman" w:cs="Times New Roman"/>
          <w:sz w:val="24"/>
          <w:szCs w:val="24"/>
        </w:rPr>
        <w:t>Дата, исх. номер</w:t>
      </w:r>
    </w:p>
    <w:p w:rsidR="00184050" w:rsidRPr="00472283" w:rsidRDefault="00184050" w:rsidP="00415D7A">
      <w:pPr>
        <w:spacing w:after="0" w:line="240" w:lineRule="auto"/>
        <w:ind w:left="27" w:right="-14"/>
        <w:rPr>
          <w:rFonts w:ascii="Times New Roman" w:hAnsi="Times New Roman" w:cs="Times New Roman"/>
          <w:sz w:val="24"/>
          <w:szCs w:val="24"/>
        </w:rPr>
      </w:pPr>
    </w:p>
    <w:p w:rsidR="00184050" w:rsidRPr="00472283" w:rsidRDefault="00184050" w:rsidP="00415D7A">
      <w:pPr>
        <w:spacing w:after="0" w:line="240" w:lineRule="auto"/>
        <w:ind w:left="27" w:right="-14"/>
        <w:jc w:val="center"/>
        <w:rPr>
          <w:rFonts w:ascii="Times New Roman" w:hAnsi="Times New Roman" w:cs="Times New Roman"/>
          <w:sz w:val="24"/>
          <w:szCs w:val="24"/>
        </w:rPr>
      </w:pPr>
      <w:r w:rsidRPr="00472283">
        <w:rPr>
          <w:rFonts w:ascii="Times New Roman" w:hAnsi="Times New Roman" w:cs="Times New Roman"/>
          <w:b/>
          <w:bCs/>
          <w:sz w:val="24"/>
          <w:szCs w:val="24"/>
        </w:rPr>
        <w:t>КОММЕРЧЕСКОЕ ПРЕДЛОЖЕНИЕ</w:t>
      </w:r>
    </w:p>
    <w:p w:rsidR="00184050" w:rsidRPr="00472283" w:rsidRDefault="00184050" w:rsidP="00415D7A">
      <w:pPr>
        <w:spacing w:after="0" w:line="240" w:lineRule="auto"/>
        <w:ind w:left="27" w:right="-14"/>
        <w:rPr>
          <w:rFonts w:ascii="Times New Roman" w:hAnsi="Times New Roman" w:cs="Times New Roman"/>
          <w:sz w:val="24"/>
          <w:szCs w:val="24"/>
        </w:rPr>
      </w:pPr>
    </w:p>
    <w:p w:rsidR="00184050" w:rsidRPr="00472283" w:rsidRDefault="00184050" w:rsidP="00415D7A">
      <w:pPr>
        <w:spacing w:after="0" w:line="240" w:lineRule="auto"/>
        <w:ind w:left="27" w:right="-14"/>
        <w:rPr>
          <w:rFonts w:ascii="Times New Roman" w:hAnsi="Times New Roman" w:cs="Times New Roman"/>
          <w:i/>
          <w:iCs/>
          <w:sz w:val="24"/>
          <w:szCs w:val="24"/>
        </w:rPr>
      </w:pPr>
      <w:r w:rsidRPr="00472283">
        <w:rPr>
          <w:rFonts w:ascii="Times New Roman" w:hAnsi="Times New Roman" w:cs="Times New Roman"/>
          <w:sz w:val="24"/>
          <w:szCs w:val="24"/>
        </w:rPr>
        <w:t>Настоящим _______________________________</w:t>
      </w:r>
      <w:r w:rsidR="00F65730" w:rsidRPr="00472283">
        <w:rPr>
          <w:rFonts w:ascii="Times New Roman" w:hAnsi="Times New Roman" w:cs="Times New Roman"/>
          <w:sz w:val="24"/>
          <w:szCs w:val="24"/>
        </w:rPr>
        <w:t>_____________</w:t>
      </w:r>
      <w:r w:rsidR="00362A4E" w:rsidRPr="00472283">
        <w:rPr>
          <w:rFonts w:ascii="Times New Roman" w:hAnsi="Times New Roman" w:cs="Times New Roman"/>
          <w:sz w:val="24"/>
          <w:szCs w:val="24"/>
        </w:rPr>
        <w:t>_______________________</w:t>
      </w:r>
      <w:r w:rsidRPr="00472283">
        <w:rPr>
          <w:rFonts w:ascii="Times New Roman" w:hAnsi="Times New Roman" w:cs="Times New Roman"/>
          <w:sz w:val="24"/>
          <w:szCs w:val="24"/>
        </w:rPr>
        <w:t xml:space="preserve">, </w:t>
      </w:r>
    </w:p>
    <w:p w:rsidR="00184050" w:rsidRPr="00472283" w:rsidRDefault="00184050" w:rsidP="00415D7A">
      <w:pPr>
        <w:spacing w:after="0" w:line="240" w:lineRule="auto"/>
        <w:ind w:left="27" w:right="-14"/>
        <w:jc w:val="center"/>
        <w:rPr>
          <w:rFonts w:ascii="Times New Roman" w:hAnsi="Times New Roman" w:cs="Times New Roman"/>
          <w:sz w:val="16"/>
          <w:szCs w:val="16"/>
        </w:rPr>
      </w:pPr>
      <w:r w:rsidRPr="00472283">
        <w:rPr>
          <w:rFonts w:ascii="Times New Roman" w:hAnsi="Times New Roman" w:cs="Times New Roman"/>
          <w:i/>
          <w:iCs/>
          <w:sz w:val="16"/>
          <w:szCs w:val="16"/>
        </w:rPr>
        <w:t>(наименование</w:t>
      </w:r>
      <w:r w:rsidR="00C150D2" w:rsidRPr="00472283">
        <w:rPr>
          <w:rFonts w:ascii="Times New Roman" w:hAnsi="Times New Roman" w:cs="Times New Roman"/>
          <w:i/>
          <w:iCs/>
          <w:sz w:val="16"/>
          <w:szCs w:val="16"/>
        </w:rPr>
        <w:t xml:space="preserve"> претендента</w:t>
      </w:r>
      <w:r w:rsidRPr="00472283">
        <w:rPr>
          <w:rFonts w:ascii="Times New Roman" w:hAnsi="Times New Roman" w:cs="Times New Roman"/>
          <w:i/>
          <w:iCs/>
          <w:sz w:val="16"/>
          <w:szCs w:val="16"/>
        </w:rPr>
        <w:t>)</w:t>
      </w:r>
    </w:p>
    <w:p w:rsidR="00184050" w:rsidRPr="00472283" w:rsidRDefault="00184050" w:rsidP="00501165">
      <w:pPr>
        <w:spacing w:after="0" w:line="240" w:lineRule="auto"/>
        <w:jc w:val="both"/>
        <w:rPr>
          <w:rFonts w:ascii="Times New Roman" w:hAnsi="Times New Roman" w:cs="Times New Roman"/>
          <w:sz w:val="24"/>
          <w:szCs w:val="24"/>
        </w:rPr>
      </w:pPr>
      <w:r w:rsidRPr="00472283">
        <w:rPr>
          <w:rFonts w:ascii="Times New Roman" w:hAnsi="Times New Roman" w:cs="Times New Roman"/>
          <w:sz w:val="24"/>
          <w:szCs w:val="24"/>
        </w:rPr>
        <w:t xml:space="preserve">предлагает </w:t>
      </w:r>
      <w:r w:rsidR="008715D5" w:rsidRPr="00472283">
        <w:rPr>
          <w:rFonts w:ascii="Times New Roman" w:hAnsi="Times New Roman" w:cs="Times New Roman"/>
          <w:sz w:val="24"/>
          <w:szCs w:val="24"/>
        </w:rPr>
        <w:t xml:space="preserve">выполнить работы по разработке </w:t>
      </w:r>
      <w:r w:rsidR="00846EE5" w:rsidRPr="00472283">
        <w:rPr>
          <w:rFonts w:ascii="Times New Roman" w:hAnsi="Times New Roman" w:cs="Times New Roman"/>
          <w:sz w:val="24"/>
          <w:szCs w:val="24"/>
        </w:rPr>
        <w:t>проектн</w:t>
      </w:r>
      <w:r w:rsidR="008715D5" w:rsidRPr="00472283">
        <w:rPr>
          <w:rFonts w:ascii="Times New Roman" w:hAnsi="Times New Roman" w:cs="Times New Roman"/>
          <w:sz w:val="24"/>
          <w:szCs w:val="24"/>
        </w:rPr>
        <w:t xml:space="preserve">ой документации для выполнения капитального ремонта многоквартирных домов - объектов культурного наследия </w:t>
      </w:r>
      <w:r w:rsidR="00501165" w:rsidRPr="00472283">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472283">
        <w:rPr>
          <w:rFonts w:ascii="Times New Roman" w:hAnsi="Times New Roman" w:cs="Times New Roman"/>
          <w:sz w:val="24"/>
          <w:szCs w:val="24"/>
        </w:rPr>
        <w:t xml:space="preserve">заказчиком </w:t>
      </w:r>
      <w:r w:rsidR="00501165" w:rsidRPr="00472283">
        <w:rPr>
          <w:rFonts w:ascii="Times New Roman" w:hAnsi="Times New Roman" w:cs="Times New Roman"/>
          <w:sz w:val="24"/>
          <w:szCs w:val="24"/>
        </w:rPr>
        <w:t>сметной документацией</w:t>
      </w:r>
      <w:r w:rsidR="00705C45" w:rsidRPr="00472283">
        <w:rPr>
          <w:rFonts w:ascii="Times New Roman" w:hAnsi="Times New Roman" w:cs="Times New Roman"/>
          <w:sz w:val="24"/>
          <w:szCs w:val="24"/>
        </w:rPr>
        <w:t>, прилагаемой</w:t>
      </w:r>
      <w:r w:rsidR="00501165" w:rsidRPr="00472283">
        <w:rPr>
          <w:rFonts w:ascii="Times New Roman" w:hAnsi="Times New Roman" w:cs="Times New Roman"/>
          <w:sz w:val="24"/>
          <w:szCs w:val="24"/>
        </w:rPr>
        <w:t xml:space="preserve"> к договору подряда, на</w:t>
      </w:r>
      <w:r w:rsidRPr="00472283">
        <w:rPr>
          <w:rFonts w:ascii="Times New Roman" w:hAnsi="Times New Roman" w:cs="Times New Roman"/>
          <w:sz w:val="24"/>
          <w:szCs w:val="24"/>
        </w:rPr>
        <w:t xml:space="preserve"> следующих условиях:</w:t>
      </w:r>
    </w:p>
    <w:p w:rsidR="004317A1" w:rsidRPr="00472283" w:rsidRDefault="004317A1" w:rsidP="004317A1">
      <w:pPr>
        <w:pStyle w:val="aa"/>
        <w:tabs>
          <w:tab w:val="left" w:pos="1218"/>
        </w:tabs>
        <w:spacing w:after="0" w:line="240" w:lineRule="auto"/>
        <w:ind w:right="4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704"/>
        <w:gridCol w:w="6945"/>
        <w:gridCol w:w="1979"/>
      </w:tblGrid>
      <w:tr w:rsidR="004A312A" w:rsidRPr="00472283" w:rsidTr="00705C45">
        <w:tc>
          <w:tcPr>
            <w:tcW w:w="704" w:type="dxa"/>
          </w:tcPr>
          <w:p w:rsidR="00B13EBF" w:rsidRPr="00472283" w:rsidRDefault="00B13EBF"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472283">
              <w:rPr>
                <w:rFonts w:ascii="Times New Roman" w:hAnsi="Times New Roman" w:cs="Times New Roman"/>
                <w:color w:val="auto"/>
                <w:sz w:val="24"/>
                <w:szCs w:val="24"/>
              </w:rPr>
              <w:t>№ п/п</w:t>
            </w:r>
          </w:p>
        </w:tc>
        <w:tc>
          <w:tcPr>
            <w:tcW w:w="6945" w:type="dxa"/>
          </w:tcPr>
          <w:p w:rsidR="00B13EBF" w:rsidRPr="00472283"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472283">
              <w:rPr>
                <w:rFonts w:ascii="Times New Roman" w:hAnsi="Times New Roman" w:cs="Times New Roman"/>
                <w:color w:val="auto"/>
                <w:sz w:val="24"/>
                <w:szCs w:val="24"/>
              </w:rPr>
              <w:t>Условия выполнения работ (оказания услуг)</w:t>
            </w:r>
          </w:p>
        </w:tc>
        <w:tc>
          <w:tcPr>
            <w:tcW w:w="1979" w:type="dxa"/>
          </w:tcPr>
          <w:p w:rsidR="00B13EBF" w:rsidRPr="00472283"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472283">
              <w:rPr>
                <w:rFonts w:ascii="Times New Roman" w:hAnsi="Times New Roman" w:cs="Times New Roman"/>
                <w:color w:val="auto"/>
                <w:sz w:val="24"/>
                <w:szCs w:val="24"/>
              </w:rPr>
              <w:t>Значение показателя</w:t>
            </w:r>
          </w:p>
        </w:tc>
      </w:tr>
      <w:tr w:rsidR="004A312A" w:rsidRPr="00472283" w:rsidTr="00705C45">
        <w:tc>
          <w:tcPr>
            <w:tcW w:w="704" w:type="dxa"/>
          </w:tcPr>
          <w:p w:rsidR="00B13EBF" w:rsidRPr="00472283" w:rsidRDefault="00D800FB"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1</w:t>
            </w:r>
          </w:p>
        </w:tc>
        <w:tc>
          <w:tcPr>
            <w:tcW w:w="6945" w:type="dxa"/>
          </w:tcPr>
          <w:p w:rsidR="00B13EBF" w:rsidRPr="00472283" w:rsidRDefault="007052F0"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472283">
              <w:rPr>
                <w:rFonts w:ascii="Times New Roman" w:hAnsi="Times New Roman" w:cs="Times New Roman"/>
                <w:color w:val="auto"/>
                <w:sz w:val="24"/>
                <w:szCs w:val="24"/>
              </w:rPr>
              <w:t>Цена договора,</w:t>
            </w:r>
            <w:r w:rsidR="00DE589D" w:rsidRPr="00472283">
              <w:rPr>
                <w:rFonts w:ascii="Times New Roman" w:hAnsi="Times New Roman" w:cs="Times New Roman"/>
                <w:color w:val="auto"/>
                <w:sz w:val="24"/>
                <w:szCs w:val="24"/>
              </w:rPr>
              <w:t xml:space="preserve"> предлагаемая участником</w:t>
            </w:r>
            <w:r w:rsidR="006369E4" w:rsidRPr="00472283">
              <w:rPr>
                <w:rFonts w:ascii="Times New Roman" w:hAnsi="Times New Roman" w:cs="Times New Roman"/>
                <w:color w:val="auto"/>
                <w:sz w:val="24"/>
                <w:szCs w:val="24"/>
              </w:rPr>
              <w:t xml:space="preserve"> (в</w:t>
            </w:r>
            <w:r w:rsidRPr="00472283">
              <w:rPr>
                <w:rFonts w:ascii="Times New Roman" w:hAnsi="Times New Roman" w:cs="Times New Roman"/>
                <w:color w:val="auto"/>
                <w:sz w:val="24"/>
                <w:szCs w:val="24"/>
              </w:rPr>
              <w:t xml:space="preserve"> руб</w:t>
            </w:r>
            <w:r w:rsidR="006369E4" w:rsidRPr="00472283">
              <w:rPr>
                <w:rFonts w:ascii="Times New Roman" w:hAnsi="Times New Roman" w:cs="Times New Roman"/>
                <w:color w:val="auto"/>
                <w:sz w:val="24"/>
                <w:szCs w:val="24"/>
              </w:rPr>
              <w:t>лях)</w:t>
            </w:r>
          </w:p>
          <w:p w:rsidR="00210338" w:rsidRPr="00472283" w:rsidRDefault="00210338"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1979" w:type="dxa"/>
          </w:tcPr>
          <w:p w:rsidR="00B13EBF" w:rsidRPr="00472283" w:rsidRDefault="00B13EBF"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A312A" w:rsidRPr="00472283" w:rsidTr="00705C45">
        <w:tc>
          <w:tcPr>
            <w:tcW w:w="704" w:type="dxa"/>
          </w:tcPr>
          <w:p w:rsidR="00194BAE" w:rsidRPr="00472283" w:rsidRDefault="00D800FB"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2</w:t>
            </w:r>
          </w:p>
        </w:tc>
        <w:tc>
          <w:tcPr>
            <w:tcW w:w="6945" w:type="dxa"/>
          </w:tcPr>
          <w:p w:rsidR="00194BAE" w:rsidRPr="00472283" w:rsidRDefault="00194BAE" w:rsidP="006722CB">
            <w:pPr>
              <w:pStyle w:val="ConsPlusNormal"/>
              <w:contextualSpacing/>
              <w:jc w:val="both"/>
              <w:rPr>
                <w:rFonts w:ascii="Times New Roman" w:hAnsi="Times New Roman" w:cs="Times New Roman"/>
                <w:sz w:val="24"/>
                <w:szCs w:val="24"/>
              </w:rPr>
            </w:pPr>
            <w:r w:rsidRPr="00472283">
              <w:rPr>
                <w:rFonts w:ascii="Times New Roman" w:hAnsi="Times New Roman" w:cs="Times New Roman"/>
                <w:sz w:val="24"/>
                <w:szCs w:val="24"/>
              </w:rPr>
              <w:t xml:space="preserve">Срок выполнения </w:t>
            </w:r>
            <w:r w:rsidR="008C2589" w:rsidRPr="00472283">
              <w:rPr>
                <w:rFonts w:ascii="Times New Roman" w:hAnsi="Times New Roman" w:cs="Times New Roman"/>
                <w:sz w:val="24"/>
                <w:szCs w:val="24"/>
              </w:rPr>
              <w:t xml:space="preserve">проектных </w:t>
            </w:r>
            <w:r w:rsidRPr="00472283">
              <w:rPr>
                <w:rFonts w:ascii="Times New Roman" w:hAnsi="Times New Roman" w:cs="Times New Roman"/>
                <w:sz w:val="24"/>
                <w:szCs w:val="24"/>
              </w:rPr>
              <w:t>работ</w:t>
            </w:r>
            <w:r w:rsidR="008C2589" w:rsidRPr="00472283">
              <w:rPr>
                <w:rFonts w:ascii="Times New Roman" w:hAnsi="Times New Roman" w:cs="Times New Roman"/>
                <w:sz w:val="24"/>
                <w:szCs w:val="24"/>
              </w:rPr>
              <w:t xml:space="preserve"> (календарных месяцев)</w:t>
            </w:r>
            <w:r w:rsidRPr="00472283">
              <w:rPr>
                <w:rFonts w:ascii="Times New Roman" w:hAnsi="Times New Roman" w:cs="Times New Roman"/>
                <w:sz w:val="24"/>
                <w:szCs w:val="24"/>
              </w:rPr>
              <w:t xml:space="preserve"> </w:t>
            </w:r>
          </w:p>
          <w:p w:rsidR="00210338" w:rsidRPr="00472283" w:rsidRDefault="00210338" w:rsidP="006722CB">
            <w:pPr>
              <w:pStyle w:val="ConsPlusNormal"/>
              <w:contextualSpacing/>
              <w:jc w:val="both"/>
              <w:rPr>
                <w:rFonts w:ascii="Times New Roman" w:hAnsi="Times New Roman"/>
                <w:sz w:val="24"/>
                <w:szCs w:val="24"/>
              </w:rPr>
            </w:pPr>
          </w:p>
        </w:tc>
        <w:tc>
          <w:tcPr>
            <w:tcW w:w="1979" w:type="dxa"/>
          </w:tcPr>
          <w:p w:rsidR="00194BAE" w:rsidRPr="00472283" w:rsidRDefault="00194BAE"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A312A" w:rsidRPr="00472283" w:rsidTr="0021520D">
        <w:tc>
          <w:tcPr>
            <w:tcW w:w="704" w:type="dxa"/>
          </w:tcPr>
          <w:p w:rsidR="00CC5FE6" w:rsidRPr="00472283"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3</w:t>
            </w:r>
          </w:p>
        </w:tc>
        <w:tc>
          <w:tcPr>
            <w:tcW w:w="6945" w:type="dxa"/>
          </w:tcPr>
          <w:p w:rsidR="00CC5FE6" w:rsidRPr="00472283" w:rsidRDefault="00CC5FE6" w:rsidP="00CC5FE6">
            <w:pPr>
              <w:pStyle w:val="ConsPlusNormal"/>
              <w:contextualSpacing/>
              <w:jc w:val="both"/>
              <w:rPr>
                <w:rFonts w:ascii="Times New Roman" w:hAnsi="Times New Roman" w:cs="Times New Roman"/>
                <w:sz w:val="24"/>
                <w:szCs w:val="24"/>
              </w:rPr>
            </w:pPr>
            <w:r w:rsidRPr="00472283">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1979" w:type="dxa"/>
          </w:tcPr>
          <w:p w:rsidR="00CC5FE6" w:rsidRPr="00472283"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A312A" w:rsidRPr="00472283" w:rsidTr="00705C45">
        <w:tc>
          <w:tcPr>
            <w:tcW w:w="704" w:type="dxa"/>
          </w:tcPr>
          <w:p w:rsidR="00580806" w:rsidRPr="00472283" w:rsidRDefault="00B23B97"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4</w:t>
            </w:r>
          </w:p>
        </w:tc>
        <w:tc>
          <w:tcPr>
            <w:tcW w:w="6945" w:type="dxa"/>
          </w:tcPr>
          <w:p w:rsidR="006722CB" w:rsidRPr="00472283" w:rsidRDefault="00580806" w:rsidP="006722CB">
            <w:pPr>
              <w:pStyle w:val="ConsPlusNormal"/>
              <w:contextualSpacing/>
              <w:jc w:val="both"/>
              <w:rPr>
                <w:rFonts w:ascii="Times New Roman" w:hAnsi="Times New Roman" w:cs="Times New Roman"/>
                <w:sz w:val="24"/>
                <w:szCs w:val="24"/>
              </w:rPr>
            </w:pPr>
            <w:r w:rsidRPr="00472283">
              <w:rPr>
                <w:rFonts w:ascii="Times New Roman" w:hAnsi="Times New Roman"/>
                <w:sz w:val="24"/>
                <w:szCs w:val="24"/>
              </w:rPr>
              <w:t>Наличие</w:t>
            </w:r>
            <w:r w:rsidR="00DE589D" w:rsidRPr="00472283">
              <w:rPr>
                <w:rFonts w:ascii="Times New Roman" w:hAnsi="Times New Roman"/>
                <w:sz w:val="24"/>
                <w:szCs w:val="24"/>
              </w:rPr>
              <w:t xml:space="preserve"> у участника</w:t>
            </w:r>
            <w:r w:rsidRPr="00472283">
              <w:rPr>
                <w:rFonts w:ascii="Times New Roman" w:hAnsi="Times New Roman"/>
                <w:sz w:val="24"/>
                <w:szCs w:val="24"/>
              </w:rPr>
              <w:t xml:space="preserve"> опыта </w:t>
            </w:r>
            <w:r w:rsidRPr="00472283">
              <w:rPr>
                <w:rFonts w:ascii="Times New Roman" w:hAnsi="Times New Roman" w:cs="Times New Roman"/>
                <w:sz w:val="24"/>
                <w:szCs w:val="24"/>
              </w:rPr>
              <w:t xml:space="preserve">выполнения </w:t>
            </w:r>
            <w:r w:rsidR="00B23B97" w:rsidRPr="00472283">
              <w:rPr>
                <w:rFonts w:ascii="Times New Roman" w:hAnsi="Times New Roman" w:cs="Times New Roman"/>
                <w:sz w:val="24"/>
                <w:szCs w:val="24"/>
              </w:rPr>
              <w:t xml:space="preserve">проектных </w:t>
            </w:r>
            <w:r w:rsidRPr="00472283">
              <w:rPr>
                <w:rFonts w:ascii="Times New Roman" w:hAnsi="Times New Roman" w:cs="Times New Roman"/>
                <w:sz w:val="24"/>
                <w:szCs w:val="24"/>
              </w:rPr>
              <w:t>работ</w:t>
            </w:r>
            <w:r w:rsidR="00B23B97" w:rsidRPr="00472283">
              <w:rPr>
                <w:rFonts w:ascii="Times New Roman" w:hAnsi="Times New Roman" w:cs="Times New Roman"/>
                <w:sz w:val="24"/>
                <w:szCs w:val="24"/>
              </w:rPr>
              <w:t>,</w:t>
            </w:r>
            <w:r w:rsidRPr="00472283">
              <w:rPr>
                <w:rFonts w:ascii="Times New Roman" w:hAnsi="Times New Roman" w:cs="Times New Roman"/>
                <w:sz w:val="24"/>
                <w:szCs w:val="24"/>
              </w:rPr>
              <w:t xml:space="preserve"> </w:t>
            </w:r>
          </w:p>
          <w:p w:rsidR="00580806" w:rsidRPr="00472283" w:rsidRDefault="00580806" w:rsidP="006722CB">
            <w:pPr>
              <w:pStyle w:val="ConsPlusNormal"/>
              <w:contextualSpacing/>
              <w:jc w:val="both"/>
              <w:rPr>
                <w:rFonts w:ascii="Times New Roman" w:hAnsi="Times New Roman"/>
                <w:sz w:val="24"/>
                <w:szCs w:val="24"/>
              </w:rPr>
            </w:pPr>
            <w:r w:rsidRPr="00472283">
              <w:rPr>
                <w:rFonts w:ascii="Times New Roman" w:hAnsi="Times New Roman" w:cs="Times New Roman"/>
                <w:sz w:val="24"/>
                <w:szCs w:val="24"/>
              </w:rPr>
              <w:t xml:space="preserve">подтвержденного документами, </w:t>
            </w:r>
            <w:r w:rsidR="00DE589D" w:rsidRPr="00472283">
              <w:rPr>
                <w:rFonts w:ascii="Times New Roman" w:hAnsi="Times New Roman"/>
                <w:sz w:val="24"/>
                <w:szCs w:val="24"/>
              </w:rPr>
              <w:t>приложенными к конкурсной заявке</w:t>
            </w:r>
            <w:r w:rsidR="00741C28" w:rsidRPr="00472283">
              <w:rPr>
                <w:rFonts w:ascii="Times New Roman" w:hAnsi="Times New Roman"/>
                <w:sz w:val="24"/>
                <w:szCs w:val="24"/>
              </w:rPr>
              <w:t xml:space="preserve"> </w:t>
            </w:r>
            <w:r w:rsidR="00DE589D" w:rsidRPr="00472283">
              <w:rPr>
                <w:rFonts w:ascii="Times New Roman" w:hAnsi="Times New Roman"/>
                <w:sz w:val="24"/>
                <w:szCs w:val="24"/>
              </w:rPr>
              <w:t>(наличие/отсутствие)</w:t>
            </w:r>
          </w:p>
        </w:tc>
        <w:tc>
          <w:tcPr>
            <w:tcW w:w="1979" w:type="dxa"/>
          </w:tcPr>
          <w:p w:rsidR="00580806" w:rsidRPr="00472283" w:rsidRDefault="00580806"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A312A" w:rsidRPr="00472283" w:rsidTr="0021520D">
        <w:tc>
          <w:tcPr>
            <w:tcW w:w="704" w:type="dxa"/>
          </w:tcPr>
          <w:p w:rsidR="00CC5FE6" w:rsidRPr="00472283"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5</w:t>
            </w:r>
          </w:p>
        </w:tc>
        <w:tc>
          <w:tcPr>
            <w:tcW w:w="6945" w:type="dxa"/>
          </w:tcPr>
          <w:p w:rsidR="00CC5FE6" w:rsidRPr="00472283" w:rsidRDefault="00F95B64" w:rsidP="00F95B64">
            <w:pPr>
              <w:pStyle w:val="ConsPlusNormal"/>
              <w:contextualSpacing/>
              <w:jc w:val="both"/>
              <w:rPr>
                <w:rFonts w:ascii="Times New Roman" w:hAnsi="Times New Roman"/>
                <w:sz w:val="24"/>
                <w:szCs w:val="24"/>
              </w:rPr>
            </w:pPr>
            <w:r w:rsidRPr="00472283">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472283">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1979" w:type="dxa"/>
          </w:tcPr>
          <w:p w:rsidR="00CC5FE6" w:rsidRPr="00472283"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472283" w:rsidTr="00705C45">
        <w:tc>
          <w:tcPr>
            <w:tcW w:w="704" w:type="dxa"/>
          </w:tcPr>
          <w:p w:rsidR="00F95B64" w:rsidRPr="00472283"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472283">
              <w:rPr>
                <w:rFonts w:ascii="Times New Roman" w:hAnsi="Times New Roman" w:cs="Times New Roman"/>
                <w:color w:val="auto"/>
                <w:sz w:val="24"/>
                <w:szCs w:val="24"/>
              </w:rPr>
              <w:t>6</w:t>
            </w:r>
          </w:p>
        </w:tc>
        <w:tc>
          <w:tcPr>
            <w:tcW w:w="6945" w:type="dxa"/>
          </w:tcPr>
          <w:p w:rsidR="00F95B64" w:rsidRPr="00472283" w:rsidRDefault="00F95B64" w:rsidP="00F95B64">
            <w:pPr>
              <w:pStyle w:val="ConsPlusNormal"/>
              <w:contextualSpacing/>
              <w:jc w:val="both"/>
              <w:rPr>
                <w:rFonts w:ascii="Times New Roman" w:hAnsi="Times New Roman" w:cs="Times New Roman"/>
                <w:sz w:val="24"/>
                <w:szCs w:val="24"/>
              </w:rPr>
            </w:pPr>
            <w:r w:rsidRPr="00472283">
              <w:rPr>
                <w:rFonts w:ascii="Times New Roman" w:hAnsi="Times New Roman" w:cs="Times New Roman"/>
                <w:sz w:val="24"/>
                <w:szCs w:val="24"/>
              </w:rPr>
              <w:t>Наличие материально-технической</w:t>
            </w:r>
            <w:r w:rsidR="00255C83" w:rsidRPr="00472283">
              <w:rPr>
                <w:rFonts w:ascii="Times New Roman" w:hAnsi="Times New Roman" w:cs="Times New Roman"/>
                <w:sz w:val="24"/>
                <w:szCs w:val="24"/>
              </w:rPr>
              <w:t xml:space="preserve"> базы</w:t>
            </w:r>
            <w:r w:rsidRPr="00472283">
              <w:rPr>
                <w:rFonts w:ascii="Times New Roman" w:hAnsi="Times New Roman" w:cs="Times New Roman"/>
                <w:sz w:val="24"/>
                <w:szCs w:val="24"/>
              </w:rPr>
              <w:t xml:space="preserve">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1979" w:type="dxa"/>
          </w:tcPr>
          <w:p w:rsidR="00F95B64" w:rsidRPr="00472283"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DC6BFC" w:rsidRPr="00472283" w:rsidRDefault="00DC6BFC"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8C2589" w:rsidRPr="00472283" w:rsidRDefault="008C2589"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CC5FE6" w:rsidRPr="00472283" w:rsidRDefault="00CC5FE6" w:rsidP="00CC5FE6">
      <w:pPr>
        <w:pStyle w:val="14"/>
        <w:tabs>
          <w:tab w:val="left" w:pos="1218"/>
        </w:tabs>
        <w:spacing w:line="240" w:lineRule="auto"/>
        <w:ind w:right="40" w:firstLine="0"/>
        <w:jc w:val="left"/>
        <w:rPr>
          <w:rFonts w:ascii="Times New Roman" w:hAnsi="Times New Roman" w:cs="Times New Roman"/>
          <w:color w:val="auto"/>
          <w:sz w:val="24"/>
          <w:szCs w:val="24"/>
        </w:rPr>
      </w:pPr>
      <w:r w:rsidRPr="00472283">
        <w:rPr>
          <w:rFonts w:ascii="Times New Roman" w:hAnsi="Times New Roman" w:cs="Times New Roman"/>
          <w:color w:val="auto"/>
          <w:sz w:val="24"/>
          <w:szCs w:val="24"/>
        </w:rPr>
        <w:t>Приложение к коммерческому предложению:</w:t>
      </w:r>
    </w:p>
    <w:p w:rsidR="00CC5FE6" w:rsidRPr="00472283" w:rsidRDefault="00CC5FE6" w:rsidP="00CC5FE6">
      <w:pPr>
        <w:pStyle w:val="10"/>
        <w:numPr>
          <w:ilvl w:val="0"/>
          <w:numId w:val="6"/>
        </w:numPr>
        <w:spacing w:before="0"/>
        <w:ind w:left="0" w:firstLine="0"/>
        <w:jc w:val="both"/>
        <w:rPr>
          <w:sz w:val="24"/>
          <w:szCs w:val="24"/>
        </w:rPr>
      </w:pPr>
      <w:r w:rsidRPr="00472283">
        <w:rPr>
          <w:sz w:val="24"/>
          <w:szCs w:val="24"/>
        </w:rPr>
        <w:t>Сведения об опыте выполнения</w:t>
      </w:r>
      <w:r w:rsidR="00F95B64" w:rsidRPr="00472283">
        <w:rPr>
          <w:sz w:val="24"/>
          <w:szCs w:val="24"/>
        </w:rPr>
        <w:t xml:space="preserve"> проектных</w:t>
      </w:r>
      <w:r w:rsidRPr="00472283">
        <w:rPr>
          <w:sz w:val="24"/>
          <w:szCs w:val="24"/>
        </w:rPr>
        <w:t xml:space="preserve"> работ (Форма 1.4.1)</w:t>
      </w:r>
    </w:p>
    <w:p w:rsidR="00CC5FE6" w:rsidRPr="00472283" w:rsidRDefault="00CC5FE6" w:rsidP="00CC5FE6">
      <w:pPr>
        <w:pStyle w:val="10"/>
        <w:spacing w:before="0"/>
        <w:rPr>
          <w:sz w:val="24"/>
          <w:szCs w:val="24"/>
        </w:rPr>
      </w:pPr>
      <w:r w:rsidRPr="00472283">
        <w:rPr>
          <w:sz w:val="24"/>
          <w:szCs w:val="24"/>
        </w:rPr>
        <w:t xml:space="preserve">2. Копии документов, подтверждающих членство с Саморегулируемой организации в области </w:t>
      </w:r>
      <w:r w:rsidR="00F95B64" w:rsidRPr="00472283">
        <w:rPr>
          <w:sz w:val="24"/>
          <w:szCs w:val="24"/>
        </w:rPr>
        <w:t>проектирования</w:t>
      </w:r>
    </w:p>
    <w:p w:rsidR="00CC5FE6" w:rsidRPr="00472283" w:rsidRDefault="00CC5FE6" w:rsidP="00CC5FE6">
      <w:pPr>
        <w:pStyle w:val="10"/>
        <w:spacing w:before="0"/>
        <w:rPr>
          <w:sz w:val="24"/>
          <w:szCs w:val="24"/>
        </w:rPr>
      </w:pPr>
      <w:r w:rsidRPr="00472283">
        <w:rPr>
          <w:sz w:val="24"/>
          <w:szCs w:val="24"/>
        </w:rPr>
        <w:t>3.Сведения о наличии необходимых для выполнения работ  ресурсов (Форма 1.4.2)</w:t>
      </w:r>
    </w:p>
    <w:p w:rsidR="00CC5FE6" w:rsidRPr="00472283" w:rsidRDefault="00CC5FE6" w:rsidP="00CC5FE6">
      <w:pPr>
        <w:spacing w:after="0" w:line="240" w:lineRule="auto"/>
        <w:ind w:firstLine="284"/>
        <w:jc w:val="both"/>
        <w:rPr>
          <w:rFonts w:ascii="Times New Roman" w:hAnsi="Times New Roman" w:cs="Times New Roman"/>
          <w:i/>
          <w:iCs/>
          <w:sz w:val="16"/>
          <w:szCs w:val="16"/>
        </w:rPr>
      </w:pPr>
      <w:r w:rsidRPr="00472283">
        <w:rPr>
          <w:rFonts w:ascii="Times New Roman" w:hAnsi="Times New Roman" w:cs="Times New Roman"/>
          <w:sz w:val="24"/>
          <w:szCs w:val="24"/>
        </w:rPr>
        <w:t>_______________________   ______________      /___________________</w:t>
      </w:r>
    </w:p>
    <w:p w:rsidR="00CC5FE6" w:rsidRPr="009141AB" w:rsidRDefault="00CC5FE6" w:rsidP="00CC5FE6">
      <w:pPr>
        <w:spacing w:after="0" w:line="240" w:lineRule="auto"/>
        <w:ind w:firstLine="284"/>
        <w:jc w:val="both"/>
        <w:rPr>
          <w:rFonts w:ascii="Times New Roman" w:hAnsi="Times New Roman" w:cs="Times New Roman"/>
          <w:bCs/>
          <w:i/>
          <w:sz w:val="24"/>
          <w:szCs w:val="24"/>
        </w:rPr>
      </w:pPr>
      <w:r w:rsidRPr="00472283">
        <w:rPr>
          <w:rFonts w:ascii="Times New Roman" w:hAnsi="Times New Roman" w:cs="Times New Roman"/>
          <w:i/>
          <w:iCs/>
          <w:sz w:val="16"/>
          <w:szCs w:val="16"/>
        </w:rPr>
        <w:t xml:space="preserve">                   (должность</w:t>
      </w:r>
      <w:r w:rsidRPr="009141AB">
        <w:rPr>
          <w:rFonts w:ascii="Times New Roman" w:hAnsi="Times New Roman" w:cs="Times New Roman"/>
          <w:i/>
          <w:iCs/>
          <w:sz w:val="16"/>
          <w:szCs w:val="16"/>
        </w:rPr>
        <w:t>)                                                     (подпись)                                                  (ФИО)</w:t>
      </w:r>
    </w:p>
    <w:p w:rsidR="00CC5FE6" w:rsidRPr="009141AB" w:rsidRDefault="00CC5FE6" w:rsidP="00CC5FE6">
      <w:pPr>
        <w:tabs>
          <w:tab w:val="left" w:pos="2352"/>
        </w:tabs>
        <w:spacing w:after="0" w:line="240" w:lineRule="auto"/>
        <w:rPr>
          <w:rFonts w:ascii="Times New Roman" w:hAnsi="Times New Roman" w:cs="Times New Roman"/>
          <w:bCs/>
          <w:sz w:val="24"/>
          <w:szCs w:val="24"/>
        </w:rPr>
      </w:pPr>
      <w:r w:rsidRPr="009141AB">
        <w:rPr>
          <w:rFonts w:ascii="Times New Roman" w:hAnsi="Times New Roman" w:cs="Times New Roman"/>
          <w:bCs/>
          <w:i/>
          <w:sz w:val="24"/>
          <w:szCs w:val="24"/>
        </w:rPr>
        <w:tab/>
      </w:r>
      <w:r w:rsidRPr="009141AB">
        <w:rPr>
          <w:rFonts w:ascii="Times New Roman" w:hAnsi="Times New Roman" w:cs="Times New Roman"/>
          <w:bCs/>
          <w:i/>
          <w:sz w:val="24"/>
          <w:szCs w:val="24"/>
        </w:rPr>
        <w:tab/>
      </w:r>
      <w:r w:rsidRPr="009141AB">
        <w:rPr>
          <w:rFonts w:ascii="Times New Roman" w:hAnsi="Times New Roman" w:cs="Times New Roman"/>
          <w:bCs/>
          <w:i/>
          <w:sz w:val="24"/>
          <w:szCs w:val="24"/>
        </w:rPr>
        <w:tab/>
      </w:r>
      <w:r w:rsidRPr="009141AB">
        <w:rPr>
          <w:rFonts w:ascii="Times New Roman" w:hAnsi="Times New Roman" w:cs="Times New Roman"/>
          <w:bCs/>
          <w:i/>
          <w:sz w:val="24"/>
          <w:szCs w:val="24"/>
        </w:rPr>
        <w:tab/>
        <w:t>М.П.</w:t>
      </w:r>
    </w:p>
    <w:p w:rsidR="006B6C2E" w:rsidRPr="004A312A" w:rsidRDefault="006B6C2E">
      <w:pPr>
        <w:rPr>
          <w:rFonts w:ascii="Times New Roman" w:eastAsia="Times New Roman" w:hAnsi="Times New Roman" w:cs="Times New Roman"/>
          <w:color w:val="4472C4" w:themeColor="accent5"/>
          <w:kern w:val="36"/>
          <w:sz w:val="24"/>
          <w:szCs w:val="24"/>
          <w:lang w:eastAsia="ru-RU"/>
        </w:rPr>
      </w:pPr>
    </w:p>
    <w:p w:rsidR="00F95B64" w:rsidRPr="004A312A" w:rsidRDefault="00F95B64">
      <w:pPr>
        <w:rPr>
          <w:rFonts w:ascii="Times New Roman" w:eastAsia="Times New Roman" w:hAnsi="Times New Roman" w:cs="Times New Roman"/>
          <w:color w:val="4472C4" w:themeColor="accent5"/>
          <w:kern w:val="36"/>
          <w:sz w:val="24"/>
          <w:szCs w:val="24"/>
          <w:lang w:eastAsia="ru-RU"/>
        </w:rPr>
      </w:pPr>
      <w:r w:rsidRPr="004A312A">
        <w:rPr>
          <w:color w:val="4472C4" w:themeColor="accent5"/>
          <w:sz w:val="24"/>
          <w:szCs w:val="24"/>
        </w:rPr>
        <w:br w:type="page"/>
      </w:r>
    </w:p>
    <w:p w:rsidR="00E66268" w:rsidRPr="00472283" w:rsidRDefault="006369E4" w:rsidP="00E66268">
      <w:pPr>
        <w:pStyle w:val="10"/>
        <w:spacing w:before="0"/>
        <w:ind w:firstLine="561"/>
        <w:jc w:val="center"/>
        <w:rPr>
          <w:sz w:val="24"/>
          <w:szCs w:val="24"/>
        </w:rPr>
      </w:pPr>
      <w:r w:rsidRPr="00472283">
        <w:rPr>
          <w:sz w:val="24"/>
          <w:szCs w:val="24"/>
        </w:rPr>
        <w:lastRenderedPageBreak/>
        <w:t>Форма 1.4.1.</w:t>
      </w:r>
      <w:r w:rsidR="002704B0" w:rsidRPr="00472283">
        <w:rPr>
          <w:sz w:val="24"/>
          <w:szCs w:val="24"/>
        </w:rPr>
        <w:t xml:space="preserve"> Сведения об опыте выполнения</w:t>
      </w:r>
      <w:r w:rsidR="00712653" w:rsidRPr="00472283">
        <w:rPr>
          <w:sz w:val="24"/>
          <w:szCs w:val="24"/>
        </w:rPr>
        <w:t xml:space="preserve"> проектных </w:t>
      </w:r>
      <w:r w:rsidR="002704B0" w:rsidRPr="00472283">
        <w:rPr>
          <w:sz w:val="24"/>
          <w:szCs w:val="24"/>
        </w:rPr>
        <w:t>работ</w:t>
      </w:r>
    </w:p>
    <w:p w:rsidR="00A2414A" w:rsidRPr="00472283" w:rsidRDefault="00A2414A" w:rsidP="000E6EE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4A312A" w:rsidRPr="00472283" w:rsidTr="000E6EE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ind w:right="-93"/>
              <w:jc w:val="center"/>
              <w:rPr>
                <w:rFonts w:ascii="Times New Roman" w:hAnsi="Times New Roman" w:cs="Times New Roman"/>
                <w:sz w:val="24"/>
                <w:szCs w:val="24"/>
              </w:rPr>
            </w:pPr>
            <w:r w:rsidRPr="00472283">
              <w:rPr>
                <w:rFonts w:ascii="Times New Roman" w:hAnsi="Times New Roman" w:cs="Times New Roman"/>
                <w:sz w:val="24"/>
                <w:szCs w:val="24"/>
              </w:rPr>
              <w:t>Наименование объекта*</w:t>
            </w:r>
          </w:p>
          <w:p w:rsidR="00255C83" w:rsidRPr="00472283" w:rsidRDefault="00255C83" w:rsidP="000E6EE1">
            <w:pPr>
              <w:spacing w:after="0" w:line="240" w:lineRule="auto"/>
              <w:jc w:val="cente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ind w:right="-93"/>
              <w:jc w:val="center"/>
              <w:rPr>
                <w:rFonts w:ascii="Times New Roman" w:hAnsi="Times New Roman" w:cs="Times New Roman"/>
                <w:sz w:val="24"/>
                <w:szCs w:val="24"/>
              </w:rPr>
            </w:pPr>
            <w:r w:rsidRPr="00472283">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ind w:right="-93"/>
              <w:jc w:val="center"/>
              <w:rPr>
                <w:rFonts w:ascii="Times New Roman" w:hAnsi="Times New Roman" w:cs="Times New Roman"/>
                <w:sz w:val="24"/>
                <w:szCs w:val="24"/>
              </w:rPr>
            </w:pPr>
            <w:r w:rsidRPr="00472283">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ind w:right="-108"/>
              <w:jc w:val="center"/>
              <w:rPr>
                <w:rFonts w:ascii="Times New Roman" w:hAnsi="Times New Roman" w:cs="Times New Roman"/>
                <w:sz w:val="24"/>
                <w:szCs w:val="24"/>
              </w:rPr>
            </w:pPr>
            <w:r w:rsidRPr="00472283">
              <w:rPr>
                <w:rFonts w:ascii="Times New Roman" w:hAnsi="Times New Roman" w:cs="Times New Roman"/>
                <w:sz w:val="24"/>
                <w:szCs w:val="24"/>
              </w:rPr>
              <w:t>Период выполнения работ</w:t>
            </w:r>
          </w:p>
          <w:p w:rsidR="00255C83" w:rsidRPr="00472283" w:rsidRDefault="00255C83" w:rsidP="000E6EE1">
            <w:pPr>
              <w:spacing w:after="0" w:line="240" w:lineRule="auto"/>
              <w:ind w:right="-108"/>
              <w:jc w:val="center"/>
              <w:rPr>
                <w:rFonts w:ascii="Times New Roman" w:hAnsi="Times New Roman" w:cs="Times New Roman"/>
                <w:sz w:val="24"/>
                <w:szCs w:val="24"/>
              </w:rPr>
            </w:pPr>
            <w:r w:rsidRPr="00472283">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55C83" w:rsidRPr="00472283" w:rsidRDefault="00255C83" w:rsidP="000E6EE1">
            <w:pPr>
              <w:spacing w:after="0" w:line="240" w:lineRule="auto"/>
              <w:ind w:right="-108"/>
              <w:jc w:val="center"/>
              <w:rPr>
                <w:rFonts w:ascii="Times New Roman" w:hAnsi="Times New Roman" w:cs="Times New Roman"/>
                <w:sz w:val="24"/>
                <w:szCs w:val="24"/>
              </w:rPr>
            </w:pPr>
            <w:r w:rsidRPr="00472283">
              <w:rPr>
                <w:rFonts w:ascii="Times New Roman" w:hAnsi="Times New Roman" w:cs="Times New Roman"/>
                <w:sz w:val="24"/>
                <w:szCs w:val="24"/>
              </w:rPr>
              <w:t>Заказчик (генподрядчик)</w:t>
            </w:r>
          </w:p>
          <w:p w:rsidR="00255C83" w:rsidRPr="00472283" w:rsidRDefault="00255C83" w:rsidP="000E6EE1">
            <w:pPr>
              <w:spacing w:after="0" w:line="240" w:lineRule="auto"/>
              <w:ind w:right="-108"/>
              <w:jc w:val="center"/>
              <w:rPr>
                <w:rFonts w:ascii="Times New Roman" w:hAnsi="Times New Roman" w:cs="Times New Roman"/>
                <w:sz w:val="24"/>
                <w:szCs w:val="24"/>
              </w:rPr>
            </w:pPr>
            <w:r w:rsidRPr="00472283">
              <w:rPr>
                <w:rFonts w:ascii="Times New Roman" w:hAnsi="Times New Roman" w:cs="Times New Roman"/>
                <w:sz w:val="24"/>
                <w:szCs w:val="24"/>
              </w:rPr>
              <w:t xml:space="preserve">(адрес, </w:t>
            </w:r>
            <w:r w:rsidRPr="00472283">
              <w:rPr>
                <w:rFonts w:ascii="Times New Roman" w:hAnsi="Times New Roman" w:cs="Times New Roman"/>
                <w:sz w:val="24"/>
                <w:szCs w:val="24"/>
                <w:u w:val="single"/>
              </w:rPr>
              <w:t>контактный телефон</w:t>
            </w:r>
            <w:r w:rsidRPr="00472283">
              <w:rPr>
                <w:rFonts w:ascii="Times New Roman" w:hAnsi="Times New Roman" w:cs="Times New Roman"/>
                <w:sz w:val="24"/>
                <w:szCs w:val="24"/>
              </w:rPr>
              <w:t>)</w:t>
            </w:r>
          </w:p>
          <w:p w:rsidR="00255C83" w:rsidRPr="00472283" w:rsidRDefault="00255C83" w:rsidP="000E6EE1">
            <w:pPr>
              <w:spacing w:after="0" w:line="240" w:lineRule="auto"/>
              <w:jc w:val="center"/>
              <w:rPr>
                <w:rFonts w:ascii="Times New Roman" w:hAnsi="Times New Roman" w:cs="Times New Roman"/>
                <w:sz w:val="24"/>
                <w:szCs w:val="24"/>
              </w:rPr>
            </w:pPr>
          </w:p>
        </w:tc>
      </w:tr>
      <w:tr w:rsidR="004A312A" w:rsidRPr="00472283"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6</w:t>
            </w:r>
          </w:p>
        </w:tc>
      </w:tr>
      <w:tr w:rsidR="004A312A" w:rsidRPr="00472283"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spacing w:after="0" w:line="240" w:lineRule="auto"/>
              <w:rPr>
                <w:rFonts w:ascii="Times New Roman" w:hAnsi="Times New Roman" w:cs="Times New Roman"/>
                <w:sz w:val="24"/>
                <w:szCs w:val="24"/>
              </w:rPr>
            </w:pPr>
          </w:p>
        </w:tc>
      </w:tr>
      <w:tr w:rsidR="000E6EE1" w:rsidRPr="00472283"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472283" w:rsidRDefault="00255C83" w:rsidP="000E6EE1">
            <w:pPr>
              <w:rPr>
                <w:rFonts w:ascii="Times New Roman" w:hAnsi="Times New Roman" w:cs="Times New Roman"/>
                <w:sz w:val="24"/>
                <w:szCs w:val="24"/>
              </w:rPr>
            </w:pPr>
          </w:p>
        </w:tc>
      </w:tr>
    </w:tbl>
    <w:p w:rsidR="00255C83" w:rsidRPr="004A312A" w:rsidRDefault="00255C83" w:rsidP="000E6EE1">
      <w:pPr>
        <w:spacing w:after="0" w:line="240" w:lineRule="auto"/>
        <w:jc w:val="center"/>
        <w:rPr>
          <w:rFonts w:ascii="Times New Roman" w:hAnsi="Times New Roman" w:cs="Times New Roman"/>
          <w:color w:val="4472C4" w:themeColor="accent5"/>
          <w:sz w:val="24"/>
          <w:szCs w:val="24"/>
        </w:rPr>
      </w:pPr>
    </w:p>
    <w:p w:rsidR="00B60B2A" w:rsidRPr="004A312A" w:rsidRDefault="00B60B2A" w:rsidP="000E6EE1">
      <w:pPr>
        <w:spacing w:after="0" w:line="240" w:lineRule="auto"/>
        <w:jc w:val="center"/>
        <w:rPr>
          <w:rFonts w:ascii="Times New Roman" w:hAnsi="Times New Roman" w:cs="Times New Roman"/>
          <w:color w:val="4472C4" w:themeColor="accent5"/>
          <w:sz w:val="24"/>
          <w:szCs w:val="24"/>
        </w:rPr>
      </w:pPr>
    </w:p>
    <w:p w:rsidR="000E6EE1" w:rsidRPr="004A312A" w:rsidRDefault="000E6EE1">
      <w:pPr>
        <w:rPr>
          <w:rFonts w:ascii="Times New Roman" w:hAnsi="Times New Roman" w:cs="Times New Roman"/>
          <w:color w:val="4472C4" w:themeColor="accent5"/>
          <w:sz w:val="24"/>
          <w:szCs w:val="24"/>
        </w:rPr>
      </w:pPr>
      <w:r w:rsidRPr="004A312A">
        <w:rPr>
          <w:rFonts w:ascii="Times New Roman" w:hAnsi="Times New Roman" w:cs="Times New Roman"/>
          <w:color w:val="4472C4" w:themeColor="accent5"/>
          <w:sz w:val="24"/>
          <w:szCs w:val="24"/>
        </w:rPr>
        <w:br w:type="page"/>
      </w:r>
    </w:p>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lastRenderedPageBreak/>
        <w:t>Форма 1.4.2. Сведения о наличии необходимых для выполнения работ  ресурсов</w:t>
      </w:r>
    </w:p>
    <w:p w:rsidR="00255C83" w:rsidRPr="00472283" w:rsidRDefault="00255C83" w:rsidP="000E6EE1">
      <w:pPr>
        <w:spacing w:after="0" w:line="240" w:lineRule="auto"/>
        <w:jc w:val="center"/>
        <w:rPr>
          <w:rFonts w:ascii="Times New Roman" w:hAnsi="Times New Roman" w:cs="Times New Roman"/>
          <w:sz w:val="24"/>
          <w:szCs w:val="24"/>
        </w:rPr>
      </w:pPr>
    </w:p>
    <w:p w:rsidR="00255C83" w:rsidRPr="00472283" w:rsidRDefault="00255C83" w:rsidP="000E6EE1">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Сведения о материально-технической базе, позволяющей выполнять</w:t>
      </w:r>
      <w:r w:rsidR="003F74C5" w:rsidRPr="00472283">
        <w:rPr>
          <w:rFonts w:ascii="Times New Roman" w:hAnsi="Times New Roman" w:cs="Times New Roman"/>
          <w:sz w:val="24"/>
          <w:szCs w:val="24"/>
        </w:rPr>
        <w:t xml:space="preserve"> проектные</w:t>
      </w:r>
      <w:r w:rsidRPr="00472283">
        <w:rPr>
          <w:rFonts w:ascii="Times New Roman" w:hAnsi="Times New Roman" w:cs="Times New Roman"/>
          <w:sz w:val="24"/>
          <w:szCs w:val="24"/>
        </w:rPr>
        <w:t xml:space="preserve">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4A312A" w:rsidRPr="00472283" w:rsidTr="003F74C5">
        <w:tc>
          <w:tcPr>
            <w:tcW w:w="665" w:type="dxa"/>
          </w:tcPr>
          <w:p w:rsidR="00255C83" w:rsidRPr="00472283" w:rsidRDefault="00255C83" w:rsidP="000E6EE1">
            <w:pPr>
              <w:jc w:val="center"/>
              <w:rPr>
                <w:rFonts w:ascii="Times New Roman" w:hAnsi="Times New Roman" w:cs="Times New Roman"/>
                <w:sz w:val="20"/>
                <w:szCs w:val="20"/>
              </w:rPr>
            </w:pPr>
            <w:r w:rsidRPr="00472283">
              <w:rPr>
                <w:rFonts w:ascii="Times New Roman" w:hAnsi="Times New Roman" w:cs="Times New Roman"/>
                <w:sz w:val="20"/>
                <w:szCs w:val="20"/>
              </w:rPr>
              <w:t>№ п/п</w:t>
            </w:r>
          </w:p>
        </w:tc>
        <w:tc>
          <w:tcPr>
            <w:tcW w:w="4859" w:type="dxa"/>
          </w:tcPr>
          <w:p w:rsidR="00255C83" w:rsidRPr="00472283" w:rsidRDefault="00255C83" w:rsidP="00404E77">
            <w:pPr>
              <w:jc w:val="center"/>
              <w:rPr>
                <w:rFonts w:ascii="Times New Roman" w:hAnsi="Times New Roman" w:cs="Times New Roman"/>
                <w:sz w:val="20"/>
                <w:szCs w:val="20"/>
              </w:rPr>
            </w:pPr>
            <w:r w:rsidRPr="00472283">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255C83" w:rsidRPr="00472283" w:rsidRDefault="00255C83" w:rsidP="000E6EE1">
            <w:pPr>
              <w:jc w:val="center"/>
              <w:rPr>
                <w:rFonts w:ascii="Times New Roman" w:hAnsi="Times New Roman" w:cs="Times New Roman"/>
                <w:sz w:val="20"/>
                <w:szCs w:val="20"/>
              </w:rPr>
            </w:pPr>
            <w:r w:rsidRPr="00472283">
              <w:rPr>
                <w:rFonts w:ascii="Times New Roman" w:hAnsi="Times New Roman" w:cs="Times New Roman"/>
                <w:sz w:val="20"/>
                <w:szCs w:val="20"/>
              </w:rPr>
              <w:t>Количество</w:t>
            </w:r>
          </w:p>
        </w:tc>
        <w:tc>
          <w:tcPr>
            <w:tcW w:w="3261" w:type="dxa"/>
          </w:tcPr>
          <w:p w:rsidR="00255C83" w:rsidRPr="00472283" w:rsidRDefault="00255C83" w:rsidP="000E6EE1">
            <w:pPr>
              <w:jc w:val="center"/>
              <w:rPr>
                <w:rFonts w:ascii="Times New Roman" w:hAnsi="Times New Roman" w:cs="Times New Roman"/>
                <w:sz w:val="20"/>
                <w:szCs w:val="20"/>
              </w:rPr>
            </w:pPr>
            <w:r w:rsidRPr="00472283">
              <w:rPr>
                <w:rFonts w:ascii="Times New Roman" w:hAnsi="Times New Roman" w:cs="Times New Roman"/>
                <w:sz w:val="20"/>
                <w:szCs w:val="20"/>
              </w:rPr>
              <w:t>Основание правообладания ресурсами (указать право собственности/аренда/иное)</w:t>
            </w:r>
          </w:p>
        </w:tc>
      </w:tr>
      <w:tr w:rsidR="004A312A" w:rsidRPr="00472283" w:rsidTr="003F74C5">
        <w:tc>
          <w:tcPr>
            <w:tcW w:w="665" w:type="dxa"/>
          </w:tcPr>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1</w:t>
            </w:r>
          </w:p>
        </w:tc>
        <w:tc>
          <w:tcPr>
            <w:tcW w:w="4859" w:type="dxa"/>
          </w:tcPr>
          <w:p w:rsidR="00255C83" w:rsidRPr="00472283" w:rsidRDefault="00255C83" w:rsidP="0021520D">
            <w:pPr>
              <w:rPr>
                <w:rFonts w:ascii="Times New Roman" w:hAnsi="Times New Roman" w:cs="Times New Roman"/>
                <w:sz w:val="24"/>
                <w:szCs w:val="24"/>
              </w:rPr>
            </w:pPr>
            <w:r w:rsidRPr="00472283">
              <w:rPr>
                <w:rFonts w:ascii="Times New Roman" w:hAnsi="Times New Roman" w:cs="Times New Roman"/>
                <w:sz w:val="24"/>
                <w:szCs w:val="24"/>
              </w:rPr>
              <w:t xml:space="preserve">Недвижимое имущество </w:t>
            </w:r>
            <w:r w:rsidRPr="00472283">
              <w:rPr>
                <w:rFonts w:ascii="Times New Roman" w:hAnsi="Times New Roman" w:cs="Times New Roman"/>
                <w:i/>
                <w:sz w:val="16"/>
                <w:szCs w:val="16"/>
              </w:rPr>
              <w:t>(указать адрес земельного участка, зданий, нежилых помещений, их площадь и проч.)</w:t>
            </w:r>
            <w:r w:rsidRPr="00472283">
              <w:rPr>
                <w:rFonts w:ascii="Times New Roman" w:hAnsi="Times New Roman" w:cs="Times New Roman"/>
                <w:sz w:val="24"/>
                <w:szCs w:val="24"/>
              </w:rPr>
              <w:t>:</w:t>
            </w:r>
          </w:p>
        </w:tc>
        <w:tc>
          <w:tcPr>
            <w:tcW w:w="1275" w:type="dxa"/>
          </w:tcPr>
          <w:p w:rsidR="00255C83" w:rsidRPr="00472283" w:rsidRDefault="00255C83" w:rsidP="0021520D">
            <w:pPr>
              <w:jc w:val="center"/>
              <w:rPr>
                <w:rFonts w:ascii="Times New Roman" w:hAnsi="Times New Roman" w:cs="Times New Roman"/>
                <w:sz w:val="24"/>
                <w:szCs w:val="24"/>
              </w:rPr>
            </w:pPr>
          </w:p>
        </w:tc>
        <w:tc>
          <w:tcPr>
            <w:tcW w:w="3261" w:type="dxa"/>
          </w:tcPr>
          <w:p w:rsidR="00255C83" w:rsidRPr="00472283" w:rsidRDefault="00255C83" w:rsidP="0021520D">
            <w:pPr>
              <w:jc w:val="center"/>
              <w:rPr>
                <w:rFonts w:ascii="Times New Roman" w:hAnsi="Times New Roman" w:cs="Times New Roman"/>
                <w:sz w:val="24"/>
                <w:szCs w:val="24"/>
              </w:rPr>
            </w:pPr>
          </w:p>
        </w:tc>
      </w:tr>
      <w:tr w:rsidR="004A312A" w:rsidRPr="00472283" w:rsidTr="003F74C5">
        <w:tc>
          <w:tcPr>
            <w:tcW w:w="665" w:type="dxa"/>
          </w:tcPr>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1.1</w:t>
            </w:r>
          </w:p>
        </w:tc>
        <w:tc>
          <w:tcPr>
            <w:tcW w:w="4859" w:type="dxa"/>
          </w:tcPr>
          <w:p w:rsidR="00255C83" w:rsidRPr="00472283" w:rsidRDefault="00255C83" w:rsidP="0021520D">
            <w:pPr>
              <w:rPr>
                <w:rFonts w:ascii="Times New Roman" w:hAnsi="Times New Roman" w:cs="Times New Roman"/>
                <w:sz w:val="24"/>
                <w:szCs w:val="24"/>
              </w:rPr>
            </w:pPr>
          </w:p>
        </w:tc>
        <w:tc>
          <w:tcPr>
            <w:tcW w:w="1275" w:type="dxa"/>
          </w:tcPr>
          <w:p w:rsidR="00255C83" w:rsidRPr="00472283" w:rsidRDefault="00255C83" w:rsidP="0021520D">
            <w:pPr>
              <w:jc w:val="center"/>
              <w:rPr>
                <w:rFonts w:ascii="Times New Roman" w:hAnsi="Times New Roman" w:cs="Times New Roman"/>
                <w:sz w:val="24"/>
                <w:szCs w:val="24"/>
              </w:rPr>
            </w:pPr>
          </w:p>
        </w:tc>
        <w:tc>
          <w:tcPr>
            <w:tcW w:w="3261" w:type="dxa"/>
          </w:tcPr>
          <w:p w:rsidR="00255C83" w:rsidRPr="00472283" w:rsidRDefault="00255C83" w:rsidP="0021520D">
            <w:pPr>
              <w:jc w:val="center"/>
              <w:rPr>
                <w:rFonts w:ascii="Times New Roman" w:hAnsi="Times New Roman" w:cs="Times New Roman"/>
                <w:sz w:val="24"/>
                <w:szCs w:val="24"/>
              </w:rPr>
            </w:pPr>
          </w:p>
        </w:tc>
      </w:tr>
      <w:tr w:rsidR="004A312A" w:rsidRPr="00472283" w:rsidTr="003F74C5">
        <w:tc>
          <w:tcPr>
            <w:tcW w:w="665" w:type="dxa"/>
          </w:tcPr>
          <w:p w:rsidR="00255C83" w:rsidRPr="00472283" w:rsidRDefault="00255C83" w:rsidP="00255C83">
            <w:pPr>
              <w:jc w:val="center"/>
              <w:rPr>
                <w:rFonts w:ascii="Times New Roman" w:hAnsi="Times New Roman" w:cs="Times New Roman"/>
                <w:sz w:val="24"/>
                <w:szCs w:val="24"/>
              </w:rPr>
            </w:pPr>
            <w:r w:rsidRPr="00472283">
              <w:rPr>
                <w:rFonts w:ascii="Times New Roman" w:hAnsi="Times New Roman" w:cs="Times New Roman"/>
                <w:sz w:val="24"/>
                <w:szCs w:val="24"/>
              </w:rPr>
              <w:t>2</w:t>
            </w:r>
          </w:p>
        </w:tc>
        <w:tc>
          <w:tcPr>
            <w:tcW w:w="4859" w:type="dxa"/>
          </w:tcPr>
          <w:p w:rsidR="00255C83" w:rsidRPr="00472283" w:rsidRDefault="00255C83" w:rsidP="0021520D">
            <w:pPr>
              <w:rPr>
                <w:rFonts w:ascii="Times New Roman" w:hAnsi="Times New Roman" w:cs="Times New Roman"/>
                <w:sz w:val="24"/>
                <w:szCs w:val="24"/>
              </w:rPr>
            </w:pPr>
            <w:r w:rsidRPr="00472283">
              <w:rPr>
                <w:rFonts w:ascii="Times New Roman" w:hAnsi="Times New Roman" w:cs="Times New Roman"/>
                <w:sz w:val="24"/>
                <w:szCs w:val="24"/>
              </w:rPr>
              <w:t xml:space="preserve">Инструменты и оборудование </w:t>
            </w:r>
            <w:r w:rsidRPr="00472283">
              <w:rPr>
                <w:rFonts w:ascii="Times New Roman" w:hAnsi="Times New Roman" w:cs="Times New Roman"/>
                <w:i/>
                <w:sz w:val="16"/>
                <w:szCs w:val="16"/>
              </w:rPr>
              <w:t>(указать основное необходимое оборудование, его модель, марку и т.п.)</w:t>
            </w:r>
            <w:r w:rsidRPr="00472283">
              <w:rPr>
                <w:rFonts w:ascii="Times New Roman" w:hAnsi="Times New Roman" w:cs="Times New Roman"/>
                <w:sz w:val="24"/>
                <w:szCs w:val="24"/>
              </w:rPr>
              <w:t>:</w:t>
            </w:r>
          </w:p>
        </w:tc>
        <w:tc>
          <w:tcPr>
            <w:tcW w:w="1275" w:type="dxa"/>
          </w:tcPr>
          <w:p w:rsidR="00255C83" w:rsidRPr="00472283" w:rsidRDefault="00255C83" w:rsidP="0021520D">
            <w:pPr>
              <w:jc w:val="center"/>
              <w:rPr>
                <w:rFonts w:ascii="Times New Roman" w:hAnsi="Times New Roman" w:cs="Times New Roman"/>
                <w:sz w:val="24"/>
                <w:szCs w:val="24"/>
              </w:rPr>
            </w:pPr>
          </w:p>
        </w:tc>
        <w:tc>
          <w:tcPr>
            <w:tcW w:w="3261" w:type="dxa"/>
          </w:tcPr>
          <w:p w:rsidR="00255C83" w:rsidRPr="00472283" w:rsidRDefault="00255C83" w:rsidP="0021520D">
            <w:pPr>
              <w:jc w:val="center"/>
              <w:rPr>
                <w:rFonts w:ascii="Times New Roman" w:hAnsi="Times New Roman" w:cs="Times New Roman"/>
                <w:sz w:val="24"/>
                <w:szCs w:val="24"/>
              </w:rPr>
            </w:pPr>
          </w:p>
        </w:tc>
      </w:tr>
      <w:tr w:rsidR="004A312A" w:rsidRPr="00472283" w:rsidTr="003F74C5">
        <w:tc>
          <w:tcPr>
            <w:tcW w:w="665" w:type="dxa"/>
          </w:tcPr>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2.1.</w:t>
            </w:r>
          </w:p>
        </w:tc>
        <w:tc>
          <w:tcPr>
            <w:tcW w:w="4859" w:type="dxa"/>
          </w:tcPr>
          <w:p w:rsidR="00255C83" w:rsidRPr="00472283" w:rsidRDefault="00255C83" w:rsidP="0021520D">
            <w:pPr>
              <w:rPr>
                <w:rFonts w:ascii="Times New Roman" w:hAnsi="Times New Roman" w:cs="Times New Roman"/>
                <w:sz w:val="24"/>
                <w:szCs w:val="24"/>
              </w:rPr>
            </w:pPr>
          </w:p>
        </w:tc>
        <w:tc>
          <w:tcPr>
            <w:tcW w:w="1275" w:type="dxa"/>
          </w:tcPr>
          <w:p w:rsidR="00255C83" w:rsidRPr="00472283" w:rsidRDefault="00255C83" w:rsidP="0021520D">
            <w:pPr>
              <w:jc w:val="center"/>
              <w:rPr>
                <w:rFonts w:ascii="Times New Roman" w:hAnsi="Times New Roman" w:cs="Times New Roman"/>
                <w:sz w:val="24"/>
                <w:szCs w:val="24"/>
              </w:rPr>
            </w:pPr>
          </w:p>
        </w:tc>
        <w:tc>
          <w:tcPr>
            <w:tcW w:w="3261" w:type="dxa"/>
          </w:tcPr>
          <w:p w:rsidR="00255C83" w:rsidRPr="00472283" w:rsidRDefault="00255C83" w:rsidP="0021520D">
            <w:pPr>
              <w:jc w:val="center"/>
              <w:rPr>
                <w:rFonts w:ascii="Times New Roman" w:hAnsi="Times New Roman" w:cs="Times New Roman"/>
                <w:sz w:val="24"/>
                <w:szCs w:val="24"/>
              </w:rPr>
            </w:pPr>
          </w:p>
        </w:tc>
      </w:tr>
      <w:tr w:rsidR="00255C83" w:rsidRPr="00472283" w:rsidTr="003F74C5">
        <w:tc>
          <w:tcPr>
            <w:tcW w:w="665" w:type="dxa"/>
          </w:tcPr>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3</w:t>
            </w:r>
          </w:p>
        </w:tc>
        <w:tc>
          <w:tcPr>
            <w:tcW w:w="4859" w:type="dxa"/>
          </w:tcPr>
          <w:p w:rsidR="00255C83" w:rsidRPr="00472283" w:rsidRDefault="00255C83" w:rsidP="0021520D">
            <w:pPr>
              <w:rPr>
                <w:rFonts w:ascii="Times New Roman" w:hAnsi="Times New Roman" w:cs="Times New Roman"/>
                <w:sz w:val="24"/>
                <w:szCs w:val="24"/>
              </w:rPr>
            </w:pPr>
            <w:r w:rsidRPr="00472283">
              <w:rPr>
                <w:rFonts w:ascii="Times New Roman" w:hAnsi="Times New Roman" w:cs="Times New Roman"/>
                <w:sz w:val="24"/>
                <w:szCs w:val="24"/>
              </w:rPr>
              <w:t>Программное обеспечение</w:t>
            </w:r>
          </w:p>
        </w:tc>
        <w:tc>
          <w:tcPr>
            <w:tcW w:w="1275" w:type="dxa"/>
          </w:tcPr>
          <w:p w:rsidR="00255C83" w:rsidRPr="00472283" w:rsidRDefault="00255C83" w:rsidP="0021520D">
            <w:pPr>
              <w:jc w:val="center"/>
              <w:rPr>
                <w:rFonts w:ascii="Times New Roman" w:hAnsi="Times New Roman" w:cs="Times New Roman"/>
                <w:sz w:val="24"/>
                <w:szCs w:val="24"/>
              </w:rPr>
            </w:pPr>
          </w:p>
        </w:tc>
        <w:tc>
          <w:tcPr>
            <w:tcW w:w="3261" w:type="dxa"/>
          </w:tcPr>
          <w:p w:rsidR="00255C83" w:rsidRPr="00472283" w:rsidRDefault="00255C83" w:rsidP="0021520D">
            <w:pPr>
              <w:jc w:val="center"/>
              <w:rPr>
                <w:rFonts w:ascii="Times New Roman" w:hAnsi="Times New Roman" w:cs="Times New Roman"/>
                <w:sz w:val="24"/>
                <w:szCs w:val="24"/>
              </w:rPr>
            </w:pPr>
          </w:p>
        </w:tc>
      </w:tr>
    </w:tbl>
    <w:p w:rsidR="00255C83" w:rsidRPr="00472283" w:rsidRDefault="00255C83" w:rsidP="00255C83">
      <w:pPr>
        <w:spacing w:after="0" w:line="240" w:lineRule="auto"/>
        <w:jc w:val="center"/>
        <w:rPr>
          <w:rFonts w:ascii="Times New Roman" w:hAnsi="Times New Roman" w:cs="Times New Roman"/>
          <w:sz w:val="24"/>
          <w:szCs w:val="24"/>
        </w:rPr>
      </w:pPr>
    </w:p>
    <w:p w:rsidR="00255C83" w:rsidRPr="00472283" w:rsidRDefault="00255C83" w:rsidP="00255C83">
      <w:pPr>
        <w:spacing w:after="0" w:line="240" w:lineRule="auto"/>
        <w:jc w:val="center"/>
        <w:rPr>
          <w:rFonts w:ascii="Times New Roman" w:hAnsi="Times New Roman" w:cs="Times New Roman"/>
          <w:sz w:val="24"/>
          <w:szCs w:val="24"/>
        </w:rPr>
      </w:pPr>
      <w:r w:rsidRPr="00472283">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255C83" w:rsidRPr="00472283" w:rsidRDefault="00255C83" w:rsidP="00255C83">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4A312A" w:rsidRPr="00472283" w:rsidTr="00404E77">
        <w:tc>
          <w:tcPr>
            <w:tcW w:w="665" w:type="dxa"/>
            <w:vMerge w:val="restart"/>
          </w:tcPr>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 п/п</w:t>
            </w:r>
          </w:p>
          <w:p w:rsidR="00255C83" w:rsidRPr="00472283" w:rsidRDefault="00255C83" w:rsidP="0021520D">
            <w:pPr>
              <w:jc w:val="center"/>
              <w:rPr>
                <w:rFonts w:ascii="Times New Roman" w:hAnsi="Times New Roman" w:cs="Times New Roman"/>
                <w:sz w:val="24"/>
                <w:szCs w:val="24"/>
              </w:rPr>
            </w:pPr>
            <w:r w:rsidRPr="00472283">
              <w:rPr>
                <w:rFonts w:ascii="Times New Roman" w:hAnsi="Times New Roman" w:cs="Times New Roman"/>
                <w:sz w:val="24"/>
                <w:szCs w:val="24"/>
              </w:rPr>
              <w:t>1</w:t>
            </w:r>
          </w:p>
        </w:tc>
        <w:tc>
          <w:tcPr>
            <w:tcW w:w="4008" w:type="dxa"/>
            <w:vMerge w:val="restart"/>
          </w:tcPr>
          <w:p w:rsidR="00255C83" w:rsidRPr="00472283" w:rsidRDefault="00255C83" w:rsidP="00404E77">
            <w:pPr>
              <w:jc w:val="center"/>
              <w:rPr>
                <w:rFonts w:ascii="Times New Roman" w:hAnsi="Times New Roman" w:cs="Times New Roman"/>
                <w:sz w:val="24"/>
                <w:szCs w:val="24"/>
              </w:rPr>
            </w:pPr>
            <w:r w:rsidRPr="00472283">
              <w:rPr>
                <w:rFonts w:ascii="Times New Roman" w:hAnsi="Times New Roman" w:cs="Times New Roman"/>
                <w:sz w:val="24"/>
                <w:szCs w:val="24"/>
              </w:rPr>
              <w:t>Должности (профессии) штатных сотрудников</w:t>
            </w:r>
          </w:p>
        </w:tc>
        <w:tc>
          <w:tcPr>
            <w:tcW w:w="3827" w:type="dxa"/>
            <w:gridSpan w:val="2"/>
          </w:tcPr>
          <w:p w:rsidR="00255C83" w:rsidRPr="00472283" w:rsidRDefault="00255C83" w:rsidP="0021520D">
            <w:pPr>
              <w:jc w:val="center"/>
              <w:rPr>
                <w:rFonts w:ascii="Times New Roman" w:hAnsi="Times New Roman" w:cs="Times New Roman"/>
                <w:sz w:val="20"/>
                <w:szCs w:val="20"/>
              </w:rPr>
            </w:pPr>
            <w:r w:rsidRPr="00472283">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255C83" w:rsidRPr="00472283" w:rsidRDefault="00255C83" w:rsidP="0021520D">
            <w:pPr>
              <w:jc w:val="center"/>
              <w:rPr>
                <w:rFonts w:ascii="Times New Roman" w:hAnsi="Times New Roman" w:cs="Times New Roman"/>
                <w:sz w:val="20"/>
                <w:szCs w:val="20"/>
              </w:rPr>
            </w:pPr>
            <w:r w:rsidRPr="00472283">
              <w:rPr>
                <w:rFonts w:ascii="Times New Roman" w:hAnsi="Times New Roman" w:cs="Times New Roman"/>
                <w:sz w:val="20"/>
                <w:szCs w:val="20"/>
              </w:rPr>
              <w:t>Дата и номер трудового договора с работником</w:t>
            </w:r>
          </w:p>
        </w:tc>
      </w:tr>
      <w:tr w:rsidR="004A312A" w:rsidRPr="00472283" w:rsidTr="00404E77">
        <w:tc>
          <w:tcPr>
            <w:tcW w:w="665" w:type="dxa"/>
            <w:vMerge/>
          </w:tcPr>
          <w:p w:rsidR="00255C83" w:rsidRPr="00472283" w:rsidRDefault="00255C83" w:rsidP="0021520D">
            <w:pPr>
              <w:jc w:val="center"/>
              <w:rPr>
                <w:rFonts w:ascii="Times New Roman" w:hAnsi="Times New Roman" w:cs="Times New Roman"/>
                <w:sz w:val="24"/>
                <w:szCs w:val="24"/>
              </w:rPr>
            </w:pPr>
          </w:p>
        </w:tc>
        <w:tc>
          <w:tcPr>
            <w:tcW w:w="4008" w:type="dxa"/>
            <w:vMerge/>
          </w:tcPr>
          <w:p w:rsidR="00255C83" w:rsidRPr="00472283" w:rsidRDefault="00255C83" w:rsidP="0021520D">
            <w:pPr>
              <w:rPr>
                <w:rFonts w:ascii="Times New Roman" w:hAnsi="Times New Roman" w:cs="Times New Roman"/>
                <w:sz w:val="24"/>
                <w:szCs w:val="24"/>
              </w:rPr>
            </w:pPr>
          </w:p>
        </w:tc>
        <w:tc>
          <w:tcPr>
            <w:tcW w:w="1559" w:type="dxa"/>
          </w:tcPr>
          <w:p w:rsidR="00255C83" w:rsidRPr="00472283" w:rsidRDefault="00255C83" w:rsidP="0021520D">
            <w:pPr>
              <w:jc w:val="center"/>
              <w:rPr>
                <w:rFonts w:ascii="Times New Roman" w:hAnsi="Times New Roman" w:cs="Times New Roman"/>
                <w:sz w:val="20"/>
                <w:szCs w:val="20"/>
              </w:rPr>
            </w:pPr>
            <w:r w:rsidRPr="00472283">
              <w:rPr>
                <w:rFonts w:ascii="Times New Roman" w:hAnsi="Times New Roman" w:cs="Times New Roman"/>
                <w:sz w:val="20"/>
                <w:szCs w:val="20"/>
              </w:rPr>
              <w:t xml:space="preserve">Специальность и квалификация </w:t>
            </w:r>
          </w:p>
        </w:tc>
        <w:tc>
          <w:tcPr>
            <w:tcW w:w="2268" w:type="dxa"/>
          </w:tcPr>
          <w:p w:rsidR="00255C83" w:rsidRPr="00472283" w:rsidRDefault="00255C83" w:rsidP="0021520D">
            <w:pPr>
              <w:jc w:val="center"/>
              <w:rPr>
                <w:rFonts w:ascii="Times New Roman" w:hAnsi="Times New Roman" w:cs="Times New Roman"/>
                <w:sz w:val="20"/>
                <w:szCs w:val="20"/>
              </w:rPr>
            </w:pPr>
            <w:r w:rsidRPr="00472283">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255C83" w:rsidRPr="00472283" w:rsidRDefault="00255C83" w:rsidP="0021520D">
            <w:pPr>
              <w:jc w:val="center"/>
              <w:rPr>
                <w:rFonts w:ascii="Times New Roman" w:hAnsi="Times New Roman" w:cs="Times New Roman"/>
                <w:sz w:val="20"/>
                <w:szCs w:val="20"/>
              </w:rPr>
            </w:pPr>
          </w:p>
        </w:tc>
      </w:tr>
      <w:tr w:rsidR="004A312A" w:rsidRPr="00472283" w:rsidTr="00404E77">
        <w:tc>
          <w:tcPr>
            <w:tcW w:w="665" w:type="dxa"/>
          </w:tcPr>
          <w:p w:rsidR="00255C83" w:rsidRPr="00472283" w:rsidRDefault="00255C83" w:rsidP="0021520D">
            <w:pPr>
              <w:jc w:val="center"/>
              <w:rPr>
                <w:rFonts w:ascii="Times New Roman" w:hAnsi="Times New Roman" w:cs="Times New Roman"/>
                <w:sz w:val="24"/>
                <w:szCs w:val="24"/>
              </w:rPr>
            </w:pPr>
          </w:p>
        </w:tc>
        <w:tc>
          <w:tcPr>
            <w:tcW w:w="4008" w:type="dxa"/>
          </w:tcPr>
          <w:p w:rsidR="00255C83" w:rsidRPr="00472283" w:rsidRDefault="00255C83" w:rsidP="0021520D">
            <w:pPr>
              <w:rPr>
                <w:rFonts w:ascii="Times New Roman" w:hAnsi="Times New Roman" w:cs="Times New Roman"/>
                <w:sz w:val="24"/>
                <w:szCs w:val="24"/>
              </w:rPr>
            </w:pPr>
          </w:p>
        </w:tc>
        <w:tc>
          <w:tcPr>
            <w:tcW w:w="1559" w:type="dxa"/>
          </w:tcPr>
          <w:p w:rsidR="00255C83" w:rsidRPr="00472283" w:rsidRDefault="00255C83" w:rsidP="0021520D">
            <w:pPr>
              <w:jc w:val="center"/>
              <w:rPr>
                <w:rFonts w:ascii="Times New Roman" w:hAnsi="Times New Roman" w:cs="Times New Roman"/>
                <w:sz w:val="24"/>
                <w:szCs w:val="24"/>
              </w:rPr>
            </w:pPr>
          </w:p>
        </w:tc>
        <w:tc>
          <w:tcPr>
            <w:tcW w:w="2268" w:type="dxa"/>
          </w:tcPr>
          <w:p w:rsidR="00255C83" w:rsidRPr="00472283" w:rsidRDefault="00255C83" w:rsidP="0021520D">
            <w:pPr>
              <w:jc w:val="center"/>
              <w:rPr>
                <w:rFonts w:ascii="Times New Roman" w:hAnsi="Times New Roman" w:cs="Times New Roman"/>
                <w:sz w:val="24"/>
                <w:szCs w:val="24"/>
              </w:rPr>
            </w:pPr>
          </w:p>
        </w:tc>
        <w:tc>
          <w:tcPr>
            <w:tcW w:w="1560" w:type="dxa"/>
          </w:tcPr>
          <w:p w:rsidR="00255C83" w:rsidRPr="00472283" w:rsidRDefault="00255C83" w:rsidP="0021520D">
            <w:pPr>
              <w:jc w:val="center"/>
              <w:rPr>
                <w:rFonts w:ascii="Times New Roman" w:hAnsi="Times New Roman" w:cs="Times New Roman"/>
                <w:sz w:val="24"/>
                <w:szCs w:val="24"/>
              </w:rPr>
            </w:pPr>
          </w:p>
        </w:tc>
      </w:tr>
      <w:tr w:rsidR="004A312A" w:rsidRPr="00472283" w:rsidTr="00404E77">
        <w:tc>
          <w:tcPr>
            <w:tcW w:w="665" w:type="dxa"/>
          </w:tcPr>
          <w:p w:rsidR="00255C83" w:rsidRPr="00472283" w:rsidRDefault="00255C83" w:rsidP="0021520D">
            <w:pPr>
              <w:jc w:val="center"/>
              <w:rPr>
                <w:rFonts w:ascii="Times New Roman" w:hAnsi="Times New Roman" w:cs="Times New Roman"/>
                <w:sz w:val="24"/>
                <w:szCs w:val="24"/>
              </w:rPr>
            </w:pPr>
          </w:p>
        </w:tc>
        <w:tc>
          <w:tcPr>
            <w:tcW w:w="4008" w:type="dxa"/>
          </w:tcPr>
          <w:p w:rsidR="00255C83" w:rsidRPr="00472283" w:rsidRDefault="00255C83" w:rsidP="0021520D">
            <w:pPr>
              <w:rPr>
                <w:rFonts w:ascii="Times New Roman" w:hAnsi="Times New Roman" w:cs="Times New Roman"/>
                <w:sz w:val="24"/>
                <w:szCs w:val="24"/>
              </w:rPr>
            </w:pPr>
          </w:p>
        </w:tc>
        <w:tc>
          <w:tcPr>
            <w:tcW w:w="1559" w:type="dxa"/>
          </w:tcPr>
          <w:p w:rsidR="00255C83" w:rsidRPr="00472283" w:rsidRDefault="00255C83" w:rsidP="0021520D">
            <w:pPr>
              <w:jc w:val="center"/>
              <w:rPr>
                <w:rFonts w:ascii="Times New Roman" w:hAnsi="Times New Roman" w:cs="Times New Roman"/>
                <w:sz w:val="24"/>
                <w:szCs w:val="24"/>
              </w:rPr>
            </w:pPr>
          </w:p>
        </w:tc>
        <w:tc>
          <w:tcPr>
            <w:tcW w:w="2268" w:type="dxa"/>
          </w:tcPr>
          <w:p w:rsidR="00255C83" w:rsidRPr="00472283" w:rsidRDefault="00255C83" w:rsidP="0021520D">
            <w:pPr>
              <w:jc w:val="center"/>
              <w:rPr>
                <w:rFonts w:ascii="Times New Roman" w:hAnsi="Times New Roman" w:cs="Times New Roman"/>
                <w:sz w:val="24"/>
                <w:szCs w:val="24"/>
              </w:rPr>
            </w:pPr>
          </w:p>
        </w:tc>
        <w:tc>
          <w:tcPr>
            <w:tcW w:w="1560" w:type="dxa"/>
          </w:tcPr>
          <w:p w:rsidR="00255C83" w:rsidRPr="00472283" w:rsidRDefault="00255C83" w:rsidP="0021520D">
            <w:pPr>
              <w:jc w:val="center"/>
              <w:rPr>
                <w:rFonts w:ascii="Times New Roman" w:hAnsi="Times New Roman" w:cs="Times New Roman"/>
                <w:sz w:val="24"/>
                <w:szCs w:val="24"/>
              </w:rPr>
            </w:pPr>
          </w:p>
        </w:tc>
      </w:tr>
      <w:tr w:rsidR="004A312A" w:rsidRPr="00472283" w:rsidTr="00404E77">
        <w:tc>
          <w:tcPr>
            <w:tcW w:w="665" w:type="dxa"/>
          </w:tcPr>
          <w:p w:rsidR="00255C83" w:rsidRPr="00472283" w:rsidRDefault="00255C83" w:rsidP="0021520D">
            <w:pPr>
              <w:jc w:val="center"/>
              <w:rPr>
                <w:rFonts w:ascii="Times New Roman" w:hAnsi="Times New Roman" w:cs="Times New Roman"/>
                <w:sz w:val="24"/>
                <w:szCs w:val="24"/>
              </w:rPr>
            </w:pPr>
          </w:p>
        </w:tc>
        <w:tc>
          <w:tcPr>
            <w:tcW w:w="4008" w:type="dxa"/>
          </w:tcPr>
          <w:p w:rsidR="00255C83" w:rsidRPr="00472283" w:rsidRDefault="00255C83" w:rsidP="0021520D">
            <w:pPr>
              <w:rPr>
                <w:rFonts w:ascii="Times New Roman" w:hAnsi="Times New Roman" w:cs="Times New Roman"/>
                <w:sz w:val="24"/>
                <w:szCs w:val="24"/>
              </w:rPr>
            </w:pPr>
          </w:p>
        </w:tc>
        <w:tc>
          <w:tcPr>
            <w:tcW w:w="1559" w:type="dxa"/>
          </w:tcPr>
          <w:p w:rsidR="00255C83" w:rsidRPr="00472283" w:rsidRDefault="00255C83" w:rsidP="0021520D">
            <w:pPr>
              <w:jc w:val="center"/>
              <w:rPr>
                <w:rFonts w:ascii="Times New Roman" w:hAnsi="Times New Roman" w:cs="Times New Roman"/>
                <w:sz w:val="24"/>
                <w:szCs w:val="24"/>
              </w:rPr>
            </w:pPr>
          </w:p>
        </w:tc>
        <w:tc>
          <w:tcPr>
            <w:tcW w:w="2268" w:type="dxa"/>
          </w:tcPr>
          <w:p w:rsidR="00255C83" w:rsidRPr="00472283" w:rsidRDefault="00255C83" w:rsidP="0021520D">
            <w:pPr>
              <w:jc w:val="center"/>
              <w:rPr>
                <w:rFonts w:ascii="Times New Roman" w:hAnsi="Times New Roman" w:cs="Times New Roman"/>
                <w:sz w:val="24"/>
                <w:szCs w:val="24"/>
              </w:rPr>
            </w:pPr>
          </w:p>
        </w:tc>
        <w:tc>
          <w:tcPr>
            <w:tcW w:w="1560" w:type="dxa"/>
          </w:tcPr>
          <w:p w:rsidR="00255C83" w:rsidRPr="00472283" w:rsidRDefault="00255C83" w:rsidP="0021520D">
            <w:pPr>
              <w:jc w:val="center"/>
              <w:rPr>
                <w:rFonts w:ascii="Times New Roman" w:hAnsi="Times New Roman" w:cs="Times New Roman"/>
                <w:sz w:val="24"/>
                <w:szCs w:val="24"/>
              </w:rPr>
            </w:pPr>
          </w:p>
        </w:tc>
      </w:tr>
      <w:tr w:rsidR="00404E77" w:rsidRPr="00472283" w:rsidTr="00404E77">
        <w:tc>
          <w:tcPr>
            <w:tcW w:w="665" w:type="dxa"/>
          </w:tcPr>
          <w:p w:rsidR="00255C83" w:rsidRPr="00472283" w:rsidRDefault="00255C83" w:rsidP="0021520D">
            <w:pPr>
              <w:jc w:val="center"/>
              <w:rPr>
                <w:rFonts w:ascii="Times New Roman" w:hAnsi="Times New Roman" w:cs="Times New Roman"/>
                <w:sz w:val="24"/>
                <w:szCs w:val="24"/>
              </w:rPr>
            </w:pPr>
          </w:p>
        </w:tc>
        <w:tc>
          <w:tcPr>
            <w:tcW w:w="4008" w:type="dxa"/>
          </w:tcPr>
          <w:p w:rsidR="00255C83" w:rsidRPr="00472283" w:rsidRDefault="00255C83" w:rsidP="0021520D">
            <w:pPr>
              <w:rPr>
                <w:rFonts w:ascii="Times New Roman" w:hAnsi="Times New Roman" w:cs="Times New Roman"/>
                <w:sz w:val="24"/>
                <w:szCs w:val="24"/>
              </w:rPr>
            </w:pPr>
          </w:p>
        </w:tc>
        <w:tc>
          <w:tcPr>
            <w:tcW w:w="1559" w:type="dxa"/>
          </w:tcPr>
          <w:p w:rsidR="00255C83" w:rsidRPr="00472283" w:rsidRDefault="00255C83" w:rsidP="0021520D">
            <w:pPr>
              <w:jc w:val="center"/>
              <w:rPr>
                <w:rFonts w:ascii="Times New Roman" w:hAnsi="Times New Roman" w:cs="Times New Roman"/>
                <w:sz w:val="24"/>
                <w:szCs w:val="24"/>
              </w:rPr>
            </w:pPr>
          </w:p>
        </w:tc>
        <w:tc>
          <w:tcPr>
            <w:tcW w:w="2268" w:type="dxa"/>
          </w:tcPr>
          <w:p w:rsidR="00255C83" w:rsidRPr="00472283" w:rsidRDefault="00255C83" w:rsidP="0021520D">
            <w:pPr>
              <w:jc w:val="center"/>
              <w:rPr>
                <w:rFonts w:ascii="Times New Roman" w:hAnsi="Times New Roman" w:cs="Times New Roman"/>
                <w:sz w:val="24"/>
                <w:szCs w:val="24"/>
              </w:rPr>
            </w:pPr>
          </w:p>
        </w:tc>
        <w:tc>
          <w:tcPr>
            <w:tcW w:w="1560" w:type="dxa"/>
          </w:tcPr>
          <w:p w:rsidR="00255C83" w:rsidRPr="00472283" w:rsidRDefault="00255C83" w:rsidP="0021520D">
            <w:pPr>
              <w:jc w:val="center"/>
              <w:rPr>
                <w:rFonts w:ascii="Times New Roman" w:hAnsi="Times New Roman" w:cs="Times New Roman"/>
                <w:sz w:val="24"/>
                <w:szCs w:val="24"/>
              </w:rPr>
            </w:pPr>
          </w:p>
        </w:tc>
      </w:tr>
    </w:tbl>
    <w:p w:rsidR="00255C83" w:rsidRPr="00472283" w:rsidRDefault="00255C83" w:rsidP="00255C83">
      <w:pPr>
        <w:spacing w:after="0" w:line="240" w:lineRule="auto"/>
        <w:jc w:val="center"/>
        <w:rPr>
          <w:rFonts w:ascii="Times New Roman" w:hAnsi="Times New Roman" w:cs="Times New Roman"/>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4C250F" w:rsidRPr="004A312A" w:rsidRDefault="004C250F" w:rsidP="00255C83">
      <w:pPr>
        <w:spacing w:after="0" w:line="240" w:lineRule="auto"/>
        <w:jc w:val="center"/>
        <w:rPr>
          <w:rFonts w:ascii="Times New Roman" w:hAnsi="Times New Roman" w:cs="Times New Roman"/>
          <w:color w:val="4472C4" w:themeColor="accent5"/>
          <w:sz w:val="24"/>
          <w:szCs w:val="24"/>
        </w:rPr>
      </w:pPr>
    </w:p>
    <w:p w:rsidR="008A4A9C" w:rsidRPr="004A312A" w:rsidRDefault="008A4A9C">
      <w:pPr>
        <w:rPr>
          <w:rFonts w:ascii="Times New Roman" w:eastAsia="Times New Roman" w:hAnsi="Times New Roman" w:cs="Times New Roman"/>
          <w:color w:val="4472C4" w:themeColor="accent5"/>
          <w:kern w:val="36"/>
          <w:sz w:val="20"/>
          <w:szCs w:val="20"/>
          <w:lang w:eastAsia="ru-RU"/>
        </w:rPr>
      </w:pPr>
      <w:r w:rsidRPr="004A312A">
        <w:rPr>
          <w:color w:val="4472C4" w:themeColor="accent5"/>
          <w:sz w:val="20"/>
          <w:szCs w:val="20"/>
        </w:rPr>
        <w:br w:type="page"/>
      </w:r>
    </w:p>
    <w:p w:rsidR="006369E4" w:rsidRPr="009141AB" w:rsidRDefault="006369E4" w:rsidP="00255C83">
      <w:pPr>
        <w:pStyle w:val="10"/>
        <w:spacing w:before="0"/>
        <w:ind w:firstLine="561"/>
        <w:jc w:val="center"/>
        <w:rPr>
          <w:sz w:val="20"/>
          <w:szCs w:val="20"/>
        </w:rPr>
      </w:pPr>
      <w:r w:rsidRPr="009141AB">
        <w:rPr>
          <w:sz w:val="20"/>
          <w:szCs w:val="20"/>
        </w:rPr>
        <w:lastRenderedPageBreak/>
        <w:t>ФОРМА 2. ПРОЕКТ ДОГОВОРА</w:t>
      </w:r>
    </w:p>
    <w:p w:rsidR="00224044" w:rsidRPr="009141AB" w:rsidRDefault="00224044" w:rsidP="004A56B9">
      <w:pPr>
        <w:spacing w:after="0" w:line="240" w:lineRule="auto"/>
        <w:ind w:firstLine="720"/>
        <w:jc w:val="center"/>
        <w:rPr>
          <w:rFonts w:ascii="Times New Roman" w:hAnsi="Times New Roman" w:cs="Times New Roman"/>
          <w:b/>
          <w:spacing w:val="4"/>
          <w:sz w:val="20"/>
          <w:szCs w:val="20"/>
        </w:rPr>
      </w:pPr>
    </w:p>
    <w:p w:rsidR="004A56B9" w:rsidRPr="009141AB" w:rsidRDefault="004A56B9" w:rsidP="00E90E79">
      <w:pPr>
        <w:spacing w:after="0" w:line="240" w:lineRule="auto"/>
        <w:jc w:val="center"/>
        <w:rPr>
          <w:rFonts w:ascii="Times New Roman" w:hAnsi="Times New Roman" w:cs="Times New Roman"/>
          <w:b/>
          <w:spacing w:val="4"/>
          <w:sz w:val="20"/>
          <w:szCs w:val="20"/>
        </w:rPr>
      </w:pPr>
      <w:r w:rsidRPr="009141AB">
        <w:rPr>
          <w:rFonts w:ascii="Times New Roman" w:hAnsi="Times New Roman" w:cs="Times New Roman"/>
          <w:b/>
          <w:spacing w:val="4"/>
          <w:sz w:val="20"/>
          <w:szCs w:val="20"/>
        </w:rPr>
        <w:t>ДОГОВОР</w:t>
      </w:r>
    </w:p>
    <w:p w:rsidR="00E90E79" w:rsidRPr="009141AB" w:rsidRDefault="004A56B9" w:rsidP="00E90E79">
      <w:pPr>
        <w:spacing w:after="0" w:line="240" w:lineRule="auto"/>
        <w:jc w:val="center"/>
        <w:rPr>
          <w:rFonts w:ascii="Times New Roman" w:hAnsi="Times New Roman" w:cs="Times New Roman"/>
          <w:b/>
          <w:sz w:val="20"/>
          <w:szCs w:val="20"/>
        </w:rPr>
      </w:pPr>
      <w:r w:rsidRPr="009141AB">
        <w:rPr>
          <w:rFonts w:ascii="Times New Roman" w:hAnsi="Times New Roman" w:cs="Times New Roman"/>
          <w:b/>
          <w:sz w:val="20"/>
          <w:szCs w:val="20"/>
        </w:rPr>
        <w:t xml:space="preserve">на разработку </w:t>
      </w:r>
      <w:r w:rsidR="00846EE5" w:rsidRPr="009141AB">
        <w:rPr>
          <w:rFonts w:ascii="Times New Roman" w:hAnsi="Times New Roman" w:cs="Times New Roman"/>
          <w:b/>
          <w:sz w:val="20"/>
          <w:szCs w:val="20"/>
        </w:rPr>
        <w:t>проектн</w:t>
      </w:r>
      <w:r w:rsidRPr="009141AB">
        <w:rPr>
          <w:rFonts w:ascii="Times New Roman" w:hAnsi="Times New Roman" w:cs="Times New Roman"/>
          <w:b/>
          <w:sz w:val="20"/>
          <w:szCs w:val="20"/>
        </w:rPr>
        <w:t xml:space="preserve">ой документации </w:t>
      </w:r>
      <w:r w:rsidR="00E90E79" w:rsidRPr="009141AB">
        <w:rPr>
          <w:rFonts w:ascii="Times New Roman" w:hAnsi="Times New Roman" w:cs="Times New Roman"/>
          <w:b/>
          <w:sz w:val="20"/>
          <w:szCs w:val="20"/>
        </w:rPr>
        <w:t xml:space="preserve">для выполнения капитального ремонта </w:t>
      </w:r>
    </w:p>
    <w:p w:rsidR="004A56B9" w:rsidRPr="009141AB" w:rsidRDefault="009360AE" w:rsidP="00E90E79">
      <w:pPr>
        <w:spacing w:after="0" w:line="240" w:lineRule="auto"/>
        <w:jc w:val="center"/>
        <w:rPr>
          <w:rFonts w:ascii="Times New Roman" w:hAnsi="Times New Roman" w:cs="Times New Roman"/>
          <w:b/>
          <w:sz w:val="20"/>
          <w:szCs w:val="20"/>
        </w:rPr>
      </w:pPr>
      <w:r w:rsidRPr="009141AB">
        <w:rPr>
          <w:rFonts w:ascii="Times New Roman" w:hAnsi="Times New Roman" w:cs="Times New Roman"/>
          <w:b/>
          <w:sz w:val="20"/>
          <w:szCs w:val="20"/>
        </w:rPr>
        <w:t xml:space="preserve">многоквартирных домов - </w:t>
      </w:r>
      <w:r w:rsidR="00E90E79" w:rsidRPr="009141AB">
        <w:rPr>
          <w:rFonts w:ascii="Times New Roman" w:hAnsi="Times New Roman" w:cs="Times New Roman"/>
          <w:b/>
          <w:sz w:val="20"/>
          <w:szCs w:val="20"/>
        </w:rPr>
        <w:t>объектов культурного наследия</w:t>
      </w:r>
    </w:p>
    <w:p w:rsidR="002A1622" w:rsidRPr="009141AB" w:rsidRDefault="002A1622" w:rsidP="00E90E79">
      <w:pPr>
        <w:spacing w:after="0" w:line="240" w:lineRule="auto"/>
        <w:jc w:val="center"/>
        <w:rPr>
          <w:rFonts w:ascii="Times New Roman" w:hAnsi="Times New Roman" w:cs="Times New Roman"/>
          <w:b/>
          <w:sz w:val="20"/>
          <w:szCs w:val="20"/>
        </w:rPr>
      </w:pPr>
    </w:p>
    <w:p w:rsidR="004A56B9" w:rsidRPr="009141AB" w:rsidRDefault="004A56B9" w:rsidP="004A56B9">
      <w:pPr>
        <w:spacing w:after="0" w:line="240" w:lineRule="auto"/>
        <w:ind w:firstLine="720"/>
        <w:rPr>
          <w:rFonts w:ascii="Times New Roman" w:eastAsia="SimSun" w:hAnsi="Times New Roman" w:cs="Times New Roman"/>
          <w:sz w:val="20"/>
          <w:szCs w:val="20"/>
          <w:lang w:eastAsia="zh-CN"/>
        </w:rPr>
      </w:pPr>
      <w:r w:rsidRPr="009141AB">
        <w:rPr>
          <w:rFonts w:ascii="Times New Roman" w:hAnsi="Times New Roman" w:cs="Times New Roman"/>
          <w:sz w:val="20"/>
          <w:szCs w:val="20"/>
        </w:rPr>
        <w:t>г. Кострома</w:t>
      </w:r>
      <w:r w:rsidRPr="009141AB">
        <w:rPr>
          <w:rFonts w:ascii="Times New Roman" w:hAnsi="Times New Roman" w:cs="Times New Roman"/>
          <w:sz w:val="20"/>
          <w:szCs w:val="20"/>
        </w:rPr>
        <w:tab/>
      </w:r>
      <w:r w:rsidRPr="009141AB">
        <w:rPr>
          <w:rFonts w:ascii="Times New Roman" w:hAnsi="Times New Roman" w:cs="Times New Roman"/>
          <w:sz w:val="20"/>
          <w:szCs w:val="20"/>
        </w:rPr>
        <w:tab/>
      </w:r>
      <w:r w:rsidRPr="009141AB">
        <w:rPr>
          <w:rFonts w:ascii="Times New Roman" w:hAnsi="Times New Roman" w:cs="Times New Roman"/>
          <w:sz w:val="20"/>
          <w:szCs w:val="20"/>
        </w:rPr>
        <w:tab/>
      </w:r>
      <w:r w:rsidRPr="009141AB">
        <w:rPr>
          <w:rFonts w:ascii="Times New Roman" w:hAnsi="Times New Roman" w:cs="Times New Roman"/>
          <w:sz w:val="20"/>
          <w:szCs w:val="20"/>
        </w:rPr>
        <w:tab/>
      </w:r>
      <w:r w:rsidRPr="009141AB">
        <w:rPr>
          <w:rFonts w:ascii="Times New Roman" w:hAnsi="Times New Roman" w:cs="Times New Roman"/>
          <w:sz w:val="20"/>
          <w:szCs w:val="20"/>
        </w:rPr>
        <w:tab/>
      </w:r>
      <w:r w:rsidRPr="009141AB">
        <w:rPr>
          <w:rFonts w:ascii="Times New Roman" w:hAnsi="Times New Roman" w:cs="Times New Roman"/>
          <w:sz w:val="20"/>
          <w:szCs w:val="20"/>
        </w:rPr>
        <w:tab/>
      </w:r>
      <w:r w:rsidRPr="009141AB">
        <w:rPr>
          <w:rFonts w:ascii="Times New Roman" w:hAnsi="Times New Roman" w:cs="Times New Roman"/>
          <w:sz w:val="20"/>
          <w:szCs w:val="20"/>
        </w:rPr>
        <w:tab/>
        <w:t xml:space="preserve">        «____»___________  201</w:t>
      </w:r>
      <w:r w:rsidR="009141AB" w:rsidRPr="009141AB">
        <w:rPr>
          <w:rFonts w:ascii="Times New Roman" w:hAnsi="Times New Roman" w:cs="Times New Roman"/>
          <w:sz w:val="20"/>
          <w:szCs w:val="20"/>
        </w:rPr>
        <w:t>5</w:t>
      </w:r>
      <w:r w:rsidRPr="009141AB">
        <w:rPr>
          <w:rFonts w:ascii="Times New Roman" w:hAnsi="Times New Roman" w:cs="Times New Roman"/>
          <w:sz w:val="20"/>
          <w:szCs w:val="20"/>
        </w:rPr>
        <w:t xml:space="preserve"> г.</w:t>
      </w:r>
    </w:p>
    <w:p w:rsidR="00224044" w:rsidRPr="009141AB" w:rsidRDefault="00224044" w:rsidP="004A56B9">
      <w:pPr>
        <w:spacing w:after="0" w:line="240" w:lineRule="auto"/>
        <w:ind w:firstLine="708"/>
        <w:jc w:val="both"/>
        <w:rPr>
          <w:rFonts w:ascii="Times New Roman" w:eastAsia="Times New Roman" w:hAnsi="Times New Roman"/>
          <w:sz w:val="24"/>
          <w:szCs w:val="24"/>
          <w:lang w:val="x-none" w:eastAsia="x-none"/>
        </w:rPr>
      </w:pPr>
    </w:p>
    <w:p w:rsidR="002A1622" w:rsidRPr="009141AB" w:rsidRDefault="002A1622" w:rsidP="004A56B9">
      <w:pPr>
        <w:spacing w:after="0" w:line="240" w:lineRule="auto"/>
        <w:ind w:firstLine="708"/>
        <w:jc w:val="both"/>
        <w:rPr>
          <w:rFonts w:ascii="Times New Roman" w:eastAsia="Times New Roman" w:hAnsi="Times New Roman"/>
          <w:sz w:val="20"/>
          <w:szCs w:val="20"/>
          <w:lang w:val="x-none" w:eastAsia="x-none"/>
        </w:rPr>
      </w:pPr>
    </w:p>
    <w:p w:rsidR="004A56B9" w:rsidRPr="009141AB" w:rsidRDefault="00224044" w:rsidP="004A56B9">
      <w:pPr>
        <w:spacing w:after="0" w:line="240" w:lineRule="auto"/>
        <w:ind w:firstLine="708"/>
        <w:jc w:val="both"/>
        <w:rPr>
          <w:rFonts w:ascii="Times New Roman" w:eastAsia="SimSun" w:hAnsi="Times New Roman" w:cs="Times New Roman"/>
          <w:b/>
          <w:sz w:val="20"/>
          <w:szCs w:val="20"/>
          <w:lang w:eastAsia="zh-CN"/>
        </w:rPr>
      </w:pPr>
      <w:r w:rsidRPr="009141AB">
        <w:rPr>
          <w:rFonts w:ascii="Times New Roman" w:eastAsia="Times New Roman" w:hAnsi="Times New Roman"/>
          <w:sz w:val="20"/>
          <w:szCs w:val="20"/>
          <w:lang w:val="x-none" w:eastAsia="x-none"/>
        </w:rPr>
        <w:t>Некоммерческая организация «</w:t>
      </w:r>
      <w:r w:rsidRPr="009141AB">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9141AB">
        <w:rPr>
          <w:rFonts w:ascii="Times New Roman" w:eastAsia="Times New Roman" w:hAnsi="Times New Roman"/>
          <w:sz w:val="20"/>
          <w:szCs w:val="20"/>
          <w:lang w:val="x-none" w:eastAsia="x-none"/>
        </w:rPr>
        <w:t>»</w:t>
      </w:r>
      <w:r w:rsidRPr="009141AB">
        <w:rPr>
          <w:rFonts w:ascii="Times New Roman" w:eastAsia="Times New Roman" w:hAnsi="Times New Roman"/>
          <w:sz w:val="20"/>
          <w:szCs w:val="20"/>
          <w:lang w:eastAsia="x-none"/>
        </w:rPr>
        <w:t>,</w:t>
      </w:r>
      <w:r w:rsidRPr="009141AB">
        <w:rPr>
          <w:rFonts w:ascii="Times New Roman" w:eastAsia="Times New Roman" w:hAnsi="Times New Roman"/>
          <w:sz w:val="20"/>
          <w:szCs w:val="20"/>
          <w:lang w:val="x-none" w:eastAsia="x-none"/>
        </w:rPr>
        <w:t xml:space="preserve"> именуемая в дальнейшем «</w:t>
      </w:r>
      <w:r w:rsidR="00FF7574" w:rsidRPr="009141AB">
        <w:rPr>
          <w:rFonts w:ascii="Times New Roman" w:eastAsia="Times New Roman" w:hAnsi="Times New Roman"/>
          <w:sz w:val="20"/>
          <w:szCs w:val="20"/>
          <w:lang w:eastAsia="x-none"/>
        </w:rPr>
        <w:t>ЗАКАЗЧИК</w:t>
      </w:r>
      <w:r w:rsidRPr="009141AB">
        <w:rPr>
          <w:rFonts w:ascii="Times New Roman" w:eastAsia="Times New Roman" w:hAnsi="Times New Roman"/>
          <w:sz w:val="20"/>
          <w:szCs w:val="20"/>
          <w:lang w:val="x-none" w:eastAsia="x-none"/>
        </w:rPr>
        <w:t xml:space="preserve">», в лице </w:t>
      </w:r>
      <w:r w:rsidRPr="009141AB">
        <w:rPr>
          <w:rFonts w:ascii="Times New Roman" w:eastAsia="Times New Roman" w:hAnsi="Times New Roman"/>
          <w:sz w:val="20"/>
          <w:szCs w:val="20"/>
          <w:lang w:eastAsia="x-none"/>
        </w:rPr>
        <w:t xml:space="preserve">генерального </w:t>
      </w:r>
      <w:r w:rsidRPr="009141AB">
        <w:rPr>
          <w:rFonts w:ascii="Times New Roman" w:eastAsia="Times New Roman" w:hAnsi="Times New Roman"/>
          <w:sz w:val="20"/>
          <w:szCs w:val="20"/>
          <w:lang w:val="x-none" w:eastAsia="x-none"/>
        </w:rPr>
        <w:t xml:space="preserve">директора </w:t>
      </w:r>
      <w:r w:rsidRPr="009141AB">
        <w:rPr>
          <w:rFonts w:ascii="Times New Roman" w:eastAsia="Times New Roman" w:hAnsi="Times New Roman"/>
          <w:sz w:val="20"/>
          <w:szCs w:val="20"/>
          <w:lang w:eastAsia="x-none"/>
        </w:rPr>
        <w:t>Рассадина Владимира Владимировича</w:t>
      </w:r>
      <w:r w:rsidRPr="009141AB">
        <w:rPr>
          <w:rFonts w:ascii="Times New Roman" w:eastAsia="Times New Roman" w:hAnsi="Times New Roman"/>
          <w:sz w:val="20"/>
          <w:szCs w:val="20"/>
          <w:lang w:val="x-none" w:eastAsia="x-none"/>
        </w:rPr>
        <w:t>, действующего на основании Устава</w:t>
      </w:r>
      <w:r w:rsidR="004A56B9" w:rsidRPr="009141AB">
        <w:rPr>
          <w:rFonts w:ascii="Times New Roman" w:hAnsi="Times New Roman" w:cs="Times New Roman"/>
          <w:b/>
          <w:sz w:val="20"/>
          <w:szCs w:val="20"/>
        </w:rPr>
        <w:t>»</w:t>
      </w:r>
      <w:r w:rsidR="004A56B9" w:rsidRPr="009141AB">
        <w:rPr>
          <w:rFonts w:ascii="Times New Roman" w:hAnsi="Times New Roman" w:cs="Times New Roman"/>
          <w:sz w:val="20"/>
          <w:szCs w:val="20"/>
        </w:rPr>
        <w:t>, с одной стороны, и __________________________________, именуемое в дальнейшем «</w:t>
      </w:r>
      <w:r w:rsidR="00ED22C9" w:rsidRPr="009141AB">
        <w:rPr>
          <w:rFonts w:ascii="Times New Roman" w:hAnsi="Times New Roman" w:cs="Times New Roman"/>
          <w:sz w:val="20"/>
          <w:szCs w:val="20"/>
        </w:rPr>
        <w:t>ПОДРЯДЧИК</w:t>
      </w:r>
      <w:r w:rsidR="004A56B9" w:rsidRPr="009141AB">
        <w:rPr>
          <w:rFonts w:ascii="Times New Roman" w:hAnsi="Times New Roman" w:cs="Times New Roman"/>
          <w:sz w:val="20"/>
          <w:szCs w:val="20"/>
        </w:rPr>
        <w:t xml:space="preserve">», в  лице директора ________________________________, действующее на основании ____________, с другой стороны, именуемые в дальнейшем «СТОРОНЫ», заключили настоящий </w:t>
      </w:r>
      <w:r w:rsidRPr="009141AB">
        <w:rPr>
          <w:rFonts w:ascii="Times New Roman" w:hAnsi="Times New Roman" w:cs="Times New Roman"/>
          <w:sz w:val="20"/>
          <w:szCs w:val="20"/>
        </w:rPr>
        <w:t>договор</w:t>
      </w:r>
      <w:r w:rsidR="004A56B9" w:rsidRPr="009141AB">
        <w:rPr>
          <w:rFonts w:ascii="Times New Roman" w:hAnsi="Times New Roman" w:cs="Times New Roman"/>
          <w:sz w:val="20"/>
          <w:szCs w:val="20"/>
        </w:rPr>
        <w:t xml:space="preserve"> (далее </w:t>
      </w:r>
      <w:r w:rsidRPr="009141AB">
        <w:rPr>
          <w:rFonts w:ascii="Times New Roman" w:hAnsi="Times New Roman" w:cs="Times New Roman"/>
          <w:sz w:val="20"/>
          <w:szCs w:val="20"/>
        </w:rPr>
        <w:t>–</w:t>
      </w:r>
      <w:r w:rsidR="004A56B9" w:rsidRPr="009141AB">
        <w:rPr>
          <w:rFonts w:ascii="Times New Roman" w:hAnsi="Times New Roman" w:cs="Times New Roman"/>
          <w:sz w:val="20"/>
          <w:szCs w:val="20"/>
        </w:rPr>
        <w:t xml:space="preserve"> </w:t>
      </w:r>
      <w:r w:rsidRPr="009141AB">
        <w:rPr>
          <w:rFonts w:ascii="Times New Roman" w:hAnsi="Times New Roman" w:cs="Times New Roman"/>
          <w:sz w:val="20"/>
          <w:szCs w:val="20"/>
        </w:rPr>
        <w:t>Договор)</w:t>
      </w:r>
      <w:r w:rsidR="004A56B9" w:rsidRPr="009141AB">
        <w:rPr>
          <w:rFonts w:ascii="Times New Roman" w:hAnsi="Times New Roman" w:cs="Times New Roman"/>
          <w:sz w:val="20"/>
          <w:szCs w:val="20"/>
        </w:rPr>
        <w:t xml:space="preserve"> о нижеследующем:</w:t>
      </w:r>
    </w:p>
    <w:p w:rsidR="004A56B9" w:rsidRPr="009141AB" w:rsidRDefault="004A56B9" w:rsidP="004A56B9">
      <w:pPr>
        <w:spacing w:after="0" w:line="240" w:lineRule="auto"/>
        <w:ind w:left="2124" w:firstLine="720"/>
        <w:jc w:val="both"/>
        <w:rPr>
          <w:rFonts w:ascii="Times New Roman" w:eastAsia="SimSun" w:hAnsi="Times New Roman" w:cs="Times New Roman"/>
          <w:b/>
          <w:sz w:val="20"/>
          <w:szCs w:val="20"/>
          <w:lang w:eastAsia="zh-CN"/>
        </w:rPr>
      </w:pPr>
    </w:p>
    <w:p w:rsidR="004A56B9" w:rsidRPr="009141AB" w:rsidRDefault="004A56B9" w:rsidP="00FF4C9A">
      <w:pPr>
        <w:spacing w:after="0" w:line="240" w:lineRule="auto"/>
        <w:jc w:val="center"/>
        <w:rPr>
          <w:rFonts w:ascii="Times New Roman" w:hAnsi="Times New Roman" w:cs="Times New Roman"/>
          <w:b/>
          <w:sz w:val="20"/>
          <w:szCs w:val="20"/>
        </w:rPr>
      </w:pPr>
      <w:r w:rsidRPr="009141AB">
        <w:rPr>
          <w:rFonts w:ascii="Times New Roman" w:hAnsi="Times New Roman" w:cs="Times New Roman"/>
          <w:b/>
          <w:sz w:val="20"/>
          <w:szCs w:val="20"/>
        </w:rPr>
        <w:t xml:space="preserve">1. ПРЕДМЕТ </w:t>
      </w:r>
      <w:r w:rsidR="00224044" w:rsidRPr="009141AB">
        <w:rPr>
          <w:rFonts w:ascii="Times New Roman" w:hAnsi="Times New Roman" w:cs="Times New Roman"/>
          <w:b/>
          <w:sz w:val="20"/>
          <w:szCs w:val="20"/>
        </w:rPr>
        <w:t>ДОГОВОР</w:t>
      </w:r>
      <w:r w:rsidRPr="009141AB">
        <w:rPr>
          <w:rFonts w:ascii="Times New Roman" w:hAnsi="Times New Roman" w:cs="Times New Roman"/>
          <w:b/>
          <w:sz w:val="20"/>
          <w:szCs w:val="20"/>
        </w:rPr>
        <w:t>А</w:t>
      </w:r>
    </w:p>
    <w:p w:rsidR="00ED22C9" w:rsidRPr="009141AB" w:rsidRDefault="004A56B9" w:rsidP="00F47A44">
      <w:pPr>
        <w:spacing w:after="0" w:line="240" w:lineRule="auto"/>
        <w:jc w:val="both"/>
        <w:rPr>
          <w:rFonts w:ascii="Times New Roman" w:hAnsi="Times New Roman" w:cs="Times New Roman"/>
          <w:sz w:val="20"/>
          <w:szCs w:val="20"/>
        </w:rPr>
      </w:pPr>
      <w:r w:rsidRPr="009141AB">
        <w:rPr>
          <w:rFonts w:ascii="Times New Roman" w:hAnsi="Times New Roman" w:cs="Times New Roman"/>
          <w:sz w:val="20"/>
          <w:szCs w:val="20"/>
        </w:rPr>
        <w:tab/>
        <w:t xml:space="preserve">1.1. </w:t>
      </w:r>
      <w:r w:rsidR="00ED22C9" w:rsidRPr="009141AB">
        <w:rPr>
          <w:rFonts w:ascii="Times New Roman" w:hAnsi="Times New Roman" w:cs="Times New Roman"/>
          <w:sz w:val="20"/>
          <w:szCs w:val="20"/>
        </w:rPr>
        <w:t>ПОДРЯДЧИК обязуется по заданию заказчика разработать</w:t>
      </w:r>
      <w:r w:rsidR="00ED22C9" w:rsidRPr="009141AB">
        <w:rPr>
          <w:rFonts w:ascii="Times New Roman" w:hAnsi="Times New Roman" w:cs="Times New Roman"/>
          <w:bCs/>
          <w:sz w:val="20"/>
          <w:szCs w:val="20"/>
        </w:rPr>
        <w:t xml:space="preserve"> </w:t>
      </w:r>
      <w:r w:rsidR="00846EE5" w:rsidRPr="009141AB">
        <w:rPr>
          <w:rFonts w:ascii="Times New Roman" w:hAnsi="Times New Roman" w:cs="Times New Roman"/>
          <w:bCs/>
          <w:sz w:val="20"/>
          <w:szCs w:val="20"/>
        </w:rPr>
        <w:t>проектн</w:t>
      </w:r>
      <w:r w:rsidR="00ED22C9" w:rsidRPr="009141AB">
        <w:rPr>
          <w:rFonts w:ascii="Times New Roman" w:hAnsi="Times New Roman" w:cs="Times New Roman"/>
          <w:bCs/>
          <w:sz w:val="20"/>
          <w:szCs w:val="20"/>
        </w:rPr>
        <w:t>ую документацию</w:t>
      </w:r>
      <w:r w:rsidR="00ED22C9" w:rsidRPr="009141AB">
        <w:rPr>
          <w:rFonts w:ascii="Times New Roman" w:hAnsi="Times New Roman" w:cs="Times New Roman"/>
          <w:sz w:val="20"/>
          <w:szCs w:val="20"/>
        </w:rPr>
        <w:t xml:space="preserve"> </w:t>
      </w:r>
      <w:r w:rsidR="007D050D" w:rsidRPr="009141AB">
        <w:rPr>
          <w:rFonts w:ascii="Times New Roman" w:hAnsi="Times New Roman" w:cs="Times New Roman"/>
          <w:sz w:val="20"/>
          <w:szCs w:val="20"/>
        </w:rPr>
        <w:t xml:space="preserve">для выполнения капитального ремонта </w:t>
      </w:r>
      <w:r w:rsidR="00ED22C9" w:rsidRPr="009141AB">
        <w:rPr>
          <w:rFonts w:ascii="Times New Roman" w:hAnsi="Times New Roman" w:cs="Times New Roman"/>
          <w:sz w:val="20"/>
          <w:szCs w:val="20"/>
        </w:rPr>
        <w:t>объект</w:t>
      </w:r>
      <w:r w:rsidR="007D050D" w:rsidRPr="009141AB">
        <w:rPr>
          <w:rFonts w:ascii="Times New Roman" w:hAnsi="Times New Roman" w:cs="Times New Roman"/>
          <w:sz w:val="20"/>
          <w:szCs w:val="20"/>
        </w:rPr>
        <w:t>ов</w:t>
      </w:r>
      <w:r w:rsidR="00ED22C9" w:rsidRPr="009141AB">
        <w:rPr>
          <w:rFonts w:ascii="Times New Roman" w:hAnsi="Times New Roman" w:cs="Times New Roman"/>
          <w:sz w:val="20"/>
          <w:szCs w:val="20"/>
        </w:rPr>
        <w:t xml:space="preserve"> культурного наследия</w:t>
      </w:r>
      <w:r w:rsidR="007D050D" w:rsidRPr="009141AB">
        <w:rPr>
          <w:rFonts w:ascii="Times New Roman" w:hAnsi="Times New Roman" w:cs="Times New Roman"/>
          <w:sz w:val="20"/>
          <w:szCs w:val="20"/>
        </w:rPr>
        <w:t>, перечисленных в</w:t>
      </w:r>
      <w:r w:rsidR="00E81665" w:rsidRPr="009141AB">
        <w:rPr>
          <w:rFonts w:ascii="Times New Roman" w:hAnsi="Times New Roman" w:cs="Times New Roman"/>
          <w:sz w:val="20"/>
          <w:szCs w:val="20"/>
        </w:rPr>
        <w:t xml:space="preserve"> Приложении № 1 к настоящему договору</w:t>
      </w:r>
      <w:r w:rsidR="00ED22C9" w:rsidRPr="009141AB">
        <w:rPr>
          <w:rFonts w:ascii="Times New Roman" w:hAnsi="Times New Roman" w:cs="Times New Roman"/>
          <w:sz w:val="20"/>
          <w:szCs w:val="20"/>
        </w:rPr>
        <w:t>, а ЗАКАЗЧИК обязуется принять и оплатить их результат.</w:t>
      </w:r>
    </w:p>
    <w:p w:rsidR="004A56B9" w:rsidRPr="009141AB" w:rsidRDefault="004A56B9" w:rsidP="00F47A44">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 xml:space="preserve">1.2. </w:t>
      </w:r>
      <w:r w:rsidR="00ED22C9" w:rsidRPr="009141AB">
        <w:rPr>
          <w:rFonts w:ascii="Times New Roman" w:hAnsi="Times New Roman" w:cs="Times New Roman"/>
          <w:sz w:val="20"/>
          <w:szCs w:val="20"/>
        </w:rPr>
        <w:t>ПОДРЯДЧИК</w:t>
      </w:r>
      <w:r w:rsidRPr="009141AB">
        <w:rPr>
          <w:rFonts w:ascii="Times New Roman" w:hAnsi="Times New Roman" w:cs="Times New Roman"/>
          <w:sz w:val="20"/>
          <w:szCs w:val="20"/>
        </w:rPr>
        <w:t xml:space="preserve"> обязуется выполнить работы, указанные в п.1.1. настоящего </w:t>
      </w:r>
      <w:r w:rsidR="00224044" w:rsidRPr="009141AB">
        <w:rPr>
          <w:rFonts w:ascii="Times New Roman" w:hAnsi="Times New Roman" w:cs="Times New Roman"/>
          <w:sz w:val="20"/>
          <w:szCs w:val="20"/>
        </w:rPr>
        <w:t>Договор</w:t>
      </w:r>
      <w:r w:rsidRPr="009141AB">
        <w:rPr>
          <w:rFonts w:ascii="Times New Roman" w:hAnsi="Times New Roman" w:cs="Times New Roman"/>
          <w:sz w:val="20"/>
          <w:szCs w:val="20"/>
        </w:rPr>
        <w:t>а</w:t>
      </w:r>
      <w:r w:rsidR="008912FD" w:rsidRPr="009141AB">
        <w:rPr>
          <w:rFonts w:ascii="Times New Roman" w:hAnsi="Times New Roman" w:cs="Times New Roman"/>
          <w:sz w:val="20"/>
          <w:szCs w:val="20"/>
        </w:rPr>
        <w:t>,</w:t>
      </w:r>
      <w:r w:rsidRPr="009141AB">
        <w:rPr>
          <w:rFonts w:ascii="Times New Roman" w:hAnsi="Times New Roman" w:cs="Times New Roman"/>
          <w:sz w:val="20"/>
          <w:szCs w:val="20"/>
        </w:rPr>
        <w:t xml:space="preserve"> в соответствии с </w:t>
      </w:r>
      <w:r w:rsidR="00277A35" w:rsidRPr="009141AB">
        <w:rPr>
          <w:rFonts w:ascii="Times New Roman" w:hAnsi="Times New Roman" w:cs="Times New Roman"/>
          <w:sz w:val="20"/>
          <w:szCs w:val="20"/>
        </w:rPr>
        <w:t>заданием</w:t>
      </w:r>
      <w:r w:rsidR="004C250F" w:rsidRPr="009141AB">
        <w:rPr>
          <w:rFonts w:ascii="Times New Roman" w:hAnsi="Times New Roman" w:cs="Times New Roman"/>
          <w:sz w:val="20"/>
          <w:szCs w:val="20"/>
        </w:rPr>
        <w:t>,</w:t>
      </w:r>
      <w:r w:rsidR="00277A35" w:rsidRPr="009141AB">
        <w:rPr>
          <w:rFonts w:ascii="Times New Roman" w:hAnsi="Times New Roman" w:cs="Times New Roman"/>
          <w:sz w:val="20"/>
          <w:szCs w:val="20"/>
        </w:rPr>
        <w:t xml:space="preserve"> иными исходными данными на проектирование </w:t>
      </w:r>
      <w:r w:rsidR="008912FD" w:rsidRPr="009141AB">
        <w:rPr>
          <w:rFonts w:ascii="Times New Roman" w:hAnsi="Times New Roman" w:cs="Times New Roman"/>
          <w:sz w:val="20"/>
          <w:szCs w:val="20"/>
        </w:rPr>
        <w:t xml:space="preserve"> и настоящим договором</w:t>
      </w:r>
      <w:r w:rsidRPr="009141AB">
        <w:rPr>
          <w:rFonts w:ascii="Times New Roman" w:hAnsi="Times New Roman" w:cs="Times New Roman"/>
          <w:sz w:val="20"/>
          <w:szCs w:val="20"/>
        </w:rPr>
        <w:t>.</w:t>
      </w:r>
    </w:p>
    <w:p w:rsidR="004A56B9" w:rsidRPr="009141AB" w:rsidRDefault="004A56B9" w:rsidP="004A56B9">
      <w:pPr>
        <w:spacing w:after="0" w:line="240" w:lineRule="auto"/>
        <w:ind w:left="1416" w:firstLine="720"/>
        <w:jc w:val="both"/>
        <w:rPr>
          <w:rFonts w:ascii="Times New Roman" w:eastAsia="SimSun" w:hAnsi="Times New Roman" w:cs="Times New Roman"/>
          <w:b/>
          <w:sz w:val="20"/>
          <w:szCs w:val="20"/>
          <w:lang w:eastAsia="zh-CN"/>
        </w:rPr>
      </w:pPr>
    </w:p>
    <w:p w:rsidR="004A56B9" w:rsidRPr="009141AB" w:rsidRDefault="004A56B9" w:rsidP="00FF4C9A">
      <w:pPr>
        <w:spacing w:after="0" w:line="240" w:lineRule="auto"/>
        <w:jc w:val="center"/>
        <w:rPr>
          <w:rFonts w:ascii="Times New Roman" w:hAnsi="Times New Roman" w:cs="Times New Roman"/>
          <w:b/>
          <w:sz w:val="20"/>
          <w:szCs w:val="20"/>
        </w:rPr>
      </w:pPr>
      <w:r w:rsidRPr="009141AB">
        <w:rPr>
          <w:rFonts w:ascii="Times New Roman" w:hAnsi="Times New Roman" w:cs="Times New Roman"/>
          <w:b/>
          <w:sz w:val="20"/>
          <w:szCs w:val="20"/>
        </w:rPr>
        <w:t>2. СТОИМОСТЬ РАБОТ</w:t>
      </w:r>
      <w:r w:rsidR="00BD6783" w:rsidRPr="009141AB">
        <w:rPr>
          <w:rFonts w:ascii="Times New Roman" w:hAnsi="Times New Roman" w:cs="Times New Roman"/>
          <w:b/>
          <w:sz w:val="20"/>
          <w:szCs w:val="20"/>
        </w:rPr>
        <w:t xml:space="preserve"> И ПОРЯДОК РАСЧЕТОВ</w:t>
      </w:r>
    </w:p>
    <w:p w:rsidR="004A56B9" w:rsidRPr="009141AB" w:rsidRDefault="004A56B9" w:rsidP="009315DC">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2.1. Стоимость подлежащих выполнению работ составляет</w:t>
      </w:r>
      <w:r w:rsidRPr="009141AB">
        <w:rPr>
          <w:rFonts w:ascii="Times New Roman" w:hAnsi="Times New Roman" w:cs="Times New Roman"/>
          <w:sz w:val="20"/>
          <w:szCs w:val="20"/>
          <w:u w:val="single"/>
        </w:rPr>
        <w:t xml:space="preserve">                     (                                          </w:t>
      </w:r>
      <w:r w:rsidRPr="009141AB">
        <w:rPr>
          <w:rFonts w:ascii="Times New Roman" w:hAnsi="Times New Roman" w:cs="Times New Roman"/>
          <w:sz w:val="20"/>
          <w:szCs w:val="20"/>
        </w:rPr>
        <w:t xml:space="preserve">) рублей </w:t>
      </w:r>
      <w:r w:rsidRPr="009141AB">
        <w:rPr>
          <w:rFonts w:ascii="Times New Roman" w:hAnsi="Times New Roman" w:cs="Times New Roman"/>
          <w:sz w:val="20"/>
          <w:szCs w:val="20"/>
          <w:u w:val="single"/>
        </w:rPr>
        <w:t xml:space="preserve">      </w:t>
      </w:r>
      <w:r w:rsidRPr="009141AB">
        <w:rPr>
          <w:rFonts w:ascii="Times New Roman" w:hAnsi="Times New Roman" w:cs="Times New Roman"/>
          <w:sz w:val="20"/>
          <w:szCs w:val="20"/>
        </w:rPr>
        <w:t>копеек.</w:t>
      </w:r>
    </w:p>
    <w:p w:rsidR="004A56B9" w:rsidRPr="009141AB" w:rsidRDefault="004A56B9" w:rsidP="009315DC">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НДС не облагается (подпункт 15 пункта 2 статьи 149 части 2 НК РФ и письма МНС РФ № 03-2-05/1/30077/28-АМ039 от 20.10.2003 г.)</w:t>
      </w:r>
    </w:p>
    <w:p w:rsidR="009601A8" w:rsidRPr="009141AB" w:rsidRDefault="009119C0" w:rsidP="009119C0">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2.2. В</w:t>
      </w:r>
      <w:r w:rsidR="009601A8" w:rsidRPr="009141AB">
        <w:rPr>
          <w:rFonts w:ascii="Times New Roman" w:hAnsi="Times New Roman" w:cs="Times New Roman"/>
          <w:sz w:val="20"/>
          <w:szCs w:val="20"/>
        </w:rPr>
        <w:t xml:space="preserve"> стоимость работ по настоящему договору не входят и подлежат дополнительной оплате на основании выставленных счетов:</w:t>
      </w:r>
    </w:p>
    <w:p w:rsidR="009119C0" w:rsidRPr="009141AB" w:rsidRDefault="009119C0" w:rsidP="009119C0">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 р</w:t>
      </w:r>
      <w:r w:rsidR="009601A8" w:rsidRPr="009141AB">
        <w:rPr>
          <w:rFonts w:ascii="Times New Roman" w:hAnsi="Times New Roman" w:cs="Times New Roman"/>
          <w:sz w:val="20"/>
          <w:szCs w:val="20"/>
        </w:rPr>
        <w:t xml:space="preserve">асходы за дополнительное (сверх оговоренного) количество </w:t>
      </w:r>
      <w:r w:rsidRPr="009141AB">
        <w:rPr>
          <w:rFonts w:ascii="Times New Roman" w:hAnsi="Times New Roman" w:cs="Times New Roman"/>
          <w:sz w:val="20"/>
          <w:szCs w:val="20"/>
        </w:rPr>
        <w:t>проектной документации;</w:t>
      </w:r>
    </w:p>
    <w:p w:rsidR="009601A8" w:rsidRPr="009141AB" w:rsidRDefault="009119C0" w:rsidP="009119C0">
      <w:pPr>
        <w:spacing w:after="0" w:line="240" w:lineRule="auto"/>
        <w:ind w:firstLine="720"/>
        <w:jc w:val="both"/>
        <w:rPr>
          <w:rFonts w:ascii="Times New Roman" w:hAnsi="Times New Roman" w:cs="Times New Roman"/>
          <w:i/>
          <w:sz w:val="20"/>
          <w:szCs w:val="20"/>
        </w:rPr>
      </w:pPr>
      <w:r w:rsidRPr="009141AB">
        <w:rPr>
          <w:rFonts w:ascii="Times New Roman" w:hAnsi="Times New Roman" w:cs="Times New Roman"/>
          <w:sz w:val="20"/>
          <w:szCs w:val="20"/>
        </w:rPr>
        <w:t>- о</w:t>
      </w:r>
      <w:r w:rsidR="009601A8" w:rsidRPr="009141AB">
        <w:rPr>
          <w:rFonts w:ascii="Times New Roman" w:hAnsi="Times New Roman" w:cs="Times New Roman"/>
          <w:sz w:val="20"/>
          <w:szCs w:val="20"/>
        </w:rPr>
        <w:t xml:space="preserve">плата услуг согласующих и экспертных органов по согласованию с ними </w:t>
      </w:r>
      <w:r w:rsidRPr="009141AB">
        <w:rPr>
          <w:rFonts w:ascii="Times New Roman" w:hAnsi="Times New Roman" w:cs="Times New Roman"/>
          <w:sz w:val="20"/>
          <w:szCs w:val="20"/>
        </w:rPr>
        <w:t>проектной документации</w:t>
      </w:r>
      <w:r w:rsidR="009601A8" w:rsidRPr="009141AB">
        <w:rPr>
          <w:rFonts w:ascii="Times New Roman" w:hAnsi="Times New Roman" w:cs="Times New Roman"/>
          <w:sz w:val="20"/>
          <w:szCs w:val="20"/>
        </w:rPr>
        <w:t>.</w:t>
      </w:r>
    </w:p>
    <w:p w:rsidR="009315DC" w:rsidRPr="009141AB" w:rsidRDefault="00BD6783" w:rsidP="009315DC">
      <w:pPr>
        <w:tabs>
          <w:tab w:val="left" w:pos="709"/>
        </w:tabs>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 xml:space="preserve">2.2. </w:t>
      </w:r>
      <w:r w:rsidR="009315DC" w:rsidRPr="009141AB">
        <w:rPr>
          <w:rFonts w:ascii="Times New Roman" w:hAnsi="Times New Roman" w:cs="Times New Roman"/>
          <w:sz w:val="20"/>
          <w:szCs w:val="20"/>
        </w:rPr>
        <w:t>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D6783" w:rsidRPr="009141AB" w:rsidRDefault="009315DC" w:rsidP="009315DC">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 xml:space="preserve">2.3. </w:t>
      </w:r>
      <w:r w:rsidR="00BD6783" w:rsidRPr="009141AB">
        <w:rPr>
          <w:rFonts w:ascii="Times New Roman" w:hAnsi="Times New Roman" w:cs="Times New Roman"/>
          <w:sz w:val="20"/>
          <w:szCs w:val="20"/>
        </w:rPr>
        <w:t>ЗАКАЗЧИК</w:t>
      </w:r>
      <w:r w:rsidR="004617D1" w:rsidRPr="009141AB">
        <w:rPr>
          <w:rFonts w:ascii="Times New Roman" w:hAnsi="Times New Roman" w:cs="Times New Roman"/>
          <w:sz w:val="20"/>
          <w:szCs w:val="20"/>
        </w:rPr>
        <w:t xml:space="preserve"> вправе</w:t>
      </w:r>
      <w:r w:rsidR="00BD6783" w:rsidRPr="009141AB">
        <w:rPr>
          <w:rFonts w:ascii="Times New Roman" w:hAnsi="Times New Roman" w:cs="Times New Roman"/>
          <w:sz w:val="20"/>
          <w:szCs w:val="20"/>
        </w:rPr>
        <w:t xml:space="preserve"> перечисл</w:t>
      </w:r>
      <w:r w:rsidR="004617D1" w:rsidRPr="009141AB">
        <w:rPr>
          <w:rFonts w:ascii="Times New Roman" w:hAnsi="Times New Roman" w:cs="Times New Roman"/>
          <w:sz w:val="20"/>
          <w:szCs w:val="20"/>
        </w:rPr>
        <w:t>ить</w:t>
      </w:r>
      <w:r w:rsidR="00BD6783" w:rsidRPr="009141AB">
        <w:rPr>
          <w:rFonts w:ascii="Times New Roman" w:hAnsi="Times New Roman" w:cs="Times New Roman"/>
          <w:sz w:val="20"/>
          <w:szCs w:val="20"/>
        </w:rPr>
        <w:t xml:space="preserve"> ПОДРЯДЧИКУ аванс в размере не более 30% от общей стоимости работ, указан</w:t>
      </w:r>
      <w:r w:rsidR="00BC47E9">
        <w:rPr>
          <w:rFonts w:ascii="Times New Roman" w:hAnsi="Times New Roman" w:cs="Times New Roman"/>
          <w:sz w:val="20"/>
          <w:szCs w:val="20"/>
        </w:rPr>
        <w:t>ной в п.2.1 настоящего Договора, на основании выставленного счета.</w:t>
      </w:r>
    </w:p>
    <w:p w:rsidR="00BD6783" w:rsidRPr="009E149C" w:rsidRDefault="00BD6783" w:rsidP="009315DC">
      <w:pPr>
        <w:spacing w:after="0" w:line="240" w:lineRule="auto"/>
        <w:ind w:firstLine="720"/>
        <w:jc w:val="both"/>
        <w:rPr>
          <w:rFonts w:ascii="Times New Roman" w:hAnsi="Times New Roman" w:cs="Times New Roman"/>
          <w:sz w:val="20"/>
          <w:szCs w:val="20"/>
        </w:rPr>
      </w:pPr>
      <w:r w:rsidRPr="009141AB">
        <w:rPr>
          <w:rFonts w:ascii="Times New Roman" w:hAnsi="Times New Roman" w:cs="Times New Roman"/>
          <w:sz w:val="20"/>
          <w:szCs w:val="20"/>
        </w:rPr>
        <w:t>2.</w:t>
      </w:r>
      <w:r w:rsidR="009315DC" w:rsidRPr="009141AB">
        <w:rPr>
          <w:rFonts w:ascii="Times New Roman" w:hAnsi="Times New Roman" w:cs="Times New Roman"/>
          <w:sz w:val="20"/>
          <w:szCs w:val="20"/>
        </w:rPr>
        <w:t>4</w:t>
      </w:r>
      <w:r w:rsidRPr="009141AB">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4617D1" w:rsidRPr="009141AB">
        <w:rPr>
          <w:rFonts w:ascii="Times New Roman" w:hAnsi="Times New Roman" w:cs="Times New Roman"/>
          <w:sz w:val="20"/>
          <w:szCs w:val="20"/>
        </w:rPr>
        <w:t>9</w:t>
      </w:r>
      <w:r w:rsidR="00DC3898" w:rsidRPr="009141AB">
        <w:rPr>
          <w:rFonts w:ascii="Times New Roman" w:hAnsi="Times New Roman" w:cs="Times New Roman"/>
          <w:sz w:val="20"/>
          <w:szCs w:val="20"/>
        </w:rPr>
        <w:t>0</w:t>
      </w:r>
      <w:r w:rsidRPr="009141AB">
        <w:rPr>
          <w:rFonts w:ascii="Times New Roman" w:hAnsi="Times New Roman" w:cs="Times New Roman"/>
          <w:sz w:val="20"/>
          <w:szCs w:val="20"/>
        </w:rPr>
        <w:t xml:space="preserve"> календарных </w:t>
      </w:r>
      <w:r w:rsidRPr="009E149C">
        <w:rPr>
          <w:rFonts w:ascii="Times New Roman" w:hAnsi="Times New Roman" w:cs="Times New Roman"/>
          <w:sz w:val="20"/>
          <w:szCs w:val="20"/>
        </w:rPr>
        <w:t>дней со дня подписания сторонами акта приема-сдачи выполненных работ.</w:t>
      </w:r>
    </w:p>
    <w:p w:rsidR="004A56B9" w:rsidRPr="009E149C" w:rsidRDefault="004A56B9" w:rsidP="004A56B9">
      <w:pPr>
        <w:pStyle w:val="ConsPlusNormal"/>
        <w:widowControl/>
        <w:tabs>
          <w:tab w:val="left" w:pos="720"/>
        </w:tabs>
        <w:jc w:val="both"/>
        <w:rPr>
          <w:rFonts w:ascii="Times New Roman" w:hAnsi="Times New Roman" w:cs="Times New Roman"/>
        </w:rPr>
      </w:pPr>
    </w:p>
    <w:p w:rsidR="004A56B9" w:rsidRPr="009E149C" w:rsidRDefault="004A56B9" w:rsidP="004A56B9">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9E149C">
        <w:rPr>
          <w:rFonts w:ascii="Times New Roman" w:hAnsi="Times New Roman" w:cs="Times New Roman"/>
          <w:b/>
          <w:sz w:val="20"/>
          <w:szCs w:val="20"/>
        </w:rPr>
        <w:t>СРОКИ ВЫПОЛНЕНИЯ РАБОТ</w:t>
      </w:r>
    </w:p>
    <w:p w:rsidR="004A56B9" w:rsidRPr="009E149C" w:rsidRDefault="004A56B9" w:rsidP="004A56B9">
      <w:pPr>
        <w:spacing w:after="0" w:line="240" w:lineRule="auto"/>
        <w:ind w:firstLine="720"/>
        <w:jc w:val="both"/>
        <w:rPr>
          <w:rFonts w:ascii="Times New Roman" w:eastAsia="SimSun" w:hAnsi="Times New Roman" w:cs="Times New Roman"/>
          <w:sz w:val="20"/>
          <w:szCs w:val="20"/>
          <w:lang w:eastAsia="zh-CN"/>
        </w:rPr>
      </w:pPr>
      <w:r w:rsidRPr="009E149C">
        <w:rPr>
          <w:rFonts w:ascii="Times New Roman" w:hAnsi="Times New Roman" w:cs="Times New Roman"/>
          <w:sz w:val="20"/>
          <w:szCs w:val="20"/>
        </w:rPr>
        <w:t>3.1. Календарные сроки выполнения работ Сторонами:</w:t>
      </w:r>
    </w:p>
    <w:p w:rsidR="004A56B9" w:rsidRPr="009E149C" w:rsidRDefault="004A56B9" w:rsidP="004A56B9">
      <w:pPr>
        <w:pStyle w:val="ad"/>
        <w:tabs>
          <w:tab w:val="num" w:pos="900"/>
        </w:tabs>
        <w:spacing w:after="0" w:line="240" w:lineRule="auto"/>
        <w:ind w:firstLine="720"/>
        <w:rPr>
          <w:rFonts w:ascii="Times New Roman" w:hAnsi="Times New Roman" w:cs="Times New Roman"/>
          <w:sz w:val="20"/>
          <w:szCs w:val="20"/>
        </w:rPr>
      </w:pPr>
      <w:r w:rsidRPr="009E149C">
        <w:rPr>
          <w:rFonts w:ascii="Times New Roman" w:hAnsi="Times New Roman" w:cs="Times New Roman"/>
          <w:sz w:val="20"/>
          <w:szCs w:val="20"/>
        </w:rPr>
        <w:t xml:space="preserve">Начало работ: с момента заключения настоящего </w:t>
      </w:r>
      <w:r w:rsidR="00224044" w:rsidRPr="009E149C">
        <w:rPr>
          <w:rFonts w:ascii="Times New Roman" w:hAnsi="Times New Roman" w:cs="Times New Roman"/>
          <w:sz w:val="20"/>
          <w:szCs w:val="20"/>
        </w:rPr>
        <w:t>Договор</w:t>
      </w:r>
      <w:r w:rsidRPr="009E149C">
        <w:rPr>
          <w:rFonts w:ascii="Times New Roman" w:hAnsi="Times New Roman" w:cs="Times New Roman"/>
          <w:sz w:val="20"/>
          <w:szCs w:val="20"/>
        </w:rPr>
        <w:t>а</w:t>
      </w:r>
    </w:p>
    <w:p w:rsidR="004A56B9" w:rsidRPr="009E149C" w:rsidRDefault="004A56B9" w:rsidP="004A56B9">
      <w:pPr>
        <w:tabs>
          <w:tab w:val="num" w:pos="900"/>
        </w:tabs>
        <w:spacing w:after="0" w:line="240" w:lineRule="auto"/>
        <w:ind w:firstLine="720"/>
        <w:jc w:val="both"/>
        <w:rPr>
          <w:rFonts w:ascii="Times New Roman" w:eastAsia="SimSun" w:hAnsi="Times New Roman" w:cs="Times New Roman"/>
          <w:sz w:val="20"/>
          <w:szCs w:val="20"/>
          <w:lang w:eastAsia="zh-CN"/>
        </w:rPr>
      </w:pPr>
      <w:r w:rsidRPr="009E149C">
        <w:rPr>
          <w:rFonts w:ascii="Times New Roman" w:hAnsi="Times New Roman" w:cs="Times New Roman"/>
          <w:sz w:val="20"/>
          <w:szCs w:val="20"/>
        </w:rPr>
        <w:t xml:space="preserve">Окончание </w:t>
      </w:r>
      <w:r w:rsidR="00751E95" w:rsidRPr="009E149C">
        <w:rPr>
          <w:rFonts w:ascii="Times New Roman" w:hAnsi="Times New Roman" w:cs="Times New Roman"/>
          <w:sz w:val="20"/>
          <w:szCs w:val="20"/>
        </w:rPr>
        <w:t>работ: «___» __________201</w:t>
      </w:r>
      <w:r w:rsidR="009E149C">
        <w:rPr>
          <w:rFonts w:ascii="Times New Roman" w:hAnsi="Times New Roman" w:cs="Times New Roman"/>
          <w:sz w:val="20"/>
          <w:szCs w:val="20"/>
        </w:rPr>
        <w:t>5</w:t>
      </w:r>
      <w:r w:rsidR="00751E95" w:rsidRPr="009E149C">
        <w:rPr>
          <w:rFonts w:ascii="Times New Roman" w:hAnsi="Times New Roman" w:cs="Times New Roman"/>
          <w:sz w:val="20"/>
          <w:szCs w:val="20"/>
        </w:rPr>
        <w:t xml:space="preserve"> г.</w:t>
      </w:r>
    </w:p>
    <w:p w:rsidR="004A56B9" w:rsidRPr="009E149C" w:rsidRDefault="004A56B9" w:rsidP="004A56B9">
      <w:pPr>
        <w:tabs>
          <w:tab w:val="num" w:pos="900"/>
        </w:tabs>
        <w:spacing w:after="0" w:line="240" w:lineRule="auto"/>
        <w:ind w:firstLine="720"/>
        <w:jc w:val="both"/>
        <w:rPr>
          <w:rFonts w:ascii="Times New Roman" w:hAnsi="Times New Roman" w:cs="Times New Roman"/>
          <w:sz w:val="20"/>
          <w:szCs w:val="20"/>
        </w:rPr>
      </w:pPr>
      <w:r w:rsidRPr="009E149C">
        <w:rPr>
          <w:rFonts w:ascii="Times New Roman" w:hAnsi="Times New Roman" w:cs="Times New Roman"/>
          <w:sz w:val="20"/>
          <w:szCs w:val="20"/>
        </w:rPr>
        <w:t xml:space="preserve">3.2. На момент подписания настоящего </w:t>
      </w:r>
      <w:r w:rsidR="00224044" w:rsidRPr="009E149C">
        <w:rPr>
          <w:rFonts w:ascii="Times New Roman" w:hAnsi="Times New Roman" w:cs="Times New Roman"/>
          <w:sz w:val="20"/>
          <w:szCs w:val="20"/>
        </w:rPr>
        <w:t>Договор</w:t>
      </w:r>
      <w:r w:rsidRPr="009E149C">
        <w:rPr>
          <w:rFonts w:ascii="Times New Roman" w:hAnsi="Times New Roman" w:cs="Times New Roman"/>
          <w:sz w:val="20"/>
          <w:szCs w:val="20"/>
        </w:rPr>
        <w:t>а дата окончания работ является исходной для определения имущественных санкций в случаях нарушения сроков выполнения работ.</w:t>
      </w:r>
    </w:p>
    <w:p w:rsidR="004A56B9" w:rsidRPr="003D7620" w:rsidRDefault="004A56B9" w:rsidP="004A56B9">
      <w:pPr>
        <w:pStyle w:val="ad"/>
        <w:spacing w:after="0" w:line="240" w:lineRule="auto"/>
        <w:ind w:firstLine="720"/>
        <w:jc w:val="center"/>
        <w:rPr>
          <w:rFonts w:ascii="Times New Roman" w:hAnsi="Times New Roman" w:cs="Times New Roman"/>
          <w:b/>
          <w:bCs/>
          <w:sz w:val="20"/>
          <w:szCs w:val="20"/>
        </w:rPr>
      </w:pPr>
    </w:p>
    <w:p w:rsidR="004A56B9" w:rsidRPr="003D7620" w:rsidRDefault="004A56B9" w:rsidP="004A56B9">
      <w:pPr>
        <w:pStyle w:val="ad"/>
        <w:spacing w:after="0" w:line="240" w:lineRule="auto"/>
        <w:ind w:firstLine="720"/>
        <w:jc w:val="center"/>
        <w:rPr>
          <w:rFonts w:ascii="Times New Roman" w:hAnsi="Times New Roman" w:cs="Times New Roman"/>
          <w:b/>
          <w:bCs/>
          <w:sz w:val="20"/>
          <w:szCs w:val="20"/>
        </w:rPr>
      </w:pPr>
      <w:r w:rsidRPr="003D7620">
        <w:rPr>
          <w:rFonts w:ascii="Times New Roman" w:hAnsi="Times New Roman" w:cs="Times New Roman"/>
          <w:b/>
          <w:bCs/>
          <w:sz w:val="20"/>
          <w:szCs w:val="20"/>
        </w:rPr>
        <w:t>4. ОБЯЗАТЕЛЬСТВА СТОРОН</w:t>
      </w:r>
    </w:p>
    <w:p w:rsidR="004A56B9"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4.1. ЗАКАЗЧИК обязуется:</w:t>
      </w:r>
    </w:p>
    <w:p w:rsidR="00301FAC"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 xml:space="preserve">4.1.1. </w:t>
      </w:r>
      <w:r w:rsidR="00301FAC" w:rsidRPr="003D7620">
        <w:rPr>
          <w:rFonts w:ascii="Times New Roman" w:hAnsi="Times New Roman" w:cs="Times New Roman"/>
        </w:rPr>
        <w:t xml:space="preserve">Оплатить выполненные ПОДРЯДЧИКОМ работы в полном объеме в соответствии с п.п.2.1-2.4 настоящего Договора, при условии </w:t>
      </w:r>
      <w:r w:rsidR="001E50CA" w:rsidRPr="003D7620">
        <w:rPr>
          <w:rFonts w:ascii="Times New Roman" w:hAnsi="Times New Roman" w:cs="Times New Roman"/>
        </w:rPr>
        <w:t>исполнения</w:t>
      </w:r>
      <w:r w:rsidR="00301FAC" w:rsidRPr="003D7620">
        <w:rPr>
          <w:rFonts w:ascii="Times New Roman" w:hAnsi="Times New Roman" w:cs="Times New Roman"/>
        </w:rPr>
        <w:t xml:space="preserve"> ПО</w:t>
      </w:r>
      <w:r w:rsidR="001E50CA" w:rsidRPr="003D7620">
        <w:rPr>
          <w:rFonts w:ascii="Times New Roman" w:hAnsi="Times New Roman" w:cs="Times New Roman"/>
        </w:rPr>
        <w:t>ДРЯДЧИКОМ взятых на себя обязательств.</w:t>
      </w:r>
    </w:p>
    <w:p w:rsidR="00A9733B" w:rsidRPr="003D7620" w:rsidRDefault="00A9733B" w:rsidP="00A9733B">
      <w:pPr>
        <w:pStyle w:val="ConsPlusNonformat"/>
        <w:ind w:firstLine="708"/>
        <w:rPr>
          <w:rFonts w:ascii="Times New Roman" w:hAnsi="Times New Roman" w:cs="Times New Roman"/>
        </w:rPr>
      </w:pPr>
      <w:r w:rsidRPr="003D7620">
        <w:rPr>
          <w:rFonts w:ascii="Times New Roman" w:hAnsi="Times New Roman" w:cs="Times New Roman"/>
        </w:rPr>
        <w:t>4.1.2. Своевременно  производить приемку и оплату выполненных в соответствии с настоящим Договором работ.</w:t>
      </w:r>
    </w:p>
    <w:p w:rsidR="00A9733B" w:rsidRPr="003D7620" w:rsidRDefault="00A9733B" w:rsidP="00A9733B">
      <w:pPr>
        <w:pStyle w:val="ConsPlusNonformat"/>
        <w:ind w:firstLine="708"/>
        <w:rPr>
          <w:rFonts w:ascii="Times New Roman" w:hAnsi="Times New Roman" w:cs="Times New Roman"/>
        </w:rPr>
      </w:pPr>
      <w:r w:rsidRPr="003D7620">
        <w:rPr>
          <w:rFonts w:ascii="Times New Roman" w:hAnsi="Times New Roman" w:cs="Times New Roman"/>
        </w:rPr>
        <w:t>4.1.3. Участвовать в необходимых случаях вместе с ПОДРЯДЧИКОМ в  согласовании готовой проектной документации  с  соответствующими  государственными органами и органами местного самоуправления.</w:t>
      </w:r>
    </w:p>
    <w:p w:rsidR="00A9733B" w:rsidRPr="003D7620" w:rsidRDefault="00A9733B" w:rsidP="00A9733B">
      <w:pPr>
        <w:pStyle w:val="ConsPlusNonformat"/>
        <w:ind w:firstLine="708"/>
        <w:rPr>
          <w:rFonts w:ascii="Times New Roman" w:hAnsi="Times New Roman" w:cs="Times New Roman"/>
        </w:rPr>
      </w:pPr>
      <w:r w:rsidRPr="003D7620">
        <w:rPr>
          <w:rFonts w:ascii="Times New Roman" w:hAnsi="Times New Roman" w:cs="Times New Roman"/>
        </w:rPr>
        <w:t>4.1.4. Оказывать содействие ПОДРЯДЧИКУ в выполнении настоящего Договора.</w:t>
      </w:r>
    </w:p>
    <w:p w:rsidR="004A56B9" w:rsidRPr="003D7620" w:rsidRDefault="00C33162" w:rsidP="004A56B9">
      <w:pPr>
        <w:pStyle w:val="ConsPlusNonformat"/>
        <w:ind w:firstLine="708"/>
        <w:rPr>
          <w:rFonts w:ascii="Times New Roman" w:hAnsi="Times New Roman" w:cs="Times New Roman"/>
        </w:rPr>
      </w:pPr>
      <w:r w:rsidRPr="003D7620">
        <w:rPr>
          <w:rFonts w:ascii="Times New Roman" w:hAnsi="Times New Roman" w:cs="Times New Roman"/>
        </w:rPr>
        <w:t>4.1.5. П</w:t>
      </w:r>
      <w:r w:rsidR="004A56B9" w:rsidRPr="003D7620">
        <w:rPr>
          <w:rFonts w:ascii="Times New Roman" w:hAnsi="Times New Roman" w:cs="Times New Roman"/>
        </w:rPr>
        <w:t xml:space="preserve">ередать </w:t>
      </w:r>
      <w:r w:rsidR="00ED22C9" w:rsidRPr="003D7620">
        <w:rPr>
          <w:rFonts w:ascii="Times New Roman" w:hAnsi="Times New Roman" w:cs="Times New Roman"/>
        </w:rPr>
        <w:t>ПОДРЯДЧИКУ</w:t>
      </w:r>
      <w:r w:rsidR="004A56B9" w:rsidRPr="003D7620">
        <w:rPr>
          <w:rFonts w:ascii="Times New Roman" w:hAnsi="Times New Roman" w:cs="Times New Roman"/>
        </w:rPr>
        <w:t xml:space="preserve"> необходимые </w:t>
      </w:r>
      <w:r w:rsidR="00F47A44" w:rsidRPr="003D7620">
        <w:rPr>
          <w:rFonts w:ascii="Times New Roman" w:hAnsi="Times New Roman" w:cs="Times New Roman"/>
        </w:rPr>
        <w:t xml:space="preserve">исходные </w:t>
      </w:r>
      <w:r w:rsidR="004A56B9" w:rsidRPr="003D7620">
        <w:rPr>
          <w:rFonts w:ascii="Times New Roman" w:hAnsi="Times New Roman" w:cs="Times New Roman"/>
        </w:rPr>
        <w:t>данные</w:t>
      </w:r>
      <w:r w:rsidRPr="003D7620">
        <w:rPr>
          <w:rFonts w:ascii="Times New Roman" w:hAnsi="Times New Roman" w:cs="Times New Roman"/>
        </w:rPr>
        <w:t xml:space="preserve"> для выполнения проектных работ</w:t>
      </w:r>
      <w:r w:rsidR="004A56B9" w:rsidRPr="003D7620">
        <w:rPr>
          <w:rFonts w:ascii="Times New Roman" w:hAnsi="Times New Roman" w:cs="Times New Roman"/>
        </w:rPr>
        <w:t>:</w:t>
      </w:r>
    </w:p>
    <w:p w:rsidR="004A56B9"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 xml:space="preserve">- </w:t>
      </w:r>
      <w:r w:rsidR="00AE2886" w:rsidRPr="003D7620">
        <w:rPr>
          <w:rFonts w:ascii="Times New Roman" w:hAnsi="Times New Roman" w:cs="Times New Roman"/>
        </w:rPr>
        <w:t xml:space="preserve">копию </w:t>
      </w:r>
      <w:r w:rsidRPr="003D7620">
        <w:rPr>
          <w:rFonts w:ascii="Times New Roman" w:hAnsi="Times New Roman" w:cs="Times New Roman"/>
        </w:rPr>
        <w:t>паспорт</w:t>
      </w:r>
      <w:r w:rsidR="00AE2886" w:rsidRPr="003D7620">
        <w:rPr>
          <w:rFonts w:ascii="Times New Roman" w:hAnsi="Times New Roman" w:cs="Times New Roman"/>
        </w:rPr>
        <w:t>а</w:t>
      </w:r>
      <w:r w:rsidRPr="003D7620">
        <w:rPr>
          <w:rFonts w:ascii="Times New Roman" w:hAnsi="Times New Roman" w:cs="Times New Roman"/>
        </w:rPr>
        <w:t xml:space="preserve"> объекта культурного наследия или его учетную карточку;</w:t>
      </w:r>
    </w:p>
    <w:p w:rsidR="004A56B9"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 xml:space="preserve">- имеющиеся </w:t>
      </w:r>
      <w:r w:rsidR="00C81E3C" w:rsidRPr="003D7620">
        <w:rPr>
          <w:rFonts w:ascii="Times New Roman" w:hAnsi="Times New Roman" w:cs="Times New Roman"/>
        </w:rPr>
        <w:t>в наличии графические материалы</w:t>
      </w:r>
      <w:r w:rsidRPr="003D7620">
        <w:rPr>
          <w:rFonts w:ascii="Times New Roman" w:hAnsi="Times New Roman" w:cs="Times New Roman"/>
        </w:rPr>
        <w:t>.</w:t>
      </w:r>
    </w:p>
    <w:p w:rsidR="00217CF1" w:rsidRPr="003D7620" w:rsidRDefault="00507A02" w:rsidP="004A56B9">
      <w:pPr>
        <w:pStyle w:val="ConsPlusNonformat"/>
        <w:ind w:firstLine="708"/>
        <w:rPr>
          <w:rFonts w:ascii="Times New Roman" w:hAnsi="Times New Roman" w:cs="Times New Roman"/>
        </w:rPr>
      </w:pPr>
      <w:r w:rsidRPr="003D7620">
        <w:rPr>
          <w:rFonts w:ascii="Times New Roman" w:hAnsi="Times New Roman" w:cs="Times New Roman"/>
        </w:rPr>
        <w:t>4.1.6. Совместно</w:t>
      </w:r>
      <w:r w:rsidR="00217CF1" w:rsidRPr="003D7620">
        <w:rPr>
          <w:rFonts w:ascii="Times New Roman" w:hAnsi="Times New Roman" w:cs="Times New Roman"/>
        </w:rPr>
        <w:t xml:space="preserve"> с</w:t>
      </w:r>
      <w:r w:rsidR="00196E74" w:rsidRPr="003D7620">
        <w:rPr>
          <w:rFonts w:ascii="Times New Roman" w:hAnsi="Times New Roman" w:cs="Times New Roman"/>
        </w:rPr>
        <w:t xml:space="preserve"> Подрядчиком и </w:t>
      </w:r>
      <w:r w:rsidR="00217CF1" w:rsidRPr="003D7620">
        <w:rPr>
          <w:rFonts w:ascii="Times New Roman" w:hAnsi="Times New Roman" w:cs="Times New Roman"/>
        </w:rPr>
        <w:t xml:space="preserve"> Департаментом культуры Костромской области  </w:t>
      </w:r>
      <w:r w:rsidR="00B90789" w:rsidRPr="003D7620">
        <w:rPr>
          <w:rFonts w:ascii="Times New Roman" w:hAnsi="Times New Roman" w:cs="Times New Roman"/>
        </w:rPr>
        <w:t xml:space="preserve">подготовить </w:t>
      </w:r>
      <w:r w:rsidR="00196E74" w:rsidRPr="003D7620">
        <w:rPr>
          <w:rFonts w:ascii="Times New Roman" w:hAnsi="Times New Roman" w:cs="Times New Roman"/>
        </w:rPr>
        <w:t>оформ</w:t>
      </w:r>
      <w:r w:rsidR="00B90789" w:rsidRPr="003D7620">
        <w:rPr>
          <w:rFonts w:ascii="Times New Roman" w:hAnsi="Times New Roman" w:cs="Times New Roman"/>
        </w:rPr>
        <w:t>ить</w:t>
      </w:r>
      <w:r w:rsidR="00196E74" w:rsidRPr="003D7620">
        <w:rPr>
          <w:rFonts w:ascii="Times New Roman" w:hAnsi="Times New Roman" w:cs="Times New Roman"/>
        </w:rPr>
        <w:t xml:space="preserve"> </w:t>
      </w:r>
      <w:r w:rsidR="00217CF1" w:rsidRPr="003D7620">
        <w:rPr>
          <w:rFonts w:ascii="Times New Roman" w:hAnsi="Times New Roman" w:cs="Times New Roman"/>
        </w:rPr>
        <w:t xml:space="preserve"> Задание на проектирование</w:t>
      </w:r>
      <w:r w:rsidR="00713ED1" w:rsidRPr="003D7620">
        <w:rPr>
          <w:rFonts w:ascii="Times New Roman" w:hAnsi="Times New Roman" w:cs="Times New Roman"/>
        </w:rPr>
        <w:t>.</w:t>
      </w:r>
    </w:p>
    <w:p w:rsidR="004A56B9" w:rsidRPr="003D7620" w:rsidRDefault="00013D8A" w:rsidP="004A56B9">
      <w:pPr>
        <w:pStyle w:val="ConsPlusNonformat"/>
        <w:ind w:firstLine="708"/>
        <w:rPr>
          <w:rFonts w:ascii="Times New Roman" w:hAnsi="Times New Roman" w:cs="Times New Roman"/>
        </w:rPr>
      </w:pPr>
      <w:r w:rsidRPr="003D7620">
        <w:rPr>
          <w:rFonts w:ascii="Times New Roman" w:hAnsi="Times New Roman" w:cs="Times New Roman"/>
        </w:rPr>
        <w:t>4.1.</w:t>
      </w:r>
      <w:r w:rsidR="001D183A" w:rsidRPr="003D7620">
        <w:rPr>
          <w:rFonts w:ascii="Times New Roman" w:hAnsi="Times New Roman" w:cs="Times New Roman"/>
        </w:rPr>
        <w:t>7</w:t>
      </w:r>
      <w:r w:rsidR="004A56B9" w:rsidRPr="003D7620">
        <w:rPr>
          <w:rFonts w:ascii="Times New Roman" w:hAnsi="Times New Roman" w:cs="Times New Roman"/>
        </w:rPr>
        <w:t xml:space="preserve">. Назначить  в  трехдневный  срок  с  момента   подписания настоящего </w:t>
      </w:r>
      <w:r w:rsidR="00224044" w:rsidRPr="003D7620">
        <w:rPr>
          <w:rFonts w:ascii="Times New Roman" w:hAnsi="Times New Roman" w:cs="Times New Roman"/>
        </w:rPr>
        <w:t>Договор</w:t>
      </w:r>
      <w:r w:rsidR="004A56B9" w:rsidRPr="003D7620">
        <w:rPr>
          <w:rFonts w:ascii="Times New Roman" w:hAnsi="Times New Roman" w:cs="Times New Roman"/>
        </w:rPr>
        <w:t xml:space="preserve">а представителей ЗАКАЗЧИКА, ответственных за ход работ  по  настоящему  </w:t>
      </w:r>
      <w:r w:rsidR="00224044" w:rsidRPr="003D7620">
        <w:rPr>
          <w:rFonts w:ascii="Times New Roman" w:hAnsi="Times New Roman" w:cs="Times New Roman"/>
        </w:rPr>
        <w:t>Договор</w:t>
      </w:r>
      <w:r w:rsidR="004A56B9" w:rsidRPr="003D7620">
        <w:rPr>
          <w:rFonts w:ascii="Times New Roman" w:hAnsi="Times New Roman" w:cs="Times New Roman"/>
        </w:rPr>
        <w:t xml:space="preserve">у.  </w:t>
      </w:r>
    </w:p>
    <w:p w:rsidR="00141A5A"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4.2. ЗАКАЗЧИК имеет  право</w:t>
      </w:r>
      <w:r w:rsidR="00141A5A" w:rsidRPr="003D7620">
        <w:rPr>
          <w:rFonts w:ascii="Times New Roman" w:hAnsi="Times New Roman" w:cs="Times New Roman"/>
        </w:rPr>
        <w:t>:</w:t>
      </w:r>
    </w:p>
    <w:p w:rsidR="004A56B9" w:rsidRPr="003D7620" w:rsidRDefault="00141A5A" w:rsidP="00323910">
      <w:pPr>
        <w:pStyle w:val="ConsPlusNonformat"/>
        <w:ind w:firstLine="708"/>
        <w:rPr>
          <w:rFonts w:ascii="Times New Roman" w:hAnsi="Times New Roman" w:cs="Times New Roman"/>
        </w:rPr>
      </w:pPr>
      <w:r w:rsidRPr="003D7620">
        <w:rPr>
          <w:rFonts w:ascii="Times New Roman" w:hAnsi="Times New Roman" w:cs="Times New Roman"/>
        </w:rPr>
        <w:t>4.2.1.</w:t>
      </w:r>
      <w:r w:rsidR="004A56B9" w:rsidRPr="003D7620">
        <w:rPr>
          <w:rFonts w:ascii="Times New Roman" w:hAnsi="Times New Roman" w:cs="Times New Roman"/>
        </w:rPr>
        <w:t xml:space="preserve">  </w:t>
      </w:r>
      <w:r w:rsidR="00323910" w:rsidRPr="003D7620">
        <w:rPr>
          <w:rFonts w:ascii="Times New Roman" w:hAnsi="Times New Roman" w:cs="Times New Roman"/>
        </w:rPr>
        <w:t>О</w:t>
      </w:r>
      <w:r w:rsidR="004A56B9" w:rsidRPr="003D7620">
        <w:rPr>
          <w:rFonts w:ascii="Times New Roman" w:hAnsi="Times New Roman" w:cs="Times New Roman"/>
        </w:rPr>
        <w:t xml:space="preserve">существлять  текущий  контроль за деятельностью </w:t>
      </w:r>
      <w:r w:rsidR="00ED22C9" w:rsidRPr="003D7620">
        <w:rPr>
          <w:rFonts w:ascii="Times New Roman" w:hAnsi="Times New Roman" w:cs="Times New Roman"/>
        </w:rPr>
        <w:t>ПОДРЯДЧИКА</w:t>
      </w:r>
      <w:r w:rsidR="004A56B9" w:rsidRPr="003D7620">
        <w:rPr>
          <w:rFonts w:ascii="Times New Roman" w:hAnsi="Times New Roman" w:cs="Times New Roman"/>
        </w:rPr>
        <w:t xml:space="preserve"> по исполнению настоящего </w:t>
      </w:r>
      <w:r w:rsidR="00224044" w:rsidRPr="003D7620">
        <w:rPr>
          <w:rFonts w:ascii="Times New Roman" w:hAnsi="Times New Roman" w:cs="Times New Roman"/>
        </w:rPr>
        <w:lastRenderedPageBreak/>
        <w:t>Договор</w:t>
      </w:r>
      <w:r w:rsidR="004A56B9" w:rsidRPr="003D7620">
        <w:rPr>
          <w:rFonts w:ascii="Times New Roman" w:hAnsi="Times New Roman" w:cs="Times New Roman"/>
        </w:rPr>
        <w:t>а</w:t>
      </w:r>
      <w:r w:rsidRPr="003D7620">
        <w:rPr>
          <w:rFonts w:ascii="Times New Roman" w:hAnsi="Times New Roman" w:cs="Times New Roman"/>
        </w:rPr>
        <w:t>;</w:t>
      </w:r>
    </w:p>
    <w:p w:rsidR="00120586" w:rsidRPr="003D7620" w:rsidRDefault="00141A5A" w:rsidP="00323910">
      <w:pPr>
        <w:spacing w:after="0" w:line="240" w:lineRule="auto"/>
        <w:ind w:firstLine="709"/>
        <w:jc w:val="both"/>
        <w:rPr>
          <w:rFonts w:ascii="Times New Roman" w:hAnsi="Times New Roman" w:cs="Times New Roman"/>
          <w:spacing w:val="-5"/>
          <w:lang w:eastAsia="ar-SA"/>
        </w:rPr>
      </w:pPr>
      <w:r w:rsidRPr="003D7620">
        <w:rPr>
          <w:rFonts w:ascii="Times New Roman" w:hAnsi="Times New Roman" w:cs="Times New Roman"/>
          <w:spacing w:val="-5"/>
          <w:lang w:eastAsia="ar-SA"/>
        </w:rPr>
        <w:t xml:space="preserve">4.2.2. </w:t>
      </w:r>
      <w:r w:rsidR="00323910" w:rsidRPr="003D7620">
        <w:rPr>
          <w:rFonts w:ascii="Times New Roman" w:hAnsi="Times New Roman" w:cs="Times New Roman"/>
          <w:spacing w:val="-5"/>
          <w:lang w:eastAsia="ar-SA"/>
        </w:rPr>
        <w:t>О</w:t>
      </w:r>
      <w:r w:rsidR="00120586" w:rsidRPr="003D7620">
        <w:rPr>
          <w:rFonts w:ascii="Times New Roman" w:hAnsi="Times New Roman" w:cs="Times New Roman"/>
          <w:spacing w:val="-5"/>
          <w:lang w:eastAsia="ar-SA"/>
        </w:rPr>
        <w:t>тказать Подрядчику в приемке проектной документации,</w:t>
      </w:r>
      <w:r w:rsidRPr="003D7620">
        <w:rPr>
          <w:rFonts w:ascii="Times New Roman" w:hAnsi="Times New Roman" w:cs="Times New Roman"/>
          <w:spacing w:val="-5"/>
          <w:lang w:eastAsia="ar-SA"/>
        </w:rPr>
        <w:t xml:space="preserve"> в случае несоответствия</w:t>
      </w:r>
      <w:r w:rsidR="00120586" w:rsidRPr="003D7620">
        <w:rPr>
          <w:rFonts w:ascii="Times New Roman" w:hAnsi="Times New Roman" w:cs="Times New Roman"/>
          <w:spacing w:val="-5"/>
          <w:lang w:eastAsia="ar-SA"/>
        </w:rPr>
        <w:t xml:space="preserve"> документации Техническому заданию, требованиям</w:t>
      </w:r>
      <w:r w:rsidR="00120586" w:rsidRPr="003D7620">
        <w:rPr>
          <w:rFonts w:ascii="Times New Roman" w:hAnsi="Times New Roman" w:cs="Times New Roman"/>
        </w:rPr>
        <w:t xml:space="preserve"> Реставрационных норм и правил «Методические рекомендации по определению стоимости </w:t>
      </w:r>
      <w:r w:rsidR="00846EE5" w:rsidRPr="003D7620">
        <w:rPr>
          <w:rFonts w:ascii="Times New Roman" w:hAnsi="Times New Roman" w:cs="Times New Roman"/>
        </w:rPr>
        <w:t>проектн</w:t>
      </w:r>
      <w:r w:rsidR="00120586" w:rsidRPr="003D7620">
        <w:rPr>
          <w:rFonts w:ascii="Times New Roman" w:hAnsi="Times New Roman" w:cs="Times New Roman"/>
        </w:rPr>
        <w:t>ых работ для реставрации недвижимых памятников истории и культуры» (РНиП 4.05.01 – 93, утвержденных Приказом Минкультуры России от 29 декабря 1993 года №810),</w:t>
      </w:r>
      <w:r w:rsidR="00120586" w:rsidRPr="003D7620">
        <w:rPr>
          <w:rFonts w:ascii="Times New Roman" w:hAnsi="Times New Roman" w:cs="Times New Roman"/>
          <w:spacing w:val="-5"/>
          <w:lang w:eastAsia="ar-SA"/>
        </w:rPr>
        <w:t xml:space="preserve"> </w:t>
      </w:r>
      <w:r w:rsidR="00120586" w:rsidRPr="003D7620">
        <w:rPr>
          <w:rFonts w:ascii="Times New Roman" w:hAnsi="Times New Roman" w:cs="Times New Roman"/>
        </w:rPr>
        <w:t xml:space="preserve">Постановления Правительства Российской Федерации от 16.02.2008 г. №87 «О составе разделов рабочей документации и требованиях к их содержанию», техническому заданию, ТУ, СНиП, государственным стандартам (ГОСТ), ТСН, предписаниям и нормативным актам, действующим на территории Российской Федерации, с учетом особенностей проектирования памятников культурного наследия, </w:t>
      </w:r>
      <w:r w:rsidR="00120586" w:rsidRPr="003D7620">
        <w:rPr>
          <w:rFonts w:ascii="Times New Roman" w:hAnsi="Times New Roman" w:cs="Times New Roman"/>
          <w:spacing w:val="-5"/>
          <w:lang w:eastAsia="ar-SA"/>
        </w:rPr>
        <w:t xml:space="preserve">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w:t>
      </w:r>
      <w:r w:rsidR="005D33B8" w:rsidRPr="003D7620">
        <w:rPr>
          <w:rFonts w:ascii="Times New Roman" w:hAnsi="Times New Roman" w:cs="Times New Roman"/>
          <w:spacing w:val="-5"/>
          <w:lang w:eastAsia="ar-SA"/>
        </w:rPr>
        <w:t>ЗАКАЗЧИКА</w:t>
      </w:r>
      <w:r w:rsidR="00120586" w:rsidRPr="003D7620">
        <w:rPr>
          <w:rFonts w:ascii="Times New Roman" w:hAnsi="Times New Roman" w:cs="Times New Roman"/>
          <w:spacing w:val="-5"/>
          <w:lang w:eastAsia="ar-SA"/>
        </w:rPr>
        <w:t xml:space="preserve">, условий изложенным в настоящем </w:t>
      </w:r>
      <w:r w:rsidR="005D33B8" w:rsidRPr="003D7620">
        <w:rPr>
          <w:rFonts w:ascii="Times New Roman" w:hAnsi="Times New Roman" w:cs="Times New Roman"/>
          <w:spacing w:val="-5"/>
          <w:lang w:eastAsia="ar-SA"/>
        </w:rPr>
        <w:t>Договоре</w:t>
      </w:r>
      <w:r w:rsidR="00120586" w:rsidRPr="003D7620">
        <w:rPr>
          <w:rFonts w:ascii="Times New Roman" w:hAnsi="Times New Roman" w:cs="Times New Roman"/>
          <w:spacing w:val="-5"/>
          <w:lang w:eastAsia="ar-SA"/>
        </w:rPr>
        <w:t>.</w:t>
      </w:r>
    </w:p>
    <w:p w:rsidR="004A56B9"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 xml:space="preserve">4.3. </w:t>
      </w:r>
      <w:r w:rsidR="00ED22C9" w:rsidRPr="003D7620">
        <w:rPr>
          <w:rFonts w:ascii="Times New Roman" w:hAnsi="Times New Roman" w:cs="Times New Roman"/>
        </w:rPr>
        <w:t>ПОДРЯДЧИК</w:t>
      </w:r>
      <w:r w:rsidRPr="003D7620">
        <w:rPr>
          <w:rFonts w:ascii="Times New Roman" w:hAnsi="Times New Roman" w:cs="Times New Roman"/>
        </w:rPr>
        <w:t xml:space="preserve"> обязуется:</w:t>
      </w:r>
    </w:p>
    <w:p w:rsidR="004A56B9" w:rsidRPr="003D7620" w:rsidRDefault="004A56B9" w:rsidP="004A56B9">
      <w:pPr>
        <w:pStyle w:val="ConsPlusNonformat"/>
        <w:ind w:firstLine="708"/>
        <w:rPr>
          <w:rFonts w:ascii="Times New Roman" w:hAnsi="Times New Roman" w:cs="Times New Roman"/>
        </w:rPr>
      </w:pPr>
      <w:r w:rsidRPr="003D7620">
        <w:rPr>
          <w:rFonts w:ascii="Times New Roman" w:hAnsi="Times New Roman" w:cs="Times New Roman"/>
        </w:rPr>
        <w:t xml:space="preserve">4.3.1. Своевременно и должным  образом  выполнять  принятые  на себя обязательства в соответствии с условиями настоящего </w:t>
      </w:r>
      <w:r w:rsidR="00224044" w:rsidRPr="003D7620">
        <w:rPr>
          <w:rFonts w:ascii="Times New Roman" w:hAnsi="Times New Roman" w:cs="Times New Roman"/>
        </w:rPr>
        <w:t>Договор</w:t>
      </w:r>
      <w:r w:rsidRPr="003D7620">
        <w:rPr>
          <w:rFonts w:ascii="Times New Roman" w:hAnsi="Times New Roman" w:cs="Times New Roman"/>
        </w:rPr>
        <w:t>а.</w:t>
      </w:r>
    </w:p>
    <w:p w:rsidR="004A56B9" w:rsidRPr="003D7620" w:rsidRDefault="004A56B9" w:rsidP="00013D8A">
      <w:pPr>
        <w:pStyle w:val="ConsPlusNonformat"/>
        <w:ind w:firstLine="708"/>
        <w:rPr>
          <w:rFonts w:ascii="Times New Roman" w:hAnsi="Times New Roman" w:cs="Times New Roman"/>
        </w:rPr>
      </w:pPr>
      <w:r w:rsidRPr="003D7620">
        <w:rPr>
          <w:rFonts w:ascii="Times New Roman" w:hAnsi="Times New Roman" w:cs="Times New Roman"/>
        </w:rPr>
        <w:t xml:space="preserve">4.3.2. Представлять   ЗАКАЗЧИКУ   </w:t>
      </w:r>
      <w:r w:rsidR="001A2A70" w:rsidRPr="003D7620">
        <w:rPr>
          <w:rFonts w:ascii="Times New Roman" w:hAnsi="Times New Roman" w:cs="Times New Roman"/>
        </w:rPr>
        <w:t xml:space="preserve">комплект </w:t>
      </w:r>
      <w:r w:rsidR="00846EE5" w:rsidRPr="003D7620">
        <w:rPr>
          <w:rFonts w:ascii="Times New Roman" w:hAnsi="Times New Roman" w:cs="Times New Roman"/>
        </w:rPr>
        <w:t>проектн</w:t>
      </w:r>
      <w:r w:rsidR="001A2A70" w:rsidRPr="003D7620">
        <w:rPr>
          <w:rFonts w:ascii="Times New Roman" w:hAnsi="Times New Roman" w:cs="Times New Roman"/>
        </w:rPr>
        <w:t>ой</w:t>
      </w:r>
      <w:r w:rsidRPr="003D7620">
        <w:rPr>
          <w:rFonts w:ascii="Times New Roman" w:hAnsi="Times New Roman" w:cs="Times New Roman"/>
        </w:rPr>
        <w:t xml:space="preserve">   документаци</w:t>
      </w:r>
      <w:r w:rsidR="001A2A70" w:rsidRPr="003D7620">
        <w:rPr>
          <w:rFonts w:ascii="Times New Roman" w:hAnsi="Times New Roman" w:cs="Times New Roman"/>
        </w:rPr>
        <w:t>и</w:t>
      </w:r>
      <w:r w:rsidR="00171F2E" w:rsidRPr="003D7620">
        <w:rPr>
          <w:rFonts w:ascii="Times New Roman" w:hAnsi="Times New Roman" w:cs="Times New Roman"/>
        </w:rPr>
        <w:t>, согласованной</w:t>
      </w:r>
      <w:r w:rsidRPr="003D7620">
        <w:rPr>
          <w:rFonts w:ascii="Times New Roman" w:hAnsi="Times New Roman" w:cs="Times New Roman"/>
        </w:rPr>
        <w:t xml:space="preserve"> </w:t>
      </w:r>
      <w:r w:rsidR="00171F2E" w:rsidRPr="003D7620">
        <w:rPr>
          <w:rFonts w:ascii="Times New Roman" w:hAnsi="Times New Roman" w:cs="Times New Roman"/>
        </w:rPr>
        <w:t>Департаментом культуры Костромской области,</w:t>
      </w:r>
      <w:r w:rsidRPr="003D7620">
        <w:rPr>
          <w:rFonts w:ascii="Times New Roman" w:hAnsi="Times New Roman" w:cs="Times New Roman"/>
        </w:rPr>
        <w:t xml:space="preserve">  в  сроки,  предусмотренные  настоящим </w:t>
      </w:r>
      <w:r w:rsidR="00224044" w:rsidRPr="003D7620">
        <w:rPr>
          <w:rFonts w:ascii="Times New Roman" w:hAnsi="Times New Roman" w:cs="Times New Roman"/>
        </w:rPr>
        <w:t>Договор</w:t>
      </w:r>
      <w:r w:rsidRPr="003D7620">
        <w:rPr>
          <w:rFonts w:ascii="Times New Roman" w:hAnsi="Times New Roman" w:cs="Times New Roman"/>
        </w:rPr>
        <w:t>ом.</w:t>
      </w:r>
    </w:p>
    <w:p w:rsidR="008438F8" w:rsidRPr="003D7620" w:rsidRDefault="004A56B9" w:rsidP="00013D8A">
      <w:pPr>
        <w:spacing w:after="0" w:line="240" w:lineRule="auto"/>
        <w:ind w:firstLine="709"/>
        <w:jc w:val="both"/>
        <w:rPr>
          <w:rFonts w:ascii="Times New Roman" w:hAnsi="Times New Roman" w:cs="Times New Roman"/>
          <w:sz w:val="20"/>
          <w:szCs w:val="20"/>
        </w:rPr>
      </w:pPr>
      <w:r w:rsidRPr="003D7620">
        <w:rPr>
          <w:rFonts w:ascii="Times New Roman" w:hAnsi="Times New Roman" w:cs="Times New Roman"/>
          <w:sz w:val="20"/>
          <w:szCs w:val="20"/>
        </w:rPr>
        <w:t xml:space="preserve">4.3.3. Выполнять    указания    ЗАКАЗЧИКА,   в том числе о внесении изменений и дополнений  в </w:t>
      </w:r>
      <w:r w:rsidR="00846EE5" w:rsidRPr="003D7620">
        <w:rPr>
          <w:rFonts w:ascii="Times New Roman" w:hAnsi="Times New Roman" w:cs="Times New Roman"/>
          <w:sz w:val="20"/>
          <w:szCs w:val="20"/>
        </w:rPr>
        <w:t>проектн</w:t>
      </w:r>
      <w:r w:rsidRPr="003D7620">
        <w:rPr>
          <w:rFonts w:ascii="Times New Roman" w:hAnsi="Times New Roman" w:cs="Times New Roman"/>
          <w:sz w:val="20"/>
          <w:szCs w:val="20"/>
        </w:rPr>
        <w:t xml:space="preserve">ую   документацию,  если  они  не  противоречат  условиям настоящего </w:t>
      </w:r>
      <w:r w:rsidR="00224044" w:rsidRPr="003D7620">
        <w:rPr>
          <w:rFonts w:ascii="Times New Roman" w:hAnsi="Times New Roman" w:cs="Times New Roman"/>
          <w:sz w:val="20"/>
          <w:szCs w:val="20"/>
        </w:rPr>
        <w:t>Договор</w:t>
      </w:r>
      <w:r w:rsidRPr="003D7620">
        <w:rPr>
          <w:rFonts w:ascii="Times New Roman" w:hAnsi="Times New Roman" w:cs="Times New Roman"/>
          <w:sz w:val="20"/>
          <w:szCs w:val="20"/>
        </w:rPr>
        <w:t>а.</w:t>
      </w:r>
      <w:r w:rsidR="008438F8" w:rsidRPr="003D7620">
        <w:rPr>
          <w:rFonts w:ascii="Times New Roman" w:hAnsi="Times New Roman" w:cs="Times New Roman"/>
          <w:sz w:val="20"/>
          <w:szCs w:val="20"/>
        </w:rPr>
        <w:t xml:space="preserve"> Устранять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8438F8" w:rsidRPr="003D7620" w:rsidRDefault="004A56B9" w:rsidP="008438F8">
      <w:pPr>
        <w:pStyle w:val="ConsPlusNonformat"/>
        <w:ind w:firstLine="709"/>
        <w:rPr>
          <w:rFonts w:ascii="Times New Roman" w:hAnsi="Times New Roman" w:cs="Times New Roman"/>
        </w:rPr>
      </w:pPr>
      <w:r w:rsidRPr="003D7620">
        <w:rPr>
          <w:rFonts w:ascii="Times New Roman" w:hAnsi="Times New Roman" w:cs="Times New Roman"/>
        </w:rPr>
        <w:t>4.3.4. Выполнить работы в соответствии с</w:t>
      </w:r>
      <w:r w:rsidR="00536F5E" w:rsidRPr="003D7620">
        <w:rPr>
          <w:rFonts w:ascii="Times New Roman" w:hAnsi="Times New Roman" w:cs="Times New Roman"/>
        </w:rPr>
        <w:t xml:space="preserve"> Техническим заданием, у</w:t>
      </w:r>
      <w:r w:rsidRPr="003D7620">
        <w:rPr>
          <w:rFonts w:ascii="Times New Roman" w:hAnsi="Times New Roman" w:cs="Times New Roman"/>
        </w:rPr>
        <w:t xml:space="preserve">твержденным </w:t>
      </w:r>
      <w:r w:rsidR="00536F5E" w:rsidRPr="003D7620">
        <w:rPr>
          <w:rFonts w:ascii="Times New Roman" w:hAnsi="Times New Roman" w:cs="Times New Roman"/>
        </w:rPr>
        <w:t>З</w:t>
      </w:r>
      <w:r w:rsidRPr="003D7620">
        <w:rPr>
          <w:rFonts w:ascii="Times New Roman" w:hAnsi="Times New Roman" w:cs="Times New Roman"/>
        </w:rPr>
        <w:t>аданием,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008438F8" w:rsidRPr="003D7620">
        <w:rPr>
          <w:rFonts w:ascii="Times New Roman" w:hAnsi="Times New Roman" w:cs="Times New Roman"/>
        </w:rPr>
        <w:t xml:space="preserve"> Проектная документация должна быть разработана Подрядчиком при соблюдении требований Реставрационных норм и правил «Методические рекомендации по определению стоимости </w:t>
      </w:r>
      <w:r w:rsidR="00846EE5" w:rsidRPr="003D7620">
        <w:rPr>
          <w:rFonts w:ascii="Times New Roman" w:hAnsi="Times New Roman" w:cs="Times New Roman"/>
        </w:rPr>
        <w:t>проектн</w:t>
      </w:r>
      <w:r w:rsidR="008438F8" w:rsidRPr="003D7620">
        <w:rPr>
          <w:rFonts w:ascii="Times New Roman" w:hAnsi="Times New Roman" w:cs="Times New Roman"/>
        </w:rPr>
        <w:t xml:space="preserve">ых работ для реставрации недвижимых памятников истории и культуры» (РНиП 4.05.01 – 93, утвержденных Приказом Минкультуры России от 29 декабря 1993 года №810),  Постановления Правительства Российской Федерации от 16.02.2008 г. №87 «О составе разделов рабочей документации и требованиях к их содержанию», техническому заданию, ТУ, СНиП, государственным стандартам (ГОСТ), ТСН, предписаниям и нормативным актам, действующим на территории Российской Федерации, с учетом особенностей проектирования объектов культурного наследия, </w:t>
      </w:r>
      <w:r w:rsidR="008438F8" w:rsidRPr="003D7620">
        <w:rPr>
          <w:rFonts w:ascii="Times New Roman" w:hAnsi="Times New Roman" w:cs="Times New Roman"/>
          <w:spacing w:val="-5"/>
          <w:lang w:eastAsia="ar-SA"/>
        </w:rPr>
        <w:t>требованиям действующего законодательства Российской Федерации (субъекта Российской Федерации), требованиям согласующих органов, требованиям и  указаниям ЗАКАЗЧИКА, а также  условиям, изложенным в настоящем Договоре</w:t>
      </w:r>
      <w:r w:rsidR="008438F8" w:rsidRPr="003D7620">
        <w:rPr>
          <w:rFonts w:ascii="Times New Roman" w:hAnsi="Times New Roman" w:cs="Times New Roman"/>
        </w:rPr>
        <w:t>.</w:t>
      </w:r>
    </w:p>
    <w:p w:rsidR="004A56B9" w:rsidRPr="003D7620" w:rsidRDefault="004A56B9" w:rsidP="004A56B9">
      <w:pPr>
        <w:pStyle w:val="ConsPlusNonformat"/>
        <w:ind w:firstLine="709"/>
        <w:rPr>
          <w:rFonts w:ascii="Times New Roman" w:hAnsi="Times New Roman" w:cs="Times New Roman"/>
        </w:rPr>
      </w:pPr>
      <w:r w:rsidRPr="003D7620">
        <w:rPr>
          <w:rFonts w:ascii="Times New Roman" w:hAnsi="Times New Roman" w:cs="Times New Roman"/>
        </w:rPr>
        <w:t>4.3.</w:t>
      </w:r>
      <w:r w:rsidR="001A2A70" w:rsidRPr="003D7620">
        <w:rPr>
          <w:rFonts w:ascii="Times New Roman" w:hAnsi="Times New Roman" w:cs="Times New Roman"/>
        </w:rPr>
        <w:t>5</w:t>
      </w:r>
      <w:r w:rsidRPr="003D7620">
        <w:rPr>
          <w:rFonts w:ascii="Times New Roman" w:hAnsi="Times New Roman" w:cs="Times New Roman"/>
        </w:rPr>
        <w:t xml:space="preserve">. </w:t>
      </w:r>
      <w:r w:rsidR="001A2A70" w:rsidRPr="003D7620">
        <w:rPr>
          <w:rFonts w:ascii="Times New Roman" w:hAnsi="Times New Roman" w:cs="Times New Roman"/>
        </w:rPr>
        <w:t>С</w:t>
      </w:r>
      <w:r w:rsidRPr="003D7620">
        <w:rPr>
          <w:rFonts w:ascii="Times New Roman" w:hAnsi="Times New Roman" w:cs="Times New Roman"/>
        </w:rPr>
        <w:t>огласовывать проектные решения с ЗАКАЗЧИКОМ и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4A56B9" w:rsidRPr="003D7620" w:rsidRDefault="004A56B9" w:rsidP="004A56B9">
      <w:pPr>
        <w:spacing w:after="0" w:line="240" w:lineRule="auto"/>
        <w:ind w:firstLine="720"/>
        <w:jc w:val="both"/>
        <w:rPr>
          <w:rFonts w:ascii="Times New Roman" w:eastAsia="SimSun" w:hAnsi="Times New Roman" w:cs="Times New Roman"/>
          <w:sz w:val="20"/>
          <w:szCs w:val="20"/>
          <w:lang w:eastAsia="zh-CN"/>
        </w:rPr>
      </w:pPr>
      <w:r w:rsidRPr="003D7620">
        <w:rPr>
          <w:rFonts w:ascii="Times New Roman" w:hAnsi="Times New Roman" w:cs="Times New Roman"/>
          <w:sz w:val="20"/>
          <w:szCs w:val="20"/>
        </w:rPr>
        <w:t>4.3.</w:t>
      </w:r>
      <w:r w:rsidR="008438F8" w:rsidRPr="003D7620">
        <w:rPr>
          <w:rFonts w:ascii="Times New Roman" w:hAnsi="Times New Roman" w:cs="Times New Roman"/>
          <w:sz w:val="20"/>
          <w:szCs w:val="20"/>
        </w:rPr>
        <w:t>6</w:t>
      </w:r>
      <w:r w:rsidRPr="003D7620">
        <w:rPr>
          <w:rFonts w:ascii="Times New Roman" w:hAnsi="Times New Roman" w:cs="Times New Roman"/>
          <w:sz w:val="20"/>
          <w:szCs w:val="20"/>
        </w:rPr>
        <w:t>. При необходимости получа</w:t>
      </w:r>
      <w:r w:rsidR="001A2A70" w:rsidRPr="003D7620">
        <w:rPr>
          <w:rFonts w:ascii="Times New Roman" w:hAnsi="Times New Roman" w:cs="Times New Roman"/>
          <w:sz w:val="20"/>
          <w:szCs w:val="20"/>
        </w:rPr>
        <w:t>ть</w:t>
      </w:r>
      <w:r w:rsidRPr="003D7620">
        <w:rPr>
          <w:rFonts w:ascii="Times New Roman" w:hAnsi="Times New Roman" w:cs="Times New Roman"/>
          <w:sz w:val="20"/>
          <w:szCs w:val="20"/>
        </w:rPr>
        <w:t xml:space="preserve"> технические условия самостоятельно. </w:t>
      </w:r>
    </w:p>
    <w:p w:rsidR="004A56B9" w:rsidRPr="003D7620" w:rsidRDefault="004A56B9" w:rsidP="004A56B9">
      <w:pPr>
        <w:spacing w:after="0" w:line="240" w:lineRule="auto"/>
        <w:ind w:firstLine="708"/>
        <w:jc w:val="both"/>
        <w:rPr>
          <w:rFonts w:ascii="Times New Roman" w:hAnsi="Times New Roman" w:cs="Times New Roman"/>
          <w:sz w:val="20"/>
          <w:szCs w:val="20"/>
        </w:rPr>
      </w:pPr>
      <w:r w:rsidRPr="003D7620">
        <w:rPr>
          <w:rFonts w:ascii="Times New Roman" w:hAnsi="Times New Roman" w:cs="Times New Roman"/>
          <w:sz w:val="20"/>
          <w:szCs w:val="20"/>
        </w:rPr>
        <w:t xml:space="preserve">4.3.7. </w:t>
      </w:r>
      <w:r w:rsidR="003B71EB" w:rsidRPr="003D7620">
        <w:rPr>
          <w:rFonts w:ascii="Times New Roman" w:hAnsi="Times New Roman" w:cs="Times New Roman"/>
          <w:sz w:val="20"/>
          <w:szCs w:val="20"/>
        </w:rPr>
        <w:t>О</w:t>
      </w:r>
      <w:r w:rsidRPr="003D7620">
        <w:rPr>
          <w:rFonts w:ascii="Times New Roman" w:hAnsi="Times New Roman" w:cs="Times New Roman"/>
          <w:sz w:val="20"/>
          <w:szCs w:val="20"/>
        </w:rPr>
        <w:t>существля</w:t>
      </w:r>
      <w:r w:rsidR="003B71EB" w:rsidRPr="003D7620">
        <w:rPr>
          <w:rFonts w:ascii="Times New Roman" w:hAnsi="Times New Roman" w:cs="Times New Roman"/>
          <w:sz w:val="20"/>
          <w:szCs w:val="20"/>
        </w:rPr>
        <w:t>ть</w:t>
      </w:r>
      <w:r w:rsidRPr="003D7620">
        <w:rPr>
          <w:rFonts w:ascii="Times New Roman" w:hAnsi="Times New Roman" w:cs="Times New Roman"/>
          <w:sz w:val="20"/>
          <w:szCs w:val="20"/>
        </w:rPr>
        <w:t xml:space="preserve"> авторский надзор в течение всего периода проведения  работ по отдельному договору с подрядной организацией, выполняющей ремонтно-реставрационные работы.</w:t>
      </w:r>
    </w:p>
    <w:p w:rsidR="00B36317" w:rsidRPr="003D7620" w:rsidRDefault="00B36317" w:rsidP="00B36317">
      <w:pPr>
        <w:spacing w:after="0" w:line="240" w:lineRule="auto"/>
        <w:ind w:firstLine="720"/>
        <w:jc w:val="both"/>
        <w:rPr>
          <w:rFonts w:ascii="Times New Roman" w:eastAsia="SimSun" w:hAnsi="Times New Roman" w:cs="Times New Roman"/>
          <w:sz w:val="20"/>
          <w:szCs w:val="20"/>
          <w:lang w:eastAsia="zh-CN"/>
        </w:rPr>
      </w:pPr>
      <w:r w:rsidRPr="003D7620">
        <w:rPr>
          <w:rFonts w:ascii="Times New Roman" w:eastAsia="SimSun" w:hAnsi="Times New Roman" w:cs="Times New Roman"/>
          <w:sz w:val="20"/>
          <w:szCs w:val="20"/>
          <w:lang w:eastAsia="zh-CN"/>
        </w:rPr>
        <w:t xml:space="preserve">4.3.8. </w:t>
      </w:r>
      <w:r w:rsidR="00343FE0" w:rsidRPr="003D7620">
        <w:rPr>
          <w:rFonts w:ascii="Times New Roman" w:eastAsia="SimSun" w:hAnsi="Times New Roman" w:cs="Times New Roman"/>
          <w:sz w:val="20"/>
          <w:szCs w:val="20"/>
          <w:lang w:eastAsia="zh-CN"/>
        </w:rPr>
        <w:t xml:space="preserve">Не передавать  проектную </w:t>
      </w:r>
      <w:r w:rsidRPr="003D7620">
        <w:rPr>
          <w:rFonts w:ascii="Times New Roman" w:eastAsia="SimSun" w:hAnsi="Times New Roman" w:cs="Times New Roman"/>
          <w:sz w:val="20"/>
          <w:szCs w:val="20"/>
          <w:lang w:eastAsia="zh-CN"/>
        </w:rPr>
        <w:t xml:space="preserve">документацию третьим лицам без согласия ЗАКАЗЧИКА. </w:t>
      </w:r>
    </w:p>
    <w:p w:rsidR="00120586" w:rsidRPr="003D7620" w:rsidRDefault="008438F8" w:rsidP="003B71EB">
      <w:pPr>
        <w:spacing w:after="0" w:line="240" w:lineRule="auto"/>
        <w:ind w:firstLine="709"/>
        <w:jc w:val="both"/>
        <w:rPr>
          <w:rFonts w:ascii="Times New Roman" w:hAnsi="Times New Roman" w:cs="Times New Roman"/>
          <w:sz w:val="20"/>
          <w:szCs w:val="20"/>
        </w:rPr>
      </w:pPr>
      <w:r w:rsidRPr="003D7620">
        <w:rPr>
          <w:rFonts w:ascii="Times New Roman" w:hAnsi="Times New Roman" w:cs="Times New Roman"/>
          <w:sz w:val="20"/>
          <w:szCs w:val="20"/>
        </w:rPr>
        <w:t>4.3.</w:t>
      </w:r>
      <w:r w:rsidR="003B71EB" w:rsidRPr="003D7620">
        <w:rPr>
          <w:rFonts w:ascii="Times New Roman" w:hAnsi="Times New Roman" w:cs="Times New Roman"/>
          <w:sz w:val="20"/>
          <w:szCs w:val="20"/>
        </w:rPr>
        <w:t>9</w:t>
      </w:r>
      <w:r w:rsidRPr="003D7620">
        <w:rPr>
          <w:rFonts w:ascii="Times New Roman" w:hAnsi="Times New Roman" w:cs="Times New Roman"/>
          <w:sz w:val="20"/>
          <w:szCs w:val="20"/>
        </w:rPr>
        <w:t>.</w:t>
      </w:r>
      <w:r w:rsidR="00120586" w:rsidRPr="003D7620">
        <w:rPr>
          <w:rFonts w:ascii="Times New Roman" w:hAnsi="Times New Roman" w:cs="Times New Roman"/>
          <w:sz w:val="20"/>
          <w:szCs w:val="20"/>
        </w:rPr>
        <w:t xml:space="preserve"> В случае привлечения для выполнения работ третьих лиц П</w:t>
      </w:r>
      <w:r w:rsidR="003B71EB" w:rsidRPr="003D7620">
        <w:rPr>
          <w:rFonts w:ascii="Times New Roman" w:hAnsi="Times New Roman" w:cs="Times New Roman"/>
          <w:sz w:val="20"/>
          <w:szCs w:val="20"/>
        </w:rPr>
        <w:t xml:space="preserve">ОДРЯДЧИК </w:t>
      </w:r>
      <w:r w:rsidR="00120586" w:rsidRPr="003D7620">
        <w:rPr>
          <w:rFonts w:ascii="Times New Roman" w:hAnsi="Times New Roman" w:cs="Times New Roman"/>
          <w:sz w:val="20"/>
          <w:szCs w:val="20"/>
        </w:rPr>
        <w:t xml:space="preserve">несет полную ответственность за их действия перед </w:t>
      </w:r>
      <w:r w:rsidR="003B71EB" w:rsidRPr="003D7620">
        <w:rPr>
          <w:rFonts w:ascii="Times New Roman" w:hAnsi="Times New Roman" w:cs="Times New Roman"/>
          <w:sz w:val="20"/>
          <w:szCs w:val="20"/>
        </w:rPr>
        <w:t>ЗАКАЗЧИКОМ</w:t>
      </w:r>
      <w:r w:rsidR="00120586" w:rsidRPr="003D7620">
        <w:rPr>
          <w:rFonts w:ascii="Times New Roman" w:hAnsi="Times New Roman" w:cs="Times New Roman"/>
          <w:sz w:val="20"/>
          <w:szCs w:val="20"/>
        </w:rPr>
        <w:t>.</w:t>
      </w:r>
    </w:p>
    <w:p w:rsidR="003B71EB" w:rsidRPr="003D7620" w:rsidRDefault="003B71EB" w:rsidP="003B71EB">
      <w:pPr>
        <w:spacing w:after="0" w:line="240" w:lineRule="auto"/>
        <w:ind w:firstLine="709"/>
        <w:jc w:val="both"/>
        <w:rPr>
          <w:rFonts w:ascii="Times New Roman" w:hAnsi="Times New Roman" w:cs="Times New Roman"/>
          <w:sz w:val="20"/>
          <w:szCs w:val="20"/>
        </w:rPr>
      </w:pPr>
      <w:r w:rsidRPr="003D7620">
        <w:rPr>
          <w:rFonts w:ascii="Times New Roman" w:hAnsi="Times New Roman" w:cs="Times New Roman"/>
          <w:sz w:val="20"/>
          <w:szCs w:val="20"/>
        </w:rPr>
        <w:t xml:space="preserve">4.3.10. Провести государственную историко-культурную экспертизу разработанной </w:t>
      </w:r>
      <w:r w:rsidR="00846EE5" w:rsidRPr="003D7620">
        <w:rPr>
          <w:rFonts w:ascii="Times New Roman" w:hAnsi="Times New Roman" w:cs="Times New Roman"/>
          <w:sz w:val="20"/>
          <w:szCs w:val="20"/>
        </w:rPr>
        <w:t>проектн</w:t>
      </w:r>
      <w:r w:rsidRPr="003D7620">
        <w:rPr>
          <w:rFonts w:ascii="Times New Roman" w:hAnsi="Times New Roman" w:cs="Times New Roman"/>
          <w:sz w:val="20"/>
          <w:szCs w:val="20"/>
        </w:rPr>
        <w:t>ой документации в соответствии с постановлением Правительства Российской Федерации от 15 июля 2009 года № 569 «Об утверждении Положения о государственной историко-культурной экспертизе». Экспертное   заключение должно содержать   однозначный   понятный   вывод экспертизы о возможности (положительное заключение) проведения работ по сохранению объекта культурного наследия. В случае получения отрицательного заключения экспертизы, Подрядчик берет на себя обязательство по устранению замечаний и оплате экспертизы до получения положительного заключения  (заключение договора на повторное прохождение экспертизы в течение одного месяца с момента получения отрицательного заключения).</w:t>
      </w:r>
    </w:p>
    <w:p w:rsidR="003B71EB" w:rsidRPr="003D7620" w:rsidRDefault="003B71EB" w:rsidP="003B71EB">
      <w:pPr>
        <w:spacing w:after="0" w:line="240" w:lineRule="auto"/>
        <w:ind w:firstLine="709"/>
        <w:jc w:val="both"/>
        <w:rPr>
          <w:rFonts w:ascii="Times New Roman" w:hAnsi="Times New Roman" w:cs="Times New Roman"/>
          <w:sz w:val="20"/>
          <w:szCs w:val="20"/>
        </w:rPr>
      </w:pPr>
      <w:r w:rsidRPr="003D7620">
        <w:rPr>
          <w:rFonts w:ascii="Times New Roman" w:hAnsi="Times New Roman" w:cs="Times New Roman"/>
          <w:sz w:val="20"/>
          <w:szCs w:val="20"/>
        </w:rPr>
        <w:t>Готовое заключение государственной историко-культурной экспертизы передаётся Заказчику на бумажном носителе в 4-х экземплярах и в 2-х экземплярах в электронном виде (полный комплект).</w:t>
      </w:r>
    </w:p>
    <w:p w:rsidR="00E15599" w:rsidRPr="003D7620" w:rsidRDefault="003B71EB" w:rsidP="003B71EB">
      <w:pPr>
        <w:spacing w:after="0" w:line="240" w:lineRule="auto"/>
        <w:ind w:firstLine="709"/>
        <w:jc w:val="both"/>
        <w:rPr>
          <w:rFonts w:ascii="Times New Roman" w:hAnsi="Times New Roman" w:cs="Times New Roman"/>
          <w:sz w:val="20"/>
          <w:szCs w:val="20"/>
        </w:rPr>
      </w:pPr>
      <w:r w:rsidRPr="003D7620">
        <w:rPr>
          <w:rFonts w:ascii="Times New Roman" w:hAnsi="Times New Roman" w:cs="Times New Roman"/>
          <w:sz w:val="20"/>
          <w:szCs w:val="20"/>
        </w:rPr>
        <w:t>4.3.11. Провести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4A56B9" w:rsidRPr="004A312A" w:rsidRDefault="004A56B9" w:rsidP="004A56B9">
      <w:pPr>
        <w:spacing w:after="0" w:line="240" w:lineRule="auto"/>
        <w:ind w:firstLine="720"/>
        <w:jc w:val="center"/>
        <w:rPr>
          <w:rFonts w:ascii="Times New Roman" w:hAnsi="Times New Roman" w:cs="Times New Roman"/>
          <w:b/>
          <w:color w:val="4472C4" w:themeColor="accent5"/>
          <w:sz w:val="20"/>
          <w:szCs w:val="20"/>
        </w:rPr>
      </w:pPr>
    </w:p>
    <w:p w:rsidR="004A56B9" w:rsidRPr="003D7620" w:rsidRDefault="004A56B9" w:rsidP="004A56B9">
      <w:pPr>
        <w:spacing w:after="0" w:line="240" w:lineRule="auto"/>
        <w:ind w:firstLine="720"/>
        <w:jc w:val="center"/>
        <w:rPr>
          <w:rFonts w:ascii="Times New Roman" w:hAnsi="Times New Roman" w:cs="Times New Roman"/>
          <w:b/>
          <w:sz w:val="20"/>
          <w:szCs w:val="20"/>
        </w:rPr>
      </w:pPr>
      <w:r w:rsidRPr="003D7620">
        <w:rPr>
          <w:rFonts w:ascii="Times New Roman" w:hAnsi="Times New Roman" w:cs="Times New Roman"/>
          <w:b/>
          <w:sz w:val="20"/>
          <w:szCs w:val="20"/>
        </w:rPr>
        <w:t>5. СДАЧА И ПРИЕМКА ВЫПОЛНЕННЫХ РАБОТ</w:t>
      </w:r>
    </w:p>
    <w:p w:rsidR="004A56B9" w:rsidRPr="003D7620" w:rsidRDefault="004A56B9" w:rsidP="004A56B9">
      <w:pPr>
        <w:spacing w:after="0" w:line="240" w:lineRule="auto"/>
        <w:ind w:firstLine="720"/>
        <w:jc w:val="both"/>
        <w:rPr>
          <w:rFonts w:ascii="Times New Roman" w:hAnsi="Times New Roman" w:cs="Times New Roman"/>
          <w:sz w:val="20"/>
          <w:szCs w:val="20"/>
        </w:rPr>
      </w:pPr>
      <w:r w:rsidRPr="003D7620">
        <w:rPr>
          <w:rFonts w:ascii="Times New Roman" w:hAnsi="Times New Roman" w:cs="Times New Roman"/>
          <w:sz w:val="20"/>
          <w:szCs w:val="20"/>
        </w:rPr>
        <w:t xml:space="preserve">5.1. При завершении работ </w:t>
      </w:r>
      <w:r w:rsidR="00ED22C9" w:rsidRPr="003D7620">
        <w:rPr>
          <w:rFonts w:ascii="Times New Roman" w:hAnsi="Times New Roman" w:cs="Times New Roman"/>
          <w:sz w:val="20"/>
          <w:szCs w:val="20"/>
        </w:rPr>
        <w:t>ПОДРЯДЧИК</w:t>
      </w:r>
      <w:r w:rsidRPr="003D7620">
        <w:rPr>
          <w:rFonts w:ascii="Times New Roman" w:hAnsi="Times New Roman" w:cs="Times New Roman"/>
          <w:sz w:val="20"/>
          <w:szCs w:val="20"/>
        </w:rPr>
        <w:t xml:space="preserve"> уведомляет ЗАКАЗЧИКА об их готовности и передает ЗАКАЗЧИКУ акт сдачи-приемки выполненных работ с приложением к нему 4 (Четырех) экземпляров выполненной документации по исполнению настоящего </w:t>
      </w:r>
      <w:r w:rsidR="00224044" w:rsidRPr="003D7620">
        <w:rPr>
          <w:rFonts w:ascii="Times New Roman" w:hAnsi="Times New Roman" w:cs="Times New Roman"/>
          <w:sz w:val="20"/>
          <w:szCs w:val="20"/>
        </w:rPr>
        <w:t>Договор</w:t>
      </w:r>
      <w:r w:rsidRPr="003D7620">
        <w:rPr>
          <w:rFonts w:ascii="Times New Roman" w:hAnsi="Times New Roman" w:cs="Times New Roman"/>
          <w:sz w:val="20"/>
          <w:szCs w:val="20"/>
        </w:rPr>
        <w:t xml:space="preserve">а и электронную версию, позволяющую его дополнительную распечатку (без изменения содержания). Сметная документация должна быть в формате РИК или АРПС. Передача результата работ ЗАКАЗЧИКУ осуществляется по накладной. </w:t>
      </w:r>
    </w:p>
    <w:p w:rsidR="004A56B9" w:rsidRPr="003D7620" w:rsidRDefault="004A56B9" w:rsidP="004A56B9">
      <w:pPr>
        <w:spacing w:after="0" w:line="240" w:lineRule="auto"/>
        <w:ind w:firstLine="720"/>
        <w:jc w:val="both"/>
        <w:rPr>
          <w:rFonts w:ascii="Times New Roman" w:hAnsi="Times New Roman" w:cs="Times New Roman"/>
          <w:sz w:val="20"/>
          <w:szCs w:val="20"/>
        </w:rPr>
      </w:pPr>
      <w:r w:rsidRPr="003D7620">
        <w:rPr>
          <w:rFonts w:ascii="Times New Roman" w:hAnsi="Times New Roman" w:cs="Times New Roman"/>
          <w:sz w:val="20"/>
          <w:szCs w:val="20"/>
        </w:rPr>
        <w:lastRenderedPageBreak/>
        <w:t>5.2</w:t>
      </w:r>
      <w:r w:rsidRPr="003D7620">
        <w:rPr>
          <w:rFonts w:ascii="Times New Roman" w:hAnsi="Times New Roman" w:cs="Times New Roman"/>
          <w:b/>
          <w:sz w:val="20"/>
          <w:szCs w:val="20"/>
        </w:rPr>
        <w:t>.</w:t>
      </w:r>
      <w:r w:rsidRPr="003D7620">
        <w:rPr>
          <w:rFonts w:ascii="Times New Roman" w:hAnsi="Times New Roman" w:cs="Times New Roman"/>
          <w:sz w:val="20"/>
          <w:szCs w:val="20"/>
        </w:rPr>
        <w:t xml:space="preserve"> Приемка работы осуществляется ЗАКАЗЧИКОМ в</w:t>
      </w:r>
      <w:r w:rsidR="00D23241" w:rsidRPr="003D7620">
        <w:rPr>
          <w:rFonts w:ascii="Times New Roman" w:hAnsi="Times New Roman" w:cs="Times New Roman"/>
          <w:sz w:val="20"/>
          <w:szCs w:val="20"/>
        </w:rPr>
        <w:t xml:space="preserve"> срок не позднее</w:t>
      </w:r>
      <w:r w:rsidRPr="003D7620">
        <w:rPr>
          <w:rFonts w:ascii="Times New Roman" w:hAnsi="Times New Roman" w:cs="Times New Roman"/>
          <w:sz w:val="20"/>
          <w:szCs w:val="20"/>
        </w:rPr>
        <w:t xml:space="preserve"> 10</w:t>
      </w:r>
      <w:r w:rsidR="00D23241" w:rsidRPr="003D7620">
        <w:rPr>
          <w:rFonts w:ascii="Times New Roman" w:hAnsi="Times New Roman" w:cs="Times New Roman"/>
          <w:sz w:val="20"/>
          <w:szCs w:val="20"/>
        </w:rPr>
        <w:t xml:space="preserve"> календарных</w:t>
      </w:r>
      <w:r w:rsidRPr="003D7620">
        <w:rPr>
          <w:rFonts w:ascii="Times New Roman" w:hAnsi="Times New Roman" w:cs="Times New Roman"/>
          <w:sz w:val="20"/>
          <w:szCs w:val="20"/>
        </w:rPr>
        <w:t xml:space="preserve"> дней после получения от </w:t>
      </w:r>
      <w:r w:rsidR="00ED22C9" w:rsidRPr="003D7620">
        <w:rPr>
          <w:rFonts w:ascii="Times New Roman" w:hAnsi="Times New Roman" w:cs="Times New Roman"/>
          <w:sz w:val="20"/>
          <w:szCs w:val="20"/>
        </w:rPr>
        <w:t>ПОДРЯДЧИКА</w:t>
      </w:r>
      <w:r w:rsidRPr="003D7620">
        <w:rPr>
          <w:rFonts w:ascii="Times New Roman" w:hAnsi="Times New Roman" w:cs="Times New Roman"/>
          <w:sz w:val="20"/>
          <w:szCs w:val="20"/>
        </w:rPr>
        <w:t xml:space="preserve"> акта приемки выполненных работ с приложением к нему необходимой документации. В указанный срок ЗАКАЗЧИК обязан направить </w:t>
      </w:r>
      <w:r w:rsidR="00ED22C9" w:rsidRPr="003D7620">
        <w:rPr>
          <w:rFonts w:ascii="Times New Roman" w:hAnsi="Times New Roman" w:cs="Times New Roman"/>
          <w:sz w:val="20"/>
          <w:szCs w:val="20"/>
        </w:rPr>
        <w:t>ПОДРЯДЧИКУ</w:t>
      </w:r>
      <w:r w:rsidRPr="003D7620">
        <w:rPr>
          <w:rFonts w:ascii="Times New Roman" w:hAnsi="Times New Roman" w:cs="Times New Roman"/>
          <w:sz w:val="20"/>
          <w:szCs w:val="20"/>
        </w:rPr>
        <w:t xml:space="preserve"> оформленный акт приемки работ или мотивированный отказ от приемки работ.</w:t>
      </w:r>
    </w:p>
    <w:p w:rsidR="004A56B9" w:rsidRPr="003D7620" w:rsidRDefault="004A56B9" w:rsidP="004A56B9">
      <w:pPr>
        <w:spacing w:after="0" w:line="240" w:lineRule="auto"/>
        <w:ind w:firstLine="720"/>
        <w:jc w:val="both"/>
        <w:rPr>
          <w:rFonts w:ascii="Times New Roman" w:eastAsia="SimSun" w:hAnsi="Times New Roman" w:cs="Times New Roman"/>
          <w:sz w:val="20"/>
          <w:szCs w:val="20"/>
          <w:lang w:eastAsia="zh-CN"/>
        </w:rPr>
      </w:pPr>
      <w:r w:rsidRPr="003D7620">
        <w:rPr>
          <w:rFonts w:ascii="Times New Roman" w:hAnsi="Times New Roman" w:cs="Times New Roman"/>
          <w:sz w:val="20"/>
          <w:szCs w:val="20"/>
        </w:rPr>
        <w:t xml:space="preserve">5.3. В случае выявления ЗАКАЗЧИКОМ, экспертными или утверждающими органами  обоснованных замечаний по качеству работы, составляется двухсторонний акт с перечнем замечаний и согласованными сроками их устранения </w:t>
      </w:r>
      <w:r w:rsidR="00ED22C9" w:rsidRPr="003D7620">
        <w:rPr>
          <w:rFonts w:ascii="Times New Roman" w:hAnsi="Times New Roman" w:cs="Times New Roman"/>
          <w:sz w:val="20"/>
          <w:szCs w:val="20"/>
        </w:rPr>
        <w:t>ПОДРЯДЧИКОМ</w:t>
      </w:r>
      <w:r w:rsidRPr="003D7620">
        <w:rPr>
          <w:rFonts w:ascii="Times New Roman" w:hAnsi="Times New Roman" w:cs="Times New Roman"/>
          <w:sz w:val="20"/>
          <w:szCs w:val="20"/>
        </w:rPr>
        <w:t xml:space="preserve"> без дополнительной оплаты.</w:t>
      </w:r>
    </w:p>
    <w:p w:rsidR="004A56B9" w:rsidRPr="003D7620" w:rsidRDefault="004A56B9" w:rsidP="004A56B9">
      <w:pPr>
        <w:spacing w:after="0" w:line="240" w:lineRule="auto"/>
        <w:ind w:firstLine="720"/>
        <w:jc w:val="both"/>
        <w:rPr>
          <w:rFonts w:ascii="Times New Roman" w:hAnsi="Times New Roman" w:cs="Times New Roman"/>
          <w:sz w:val="20"/>
          <w:szCs w:val="20"/>
        </w:rPr>
      </w:pPr>
      <w:r w:rsidRPr="003D7620">
        <w:rPr>
          <w:rFonts w:ascii="Times New Roman" w:hAnsi="Times New Roman" w:cs="Times New Roman"/>
          <w:sz w:val="20"/>
          <w:szCs w:val="20"/>
        </w:rPr>
        <w:t>5.</w:t>
      </w:r>
      <w:r w:rsidR="00D23241" w:rsidRPr="003D7620">
        <w:rPr>
          <w:rFonts w:ascii="Times New Roman" w:hAnsi="Times New Roman" w:cs="Times New Roman"/>
          <w:sz w:val="20"/>
          <w:szCs w:val="20"/>
        </w:rPr>
        <w:t>4</w:t>
      </w:r>
      <w:r w:rsidRPr="003D7620">
        <w:rPr>
          <w:rFonts w:ascii="Times New Roman" w:hAnsi="Times New Roman" w:cs="Times New Roman"/>
          <w:sz w:val="20"/>
          <w:szCs w:val="20"/>
        </w:rPr>
        <w:t xml:space="preserve">. </w:t>
      </w:r>
      <w:r w:rsidR="00ED22C9" w:rsidRPr="003D7620">
        <w:rPr>
          <w:rFonts w:ascii="Times New Roman" w:hAnsi="Times New Roman" w:cs="Times New Roman"/>
          <w:sz w:val="20"/>
          <w:szCs w:val="20"/>
        </w:rPr>
        <w:t>ПОДРЯДЧИК</w:t>
      </w:r>
      <w:r w:rsidRPr="003D7620">
        <w:rPr>
          <w:rFonts w:ascii="Times New Roman" w:hAnsi="Times New Roman" w:cs="Times New Roman"/>
          <w:sz w:val="20"/>
          <w:szCs w:val="20"/>
        </w:rPr>
        <w:t xml:space="preserve">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w:t>
      </w:r>
      <w:r w:rsidR="00224044" w:rsidRPr="003D7620">
        <w:rPr>
          <w:rFonts w:ascii="Times New Roman" w:hAnsi="Times New Roman" w:cs="Times New Roman"/>
          <w:sz w:val="20"/>
          <w:szCs w:val="20"/>
        </w:rPr>
        <w:t>Договор</w:t>
      </w:r>
      <w:r w:rsidRPr="003D7620">
        <w:rPr>
          <w:rFonts w:ascii="Times New Roman" w:hAnsi="Times New Roman" w:cs="Times New Roman"/>
          <w:sz w:val="20"/>
          <w:szCs w:val="20"/>
        </w:rPr>
        <w:t xml:space="preserve">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w:t>
      </w:r>
      <w:r w:rsidR="00ED22C9" w:rsidRPr="003D7620">
        <w:rPr>
          <w:rFonts w:ascii="Times New Roman" w:hAnsi="Times New Roman" w:cs="Times New Roman"/>
          <w:sz w:val="20"/>
          <w:szCs w:val="20"/>
        </w:rPr>
        <w:t>ПОДРЯДЧИК</w:t>
      </w:r>
      <w:r w:rsidRPr="003D7620">
        <w:rPr>
          <w:rFonts w:ascii="Times New Roman" w:hAnsi="Times New Roman" w:cs="Times New Roman"/>
          <w:sz w:val="20"/>
          <w:szCs w:val="20"/>
        </w:rPr>
        <w:t xml:space="preserve">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w:t>
      </w:r>
      <w:r w:rsidR="000207A1" w:rsidRPr="003D7620">
        <w:rPr>
          <w:rFonts w:ascii="Times New Roman" w:hAnsi="Times New Roman" w:cs="Times New Roman"/>
          <w:sz w:val="20"/>
          <w:szCs w:val="20"/>
        </w:rPr>
        <w:t xml:space="preserve"> вправе взыскать с ПОДРЯДЧИКА</w:t>
      </w:r>
      <w:r w:rsidRPr="003D7620">
        <w:rPr>
          <w:rFonts w:ascii="Times New Roman" w:hAnsi="Times New Roman" w:cs="Times New Roman"/>
          <w:sz w:val="20"/>
          <w:szCs w:val="20"/>
        </w:rPr>
        <w:t xml:space="preserve"> неустойку</w:t>
      </w:r>
      <w:r w:rsidR="00DB66F2" w:rsidRPr="003D7620">
        <w:rPr>
          <w:rFonts w:ascii="Times New Roman" w:hAnsi="Times New Roman" w:cs="Times New Roman"/>
          <w:sz w:val="20"/>
          <w:szCs w:val="20"/>
        </w:rPr>
        <w:t>.</w:t>
      </w:r>
    </w:p>
    <w:p w:rsidR="004A56B9" w:rsidRPr="003D7620" w:rsidRDefault="004A56B9" w:rsidP="004A56B9">
      <w:pPr>
        <w:spacing w:after="0" w:line="240" w:lineRule="auto"/>
        <w:ind w:firstLine="720"/>
        <w:jc w:val="both"/>
        <w:rPr>
          <w:rFonts w:ascii="Times New Roman" w:hAnsi="Times New Roman" w:cs="Times New Roman"/>
          <w:sz w:val="20"/>
          <w:szCs w:val="20"/>
        </w:rPr>
      </w:pPr>
      <w:r w:rsidRPr="003D7620">
        <w:rPr>
          <w:rFonts w:ascii="Times New Roman" w:hAnsi="Times New Roman" w:cs="Times New Roman"/>
          <w:sz w:val="20"/>
          <w:szCs w:val="20"/>
        </w:rPr>
        <w:t>5.</w:t>
      </w:r>
      <w:r w:rsidR="00D23241" w:rsidRPr="003D7620">
        <w:rPr>
          <w:rFonts w:ascii="Times New Roman" w:hAnsi="Times New Roman" w:cs="Times New Roman"/>
          <w:sz w:val="20"/>
          <w:szCs w:val="20"/>
        </w:rPr>
        <w:t>5</w:t>
      </w:r>
      <w:r w:rsidRPr="003D7620">
        <w:rPr>
          <w:rFonts w:ascii="Times New Roman" w:hAnsi="Times New Roman" w:cs="Times New Roman"/>
          <w:sz w:val="20"/>
          <w:szCs w:val="20"/>
        </w:rPr>
        <w:t>. В случае досрочного выполнения работ, ЗАКАЗЧИК досрочно принимает и оплачивает работы.</w:t>
      </w:r>
    </w:p>
    <w:p w:rsidR="004A56B9" w:rsidRPr="00AE26FE" w:rsidRDefault="004A56B9" w:rsidP="004A56B9">
      <w:pPr>
        <w:spacing w:after="0" w:line="240" w:lineRule="auto"/>
        <w:ind w:firstLine="720"/>
        <w:jc w:val="both"/>
        <w:rPr>
          <w:rFonts w:ascii="Times New Roman" w:eastAsia="SimSun" w:hAnsi="Times New Roman" w:cs="Times New Roman"/>
          <w:sz w:val="20"/>
          <w:szCs w:val="20"/>
          <w:lang w:eastAsia="zh-CN"/>
        </w:rPr>
      </w:pPr>
    </w:p>
    <w:p w:rsidR="004A56B9" w:rsidRPr="00AE26FE" w:rsidRDefault="00BD6783" w:rsidP="004A56B9">
      <w:pPr>
        <w:spacing w:after="0" w:line="240" w:lineRule="auto"/>
        <w:jc w:val="center"/>
        <w:rPr>
          <w:rFonts w:ascii="Times New Roman" w:hAnsi="Times New Roman" w:cs="Times New Roman"/>
          <w:b/>
          <w:sz w:val="20"/>
          <w:szCs w:val="20"/>
        </w:rPr>
      </w:pPr>
      <w:r w:rsidRPr="00AE26FE">
        <w:rPr>
          <w:rFonts w:ascii="Times New Roman" w:hAnsi="Times New Roman" w:cs="Times New Roman"/>
          <w:b/>
          <w:sz w:val="20"/>
          <w:szCs w:val="20"/>
        </w:rPr>
        <w:t>6</w:t>
      </w:r>
      <w:r w:rsidR="004A56B9" w:rsidRPr="00AE26FE">
        <w:rPr>
          <w:rFonts w:ascii="Times New Roman" w:hAnsi="Times New Roman" w:cs="Times New Roman"/>
          <w:b/>
          <w:sz w:val="20"/>
          <w:szCs w:val="20"/>
        </w:rPr>
        <w:t>. ОТВЕТСТВЕННОСТЬ СТОРОН</w:t>
      </w:r>
    </w:p>
    <w:p w:rsidR="008D320D" w:rsidRPr="00AE26FE" w:rsidRDefault="00BD6783" w:rsidP="006E6C0A">
      <w:pPr>
        <w:spacing w:after="0" w:line="240" w:lineRule="auto"/>
        <w:ind w:firstLine="567"/>
        <w:jc w:val="both"/>
        <w:rPr>
          <w:rFonts w:ascii="Times New Roman" w:hAnsi="Times New Roman" w:cs="Times New Roman"/>
          <w:sz w:val="20"/>
          <w:szCs w:val="20"/>
        </w:rPr>
      </w:pPr>
      <w:r w:rsidRPr="00AE26FE">
        <w:rPr>
          <w:rFonts w:ascii="Times New Roman" w:hAnsi="Times New Roman" w:cs="Times New Roman"/>
          <w:sz w:val="20"/>
          <w:szCs w:val="20"/>
        </w:rPr>
        <w:t>6</w:t>
      </w:r>
      <w:r w:rsidR="004A56B9" w:rsidRPr="00AE26FE">
        <w:rPr>
          <w:rFonts w:ascii="Times New Roman" w:hAnsi="Times New Roman" w:cs="Times New Roman"/>
          <w:sz w:val="20"/>
          <w:szCs w:val="20"/>
        </w:rPr>
        <w:t xml:space="preserve">.1. </w:t>
      </w:r>
      <w:r w:rsidR="008D320D" w:rsidRPr="00AE26FE">
        <w:rPr>
          <w:rFonts w:ascii="Times New Roman" w:hAnsi="Times New Roman" w:cs="Times New Roman"/>
          <w:sz w:val="20"/>
          <w:szCs w:val="20"/>
        </w:rPr>
        <w:t xml:space="preserve">Каждая Сторона должна исполнять свои обязанности, вытекающие из настоящего </w:t>
      </w:r>
      <w:r w:rsidR="00077ECC" w:rsidRPr="00AE26FE">
        <w:rPr>
          <w:rFonts w:ascii="Times New Roman" w:hAnsi="Times New Roman" w:cs="Times New Roman"/>
          <w:sz w:val="20"/>
          <w:szCs w:val="20"/>
        </w:rPr>
        <w:t>Договора</w:t>
      </w:r>
      <w:r w:rsidR="008D320D" w:rsidRPr="00AE26FE">
        <w:rPr>
          <w:rFonts w:ascii="Times New Roman" w:hAnsi="Times New Roman" w:cs="Times New Roman"/>
          <w:sz w:val="20"/>
          <w:szCs w:val="20"/>
        </w:rPr>
        <w:t xml:space="preserve">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w:t>
      </w:r>
      <w:r w:rsidR="00077ECC" w:rsidRPr="00AE26FE">
        <w:rPr>
          <w:rFonts w:ascii="Times New Roman" w:hAnsi="Times New Roman" w:cs="Times New Roman"/>
          <w:sz w:val="20"/>
          <w:szCs w:val="20"/>
        </w:rPr>
        <w:t>Договору</w:t>
      </w:r>
      <w:r w:rsidR="008D320D" w:rsidRPr="00AE26FE">
        <w:rPr>
          <w:rFonts w:ascii="Times New Roman" w:hAnsi="Times New Roman" w:cs="Times New Roman"/>
          <w:sz w:val="20"/>
          <w:szCs w:val="20"/>
        </w:rPr>
        <w:t>, должна без промедления устранить допущенные нарушения.</w:t>
      </w:r>
    </w:p>
    <w:p w:rsidR="004A56B9" w:rsidRPr="00AE26FE" w:rsidRDefault="00013CDD" w:rsidP="006E6C0A">
      <w:pPr>
        <w:spacing w:after="0" w:line="240" w:lineRule="auto"/>
        <w:ind w:firstLine="720"/>
        <w:jc w:val="both"/>
        <w:rPr>
          <w:rFonts w:ascii="Times New Roman" w:hAnsi="Times New Roman" w:cs="Times New Roman"/>
          <w:sz w:val="20"/>
          <w:szCs w:val="20"/>
        </w:rPr>
      </w:pPr>
      <w:r w:rsidRPr="00AE26FE">
        <w:rPr>
          <w:rFonts w:ascii="Times New Roman" w:hAnsi="Times New Roman" w:cs="Times New Roman"/>
          <w:sz w:val="20"/>
          <w:szCs w:val="20"/>
        </w:rPr>
        <w:t xml:space="preserve">6.2. </w:t>
      </w:r>
      <w:r w:rsidR="004A56B9" w:rsidRPr="00AE26FE">
        <w:rPr>
          <w:rFonts w:ascii="Times New Roman" w:hAnsi="Times New Roman" w:cs="Times New Roman"/>
          <w:sz w:val="20"/>
          <w:szCs w:val="20"/>
        </w:rPr>
        <w:t xml:space="preserve">В случае неисполнения, либо ненадлежащего исполнения обязанностей, предусмотренных настоящим </w:t>
      </w:r>
      <w:r w:rsidR="00224044" w:rsidRPr="00AE26FE">
        <w:rPr>
          <w:rFonts w:ascii="Times New Roman" w:hAnsi="Times New Roman" w:cs="Times New Roman"/>
          <w:sz w:val="20"/>
          <w:szCs w:val="20"/>
        </w:rPr>
        <w:t>Договор</w:t>
      </w:r>
      <w:r w:rsidR="004A56B9" w:rsidRPr="00AE26FE">
        <w:rPr>
          <w:rFonts w:ascii="Times New Roman" w:hAnsi="Times New Roman" w:cs="Times New Roman"/>
          <w:sz w:val="20"/>
          <w:szCs w:val="20"/>
        </w:rPr>
        <w:t xml:space="preserve">ом, Стороны несут ответственность в соответствии с действующим законодательством. </w:t>
      </w:r>
    </w:p>
    <w:p w:rsidR="004A56B9" w:rsidRPr="00AE26FE" w:rsidRDefault="00BD6783" w:rsidP="00FA7A36">
      <w:pPr>
        <w:spacing w:after="0" w:line="240" w:lineRule="auto"/>
        <w:ind w:firstLine="720"/>
        <w:jc w:val="both"/>
        <w:rPr>
          <w:rFonts w:ascii="Times New Roman" w:hAnsi="Times New Roman" w:cs="Times New Roman"/>
          <w:sz w:val="20"/>
          <w:szCs w:val="20"/>
        </w:rPr>
      </w:pPr>
      <w:r w:rsidRPr="00AE26FE">
        <w:rPr>
          <w:rFonts w:ascii="Times New Roman" w:hAnsi="Times New Roman" w:cs="Times New Roman"/>
          <w:sz w:val="20"/>
          <w:szCs w:val="20"/>
        </w:rPr>
        <w:t>6</w:t>
      </w:r>
      <w:r w:rsidR="006E6C0A" w:rsidRPr="00AE26FE">
        <w:rPr>
          <w:rFonts w:ascii="Times New Roman" w:hAnsi="Times New Roman" w:cs="Times New Roman"/>
          <w:sz w:val="20"/>
          <w:szCs w:val="20"/>
        </w:rPr>
        <w:t>.3</w:t>
      </w:r>
      <w:r w:rsidR="004A56B9" w:rsidRPr="00AE26FE">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настоящему </w:t>
      </w:r>
      <w:r w:rsidR="00224044" w:rsidRPr="00AE26FE">
        <w:rPr>
          <w:rFonts w:ascii="Times New Roman" w:hAnsi="Times New Roman" w:cs="Times New Roman"/>
          <w:sz w:val="20"/>
          <w:szCs w:val="20"/>
        </w:rPr>
        <w:t>Договор</w:t>
      </w:r>
      <w:r w:rsidR="004A56B9" w:rsidRPr="00AE26FE">
        <w:rPr>
          <w:rFonts w:ascii="Times New Roman" w:hAnsi="Times New Roman" w:cs="Times New Roman"/>
          <w:sz w:val="20"/>
          <w:szCs w:val="20"/>
        </w:rPr>
        <w:t xml:space="preserve">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w:t>
      </w:r>
      <w:r w:rsidR="00224044" w:rsidRPr="00AE26FE">
        <w:rPr>
          <w:rFonts w:ascii="Times New Roman" w:hAnsi="Times New Roman" w:cs="Times New Roman"/>
          <w:sz w:val="20"/>
          <w:szCs w:val="20"/>
        </w:rPr>
        <w:t>Договор</w:t>
      </w:r>
      <w:r w:rsidR="004A56B9" w:rsidRPr="00AE26FE">
        <w:rPr>
          <w:rFonts w:ascii="Times New Roman" w:hAnsi="Times New Roman" w:cs="Times New Roman"/>
          <w:sz w:val="20"/>
          <w:szCs w:val="20"/>
        </w:rPr>
        <w:t xml:space="preserve">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w:t>
      </w:r>
      <w:r w:rsidR="00224044" w:rsidRPr="00AE26FE">
        <w:rPr>
          <w:rFonts w:ascii="Times New Roman" w:hAnsi="Times New Roman" w:cs="Times New Roman"/>
          <w:sz w:val="20"/>
          <w:szCs w:val="20"/>
        </w:rPr>
        <w:t>Договор</w:t>
      </w:r>
      <w:r w:rsidR="004A56B9" w:rsidRPr="00AE26FE">
        <w:rPr>
          <w:rFonts w:ascii="Times New Roman" w:hAnsi="Times New Roman" w:cs="Times New Roman"/>
          <w:sz w:val="20"/>
          <w:szCs w:val="20"/>
        </w:rPr>
        <w:t>а.</w:t>
      </w:r>
    </w:p>
    <w:p w:rsidR="004A56B9" w:rsidRPr="00AE26FE" w:rsidRDefault="00BD6783" w:rsidP="00FA7A36">
      <w:pPr>
        <w:pStyle w:val="27"/>
        <w:spacing w:after="0" w:line="240" w:lineRule="auto"/>
        <w:ind w:left="0" w:firstLine="720"/>
        <w:rPr>
          <w:sz w:val="20"/>
          <w:szCs w:val="20"/>
        </w:rPr>
      </w:pPr>
      <w:r w:rsidRPr="00AE26FE">
        <w:rPr>
          <w:sz w:val="20"/>
          <w:szCs w:val="20"/>
        </w:rPr>
        <w:t>6</w:t>
      </w:r>
      <w:r w:rsidR="004A56B9" w:rsidRPr="00AE26FE">
        <w:rPr>
          <w:sz w:val="20"/>
          <w:szCs w:val="20"/>
        </w:rPr>
        <w:t>.</w:t>
      </w:r>
      <w:r w:rsidR="006E6C0A" w:rsidRPr="00AE26FE">
        <w:rPr>
          <w:sz w:val="20"/>
          <w:szCs w:val="20"/>
        </w:rPr>
        <w:t>4</w:t>
      </w:r>
      <w:r w:rsidR="004A56B9" w:rsidRPr="00AE26FE">
        <w:rPr>
          <w:sz w:val="20"/>
          <w:szCs w:val="20"/>
        </w:rPr>
        <w:t xml:space="preserve">. В случае </w:t>
      </w:r>
      <w:r w:rsidRPr="00AE26FE">
        <w:rPr>
          <w:sz w:val="20"/>
          <w:szCs w:val="20"/>
        </w:rPr>
        <w:t>нарушения ПОДРЯДЧИКОМ сроков выполнения работ, установленных настоящим Договором</w:t>
      </w:r>
      <w:r w:rsidR="0086163D" w:rsidRPr="00AE26FE">
        <w:rPr>
          <w:sz w:val="20"/>
          <w:szCs w:val="20"/>
        </w:rPr>
        <w:t>, по обстоятельствам, зависящим от ПОДРЯДЧИКА</w:t>
      </w:r>
      <w:r w:rsidR="004A56B9" w:rsidRPr="00AE26FE">
        <w:rPr>
          <w:sz w:val="20"/>
          <w:szCs w:val="20"/>
        </w:rPr>
        <w:t xml:space="preserve">, </w:t>
      </w:r>
      <w:r w:rsidR="0086163D" w:rsidRPr="00AE26FE">
        <w:rPr>
          <w:sz w:val="20"/>
          <w:szCs w:val="20"/>
        </w:rPr>
        <w:t>ЗАКАЗЧИК вправе взыскать с ПОДРЯДЧИКА</w:t>
      </w:r>
      <w:r w:rsidR="004A56B9" w:rsidRPr="00AE26FE">
        <w:rPr>
          <w:sz w:val="20"/>
          <w:szCs w:val="20"/>
        </w:rPr>
        <w:t xml:space="preserve"> штраф в размере 1/300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w:t>
      </w:r>
      <w:r w:rsidR="00224044" w:rsidRPr="00AE26FE">
        <w:rPr>
          <w:sz w:val="20"/>
          <w:szCs w:val="20"/>
        </w:rPr>
        <w:t>Договор</w:t>
      </w:r>
      <w:r w:rsidR="004A56B9" w:rsidRPr="00AE26FE">
        <w:rPr>
          <w:sz w:val="20"/>
          <w:szCs w:val="20"/>
        </w:rPr>
        <w:t xml:space="preserve">ом срока исполнения обязательства. </w:t>
      </w:r>
      <w:r w:rsidR="00D85ED4" w:rsidRPr="00AE26FE">
        <w:rPr>
          <w:sz w:val="20"/>
          <w:szCs w:val="20"/>
        </w:rPr>
        <w:t>ЗАКАЗЧИК вправе удержать неустойку из денежных средств, подлежащих выплате Подрядчику в соответствии с п.п.2.1, 2.4 настоящего договора</w:t>
      </w:r>
    </w:p>
    <w:p w:rsidR="000D7916" w:rsidRPr="00AE26FE" w:rsidRDefault="000D7916" w:rsidP="000D7916">
      <w:pPr>
        <w:spacing w:after="0" w:line="240" w:lineRule="auto"/>
        <w:ind w:firstLine="720"/>
        <w:jc w:val="both"/>
        <w:rPr>
          <w:rFonts w:ascii="Times New Roman" w:hAnsi="Times New Roman" w:cs="Times New Roman"/>
          <w:sz w:val="20"/>
          <w:szCs w:val="20"/>
        </w:rPr>
      </w:pPr>
      <w:r w:rsidRPr="00AE26FE">
        <w:rPr>
          <w:rFonts w:ascii="Times New Roman" w:hAnsi="Times New Roman" w:cs="Times New Roman"/>
          <w:sz w:val="20"/>
          <w:szCs w:val="20"/>
        </w:rPr>
        <w:t xml:space="preserve">6.5. </w:t>
      </w:r>
      <w:r w:rsidR="00D85ED4" w:rsidRPr="00AE26FE">
        <w:rPr>
          <w:rFonts w:ascii="Times New Roman" w:hAnsi="Times New Roman" w:cs="Times New Roman"/>
          <w:sz w:val="20"/>
          <w:szCs w:val="20"/>
        </w:rPr>
        <w:t xml:space="preserve">В случае не устранения дефектов или недостатков, являющиеся следствием ненадлежащего качества выполненных работ, предусмотренных </w:t>
      </w:r>
      <w:r w:rsidR="004E134A" w:rsidRPr="00AE26FE">
        <w:rPr>
          <w:rFonts w:ascii="Times New Roman" w:hAnsi="Times New Roman" w:cs="Times New Roman"/>
          <w:sz w:val="20"/>
          <w:szCs w:val="20"/>
        </w:rPr>
        <w:t>п.5.4 настоящего Договора</w:t>
      </w:r>
      <w:r w:rsidR="00D85ED4" w:rsidRPr="00AE26FE">
        <w:rPr>
          <w:rFonts w:ascii="Times New Roman" w:hAnsi="Times New Roman" w:cs="Times New Roman"/>
          <w:sz w:val="20"/>
          <w:szCs w:val="20"/>
        </w:rPr>
        <w:t>,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120586" w:rsidRPr="00AE26FE" w:rsidRDefault="00120586" w:rsidP="000D7916">
      <w:pPr>
        <w:spacing w:after="0" w:line="240" w:lineRule="auto"/>
        <w:ind w:firstLine="720"/>
        <w:jc w:val="both"/>
        <w:rPr>
          <w:rFonts w:ascii="Times New Roman" w:hAnsi="Times New Roman" w:cs="Times New Roman"/>
          <w:sz w:val="20"/>
          <w:szCs w:val="20"/>
        </w:rPr>
      </w:pPr>
      <w:r w:rsidRPr="00AE26FE">
        <w:rPr>
          <w:rFonts w:ascii="Times New Roman" w:hAnsi="Times New Roman" w:cs="Times New Roman"/>
          <w:sz w:val="20"/>
          <w:szCs w:val="20"/>
        </w:rPr>
        <w:t>6.</w:t>
      </w:r>
      <w:r w:rsidR="000D7916" w:rsidRPr="00AE26FE">
        <w:rPr>
          <w:rFonts w:ascii="Times New Roman" w:hAnsi="Times New Roman" w:cs="Times New Roman"/>
          <w:sz w:val="20"/>
          <w:szCs w:val="20"/>
        </w:rPr>
        <w:t>6</w:t>
      </w:r>
      <w:r w:rsidRPr="00AE26FE">
        <w:rPr>
          <w:rFonts w:ascii="Times New Roman" w:hAnsi="Times New Roman" w:cs="Times New Roman"/>
          <w:sz w:val="20"/>
          <w:szCs w:val="20"/>
        </w:rPr>
        <w:t>. Уплата неустойки не освобождает стороны от выполнения принятых на себя обязательств по настоящему Контракту.</w:t>
      </w:r>
    </w:p>
    <w:p w:rsidR="00FF4C9A" w:rsidRPr="00F7104F" w:rsidRDefault="00FF4C9A" w:rsidP="00120586">
      <w:pPr>
        <w:spacing w:after="0" w:line="240" w:lineRule="auto"/>
        <w:ind w:firstLine="567"/>
        <w:jc w:val="center"/>
        <w:rPr>
          <w:rFonts w:ascii="Times New Roman" w:hAnsi="Times New Roman" w:cs="Times New Roman"/>
          <w:b/>
          <w:sz w:val="20"/>
          <w:szCs w:val="20"/>
        </w:rPr>
      </w:pPr>
    </w:p>
    <w:p w:rsidR="00120586" w:rsidRPr="00F7104F" w:rsidRDefault="00D32F51" w:rsidP="00120586">
      <w:pPr>
        <w:spacing w:after="0" w:line="240" w:lineRule="auto"/>
        <w:ind w:firstLine="567"/>
        <w:jc w:val="center"/>
        <w:rPr>
          <w:rFonts w:ascii="Times New Roman" w:hAnsi="Times New Roman" w:cs="Times New Roman"/>
          <w:b/>
          <w:sz w:val="20"/>
          <w:szCs w:val="20"/>
        </w:rPr>
      </w:pPr>
      <w:r w:rsidRPr="00F7104F">
        <w:rPr>
          <w:rFonts w:ascii="Times New Roman" w:hAnsi="Times New Roman" w:cs="Times New Roman"/>
          <w:b/>
          <w:sz w:val="20"/>
          <w:szCs w:val="20"/>
        </w:rPr>
        <w:t>7</w:t>
      </w:r>
      <w:r w:rsidR="00120586" w:rsidRPr="00F7104F">
        <w:rPr>
          <w:rFonts w:ascii="Times New Roman" w:hAnsi="Times New Roman" w:cs="Times New Roman"/>
          <w:b/>
          <w:sz w:val="20"/>
          <w:szCs w:val="20"/>
        </w:rPr>
        <w:t>. </w:t>
      </w:r>
      <w:r w:rsidR="00FF4C9A" w:rsidRPr="00F7104F">
        <w:rPr>
          <w:rFonts w:ascii="Times New Roman" w:hAnsi="Times New Roman" w:cs="Times New Roman"/>
          <w:b/>
          <w:sz w:val="20"/>
          <w:szCs w:val="20"/>
        </w:rPr>
        <w:t>ГАРАНТИИ КАЧЕСТВА</w:t>
      </w:r>
    </w:p>
    <w:p w:rsidR="00120586" w:rsidRPr="00F7104F" w:rsidRDefault="00D32F51"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 xml:space="preserve">.1. Подрядчик гарантирует качество выполнения всех работ в соответствии требованиями Реставрационных норм и правил «Методические рекомендации по определению стоимости </w:t>
      </w:r>
      <w:r w:rsidR="00846EE5" w:rsidRPr="00F7104F">
        <w:rPr>
          <w:rFonts w:ascii="Times New Roman" w:hAnsi="Times New Roman" w:cs="Times New Roman"/>
          <w:sz w:val="20"/>
          <w:szCs w:val="20"/>
        </w:rPr>
        <w:t>проектн</w:t>
      </w:r>
      <w:r w:rsidR="00120586" w:rsidRPr="00F7104F">
        <w:rPr>
          <w:rFonts w:ascii="Times New Roman" w:hAnsi="Times New Roman" w:cs="Times New Roman"/>
          <w:sz w:val="20"/>
          <w:szCs w:val="20"/>
        </w:rPr>
        <w:t xml:space="preserve">ых работ для реставрации недвижимых памятников истории и культуры» (РНиП 4.05.01 – 93, утвержденных Приказом Минкультуры России от 29 декабря 1993 года №810), Постановления Правительства Российской Федерации от 16.02.2008  №87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с учетом особенностей проектирования памятников культурного наследия, </w:t>
      </w:r>
      <w:r w:rsidR="00120586" w:rsidRPr="00F7104F">
        <w:rPr>
          <w:rFonts w:ascii="Times New Roman" w:hAnsi="Times New Roman" w:cs="Times New Roman"/>
          <w:spacing w:val="-5"/>
          <w:sz w:val="20"/>
          <w:szCs w:val="20"/>
          <w:lang w:eastAsia="ar-SA"/>
        </w:rPr>
        <w:t xml:space="preserve">требований действующего законодательства Российской Федерации (субъекта Российской Федерации), требований согласующих органов, требований и указаний </w:t>
      </w:r>
      <w:r w:rsidRPr="00F7104F">
        <w:rPr>
          <w:rFonts w:ascii="Times New Roman" w:hAnsi="Times New Roman" w:cs="Times New Roman"/>
          <w:spacing w:val="-5"/>
          <w:sz w:val="20"/>
          <w:szCs w:val="20"/>
          <w:lang w:eastAsia="ar-SA"/>
        </w:rPr>
        <w:t>ЗАКАЗЧИКА</w:t>
      </w:r>
      <w:r w:rsidR="00120586" w:rsidRPr="00F7104F">
        <w:rPr>
          <w:rFonts w:ascii="Times New Roman" w:hAnsi="Times New Roman" w:cs="Times New Roman"/>
          <w:spacing w:val="-5"/>
          <w:sz w:val="20"/>
          <w:szCs w:val="20"/>
          <w:lang w:eastAsia="ar-SA"/>
        </w:rPr>
        <w:t xml:space="preserve">, а также  условиям, изложенным в настоящем </w:t>
      </w:r>
      <w:r w:rsidR="008B535A" w:rsidRPr="00F7104F">
        <w:rPr>
          <w:rFonts w:ascii="Times New Roman" w:hAnsi="Times New Roman" w:cs="Times New Roman"/>
          <w:spacing w:val="-5"/>
          <w:sz w:val="20"/>
          <w:szCs w:val="20"/>
          <w:lang w:eastAsia="ar-SA"/>
        </w:rPr>
        <w:t>Договоре</w:t>
      </w:r>
      <w:r w:rsidR="00120586" w:rsidRPr="00F7104F">
        <w:rPr>
          <w:rFonts w:ascii="Times New Roman" w:hAnsi="Times New Roman" w:cs="Times New Roman"/>
          <w:sz w:val="20"/>
          <w:szCs w:val="20"/>
        </w:rPr>
        <w:t>.</w:t>
      </w:r>
    </w:p>
    <w:p w:rsidR="00120586" w:rsidRPr="00F7104F" w:rsidRDefault="00D32F51"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 xml:space="preserve">.2. Подрядчик гарантирует своевременное устранение за свой счет недостатков в проектной документации, выявленных в период </w:t>
      </w:r>
      <w:r w:rsidR="008B535A" w:rsidRPr="00F7104F">
        <w:rPr>
          <w:rFonts w:ascii="Times New Roman" w:hAnsi="Times New Roman" w:cs="Times New Roman"/>
          <w:sz w:val="20"/>
          <w:szCs w:val="20"/>
        </w:rPr>
        <w:t>г</w:t>
      </w:r>
      <w:r w:rsidR="00120586" w:rsidRPr="00F7104F">
        <w:rPr>
          <w:rFonts w:ascii="Times New Roman" w:hAnsi="Times New Roman" w:cs="Times New Roman"/>
          <w:sz w:val="20"/>
          <w:szCs w:val="20"/>
        </w:rPr>
        <w:t>арантийного срока, включая недостатки, потребовавшие прекращение работ на объекте</w:t>
      </w:r>
      <w:r w:rsidR="00F83870" w:rsidRPr="00F7104F">
        <w:rPr>
          <w:rFonts w:ascii="Times New Roman" w:hAnsi="Times New Roman" w:cs="Times New Roman"/>
          <w:sz w:val="20"/>
          <w:szCs w:val="20"/>
        </w:rPr>
        <w:t xml:space="preserve"> культурного наследия</w:t>
      </w:r>
      <w:r w:rsidR="00120586" w:rsidRPr="00F7104F">
        <w:rPr>
          <w:rFonts w:ascii="Times New Roman" w:hAnsi="Times New Roman" w:cs="Times New Roman"/>
          <w:sz w:val="20"/>
          <w:szCs w:val="20"/>
        </w:rPr>
        <w:t>, для которого разрабатывалась проектн</w:t>
      </w:r>
      <w:r w:rsidR="00F83870" w:rsidRPr="00F7104F">
        <w:rPr>
          <w:rFonts w:ascii="Times New Roman" w:hAnsi="Times New Roman" w:cs="Times New Roman"/>
          <w:sz w:val="20"/>
          <w:szCs w:val="20"/>
        </w:rPr>
        <w:t>ая</w:t>
      </w:r>
      <w:r w:rsidR="00120586" w:rsidRPr="00F7104F">
        <w:rPr>
          <w:rFonts w:ascii="Times New Roman" w:hAnsi="Times New Roman" w:cs="Times New Roman"/>
          <w:sz w:val="20"/>
          <w:szCs w:val="20"/>
        </w:rPr>
        <w:t xml:space="preserve"> документация.</w:t>
      </w:r>
    </w:p>
    <w:p w:rsidR="00120586" w:rsidRPr="00F7104F" w:rsidRDefault="00D32F51"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.3. Гарантийный сро</w:t>
      </w:r>
      <w:r w:rsidR="004E134A" w:rsidRPr="00F7104F">
        <w:rPr>
          <w:rFonts w:ascii="Times New Roman" w:hAnsi="Times New Roman" w:cs="Times New Roman"/>
          <w:sz w:val="20"/>
          <w:szCs w:val="20"/>
        </w:rPr>
        <w:t>к на выполняемые по настоящему Договоры</w:t>
      </w:r>
      <w:r w:rsidR="00120586" w:rsidRPr="00F7104F">
        <w:rPr>
          <w:rFonts w:ascii="Times New Roman" w:hAnsi="Times New Roman" w:cs="Times New Roman"/>
          <w:sz w:val="20"/>
          <w:szCs w:val="20"/>
        </w:rPr>
        <w:t xml:space="preserve"> работы составляет</w:t>
      </w:r>
      <w:r w:rsidR="00840E5B" w:rsidRPr="00F7104F">
        <w:rPr>
          <w:rFonts w:ascii="Times New Roman" w:hAnsi="Times New Roman" w:cs="Times New Roman"/>
          <w:sz w:val="20"/>
          <w:szCs w:val="20"/>
        </w:rPr>
        <w:t xml:space="preserve"> </w:t>
      </w:r>
      <w:r w:rsidR="003D1CCC" w:rsidRPr="00F7104F">
        <w:rPr>
          <w:rFonts w:ascii="Times New Roman" w:hAnsi="Times New Roman" w:cs="Times New Roman"/>
          <w:sz w:val="20"/>
          <w:szCs w:val="20"/>
        </w:rPr>
        <w:t>__________</w:t>
      </w:r>
      <w:r w:rsidR="004E134A" w:rsidRPr="00F7104F">
        <w:rPr>
          <w:rFonts w:ascii="Times New Roman" w:hAnsi="Times New Roman" w:cs="Times New Roman"/>
          <w:sz w:val="20"/>
          <w:szCs w:val="20"/>
        </w:rPr>
        <w:t xml:space="preserve"> м</w:t>
      </w:r>
      <w:r w:rsidR="00120586" w:rsidRPr="00F7104F">
        <w:rPr>
          <w:rFonts w:ascii="Times New Roman" w:hAnsi="Times New Roman" w:cs="Times New Roman"/>
          <w:sz w:val="20"/>
          <w:szCs w:val="20"/>
        </w:rPr>
        <w:t xml:space="preserve">есяцев с даты подписания </w:t>
      </w:r>
      <w:r w:rsidR="004E134A" w:rsidRPr="00F7104F">
        <w:rPr>
          <w:rFonts w:ascii="Times New Roman" w:hAnsi="Times New Roman" w:cs="Times New Roman"/>
          <w:sz w:val="20"/>
          <w:szCs w:val="20"/>
        </w:rPr>
        <w:t>акт сдачи-приемки выполненных работ</w:t>
      </w:r>
      <w:r w:rsidR="00120586" w:rsidRPr="00F7104F">
        <w:rPr>
          <w:rFonts w:ascii="Times New Roman" w:hAnsi="Times New Roman" w:cs="Times New Roman"/>
          <w:sz w:val="20"/>
          <w:szCs w:val="20"/>
        </w:rPr>
        <w:t>.</w:t>
      </w:r>
    </w:p>
    <w:p w:rsidR="00120586" w:rsidRPr="00F7104F" w:rsidRDefault="00D32F51"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.4. П</w:t>
      </w:r>
      <w:r w:rsidR="004E134A" w:rsidRPr="00F7104F">
        <w:rPr>
          <w:rFonts w:ascii="Times New Roman" w:hAnsi="Times New Roman" w:cs="Times New Roman"/>
          <w:sz w:val="20"/>
          <w:szCs w:val="20"/>
        </w:rPr>
        <w:t>ОДРЯДЧИК</w:t>
      </w:r>
      <w:r w:rsidR="00120586" w:rsidRPr="00F7104F">
        <w:rPr>
          <w:rFonts w:ascii="Times New Roman" w:hAnsi="Times New Roman" w:cs="Times New Roman"/>
          <w:sz w:val="20"/>
          <w:szCs w:val="20"/>
        </w:rPr>
        <w:t xml:space="preserve"> несет ответственность за недостатки (дефекты), обнаруженные в пределах гарантийного срока.</w:t>
      </w:r>
    </w:p>
    <w:p w:rsidR="00120586" w:rsidRPr="00F7104F" w:rsidRDefault="00D32F51"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 xml:space="preserve">.5. При обнаружении в течение гарантийного срока недостатков </w:t>
      </w:r>
      <w:r w:rsidR="004E134A" w:rsidRPr="00F7104F">
        <w:rPr>
          <w:rFonts w:ascii="Times New Roman" w:hAnsi="Times New Roman" w:cs="Times New Roman"/>
          <w:sz w:val="20"/>
          <w:szCs w:val="20"/>
        </w:rPr>
        <w:t>ЗАКАЗЧИК</w:t>
      </w:r>
      <w:r w:rsidR="00120586" w:rsidRPr="00F7104F">
        <w:rPr>
          <w:rFonts w:ascii="Times New Roman" w:hAnsi="Times New Roman" w:cs="Times New Roman"/>
          <w:sz w:val="20"/>
          <w:szCs w:val="20"/>
        </w:rPr>
        <w:t xml:space="preserve"> должен заявить о них П</w:t>
      </w:r>
      <w:r w:rsidR="004E134A" w:rsidRPr="00F7104F">
        <w:rPr>
          <w:rFonts w:ascii="Times New Roman" w:hAnsi="Times New Roman" w:cs="Times New Roman"/>
          <w:sz w:val="20"/>
          <w:szCs w:val="20"/>
        </w:rPr>
        <w:t>ОДРЯДЧИКУ</w:t>
      </w:r>
      <w:r w:rsidR="00120586" w:rsidRPr="00F7104F">
        <w:rPr>
          <w:rFonts w:ascii="Times New Roman" w:hAnsi="Times New Roman" w:cs="Times New Roman"/>
          <w:sz w:val="20"/>
          <w:szCs w:val="20"/>
        </w:rPr>
        <w:t xml:space="preserve"> в разумный срок после их обнаружения.</w:t>
      </w:r>
    </w:p>
    <w:p w:rsidR="00120586" w:rsidRPr="00F7104F" w:rsidRDefault="00120586" w:rsidP="00DB71C1">
      <w:pPr>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В течение 10 (десяти) дней со дня) получения П</w:t>
      </w:r>
      <w:r w:rsidR="004E134A" w:rsidRPr="00F7104F">
        <w:rPr>
          <w:rFonts w:ascii="Times New Roman" w:hAnsi="Times New Roman" w:cs="Times New Roman"/>
          <w:sz w:val="20"/>
          <w:szCs w:val="20"/>
        </w:rPr>
        <w:t>ОДРЯДЧИКОМ</w:t>
      </w:r>
      <w:r w:rsidRPr="00F7104F">
        <w:rPr>
          <w:rFonts w:ascii="Times New Roman" w:hAnsi="Times New Roman" w:cs="Times New Roman"/>
          <w:sz w:val="20"/>
          <w:szCs w:val="20"/>
        </w:rPr>
        <w:t xml:space="preserve"> уведомления об обнаруженных недостатках, Стороны составляют акт, в котором фиксируются обнаруженные недостатки.</w:t>
      </w:r>
    </w:p>
    <w:p w:rsidR="00120586" w:rsidRPr="00F7104F" w:rsidRDefault="00D32F51" w:rsidP="00DB71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7104F">
        <w:rPr>
          <w:rFonts w:ascii="Times New Roman" w:hAnsi="Times New Roman" w:cs="Times New Roman"/>
          <w:sz w:val="20"/>
          <w:szCs w:val="20"/>
        </w:rPr>
        <w:t>7</w:t>
      </w:r>
      <w:r w:rsidR="00120586" w:rsidRPr="00F7104F">
        <w:rPr>
          <w:rFonts w:ascii="Times New Roman" w:hAnsi="Times New Roman" w:cs="Times New Roman"/>
          <w:sz w:val="20"/>
          <w:szCs w:val="20"/>
        </w:rPr>
        <w:t>.</w:t>
      </w:r>
      <w:r w:rsidR="004E134A" w:rsidRPr="00F7104F">
        <w:rPr>
          <w:rFonts w:ascii="Times New Roman" w:hAnsi="Times New Roman" w:cs="Times New Roman"/>
          <w:sz w:val="20"/>
          <w:szCs w:val="20"/>
        </w:rPr>
        <w:t>6</w:t>
      </w:r>
      <w:r w:rsidR="00120586" w:rsidRPr="00F7104F">
        <w:rPr>
          <w:rFonts w:ascii="Times New Roman" w:hAnsi="Times New Roman" w:cs="Times New Roman"/>
          <w:sz w:val="20"/>
          <w:szCs w:val="20"/>
        </w:rPr>
        <w:t>. Ущерб, нанесенный по вине П</w:t>
      </w:r>
      <w:r w:rsidR="004E134A" w:rsidRPr="00F7104F">
        <w:rPr>
          <w:rFonts w:ascii="Times New Roman" w:hAnsi="Times New Roman" w:cs="Times New Roman"/>
          <w:sz w:val="20"/>
          <w:szCs w:val="20"/>
        </w:rPr>
        <w:t>ОДРЯДЧИКА объекту культурного наследия</w:t>
      </w:r>
      <w:r w:rsidR="00120586" w:rsidRPr="00F7104F">
        <w:rPr>
          <w:rFonts w:ascii="Times New Roman" w:hAnsi="Times New Roman" w:cs="Times New Roman"/>
          <w:sz w:val="20"/>
          <w:szCs w:val="20"/>
        </w:rPr>
        <w:t xml:space="preserve">, для которого </w:t>
      </w:r>
      <w:r w:rsidR="00120586" w:rsidRPr="00F7104F">
        <w:rPr>
          <w:rFonts w:ascii="Times New Roman" w:hAnsi="Times New Roman" w:cs="Times New Roman"/>
          <w:sz w:val="20"/>
          <w:szCs w:val="20"/>
        </w:rPr>
        <w:lastRenderedPageBreak/>
        <w:t xml:space="preserve">разрабатывалась проектная документация, вследствие ненадлежащего выполнения Подрядчиком принятых на себя обязательств, в период </w:t>
      </w:r>
      <w:r w:rsidR="004E134A" w:rsidRPr="00F7104F">
        <w:rPr>
          <w:rFonts w:ascii="Times New Roman" w:hAnsi="Times New Roman" w:cs="Times New Roman"/>
          <w:sz w:val="20"/>
          <w:szCs w:val="20"/>
        </w:rPr>
        <w:t>г</w:t>
      </w:r>
      <w:r w:rsidR="00120586" w:rsidRPr="00F7104F">
        <w:rPr>
          <w:rFonts w:ascii="Times New Roman" w:hAnsi="Times New Roman" w:cs="Times New Roman"/>
          <w:sz w:val="20"/>
          <w:szCs w:val="20"/>
        </w:rPr>
        <w:t>арантийного срока, возмещается за счет П</w:t>
      </w:r>
      <w:r w:rsidR="004E134A" w:rsidRPr="00F7104F">
        <w:rPr>
          <w:rFonts w:ascii="Times New Roman" w:hAnsi="Times New Roman" w:cs="Times New Roman"/>
          <w:sz w:val="20"/>
          <w:szCs w:val="20"/>
        </w:rPr>
        <w:t>ОДРЯДЧИКА</w:t>
      </w:r>
      <w:r w:rsidR="00120586" w:rsidRPr="00F7104F">
        <w:rPr>
          <w:rFonts w:ascii="Times New Roman" w:hAnsi="Times New Roman" w:cs="Times New Roman"/>
          <w:sz w:val="20"/>
          <w:szCs w:val="20"/>
        </w:rPr>
        <w:t>.</w:t>
      </w:r>
    </w:p>
    <w:p w:rsidR="006A4239" w:rsidRPr="00F7104F" w:rsidRDefault="00D32F51" w:rsidP="006A4239">
      <w:pPr>
        <w:spacing w:after="0" w:line="240" w:lineRule="auto"/>
        <w:jc w:val="center"/>
        <w:rPr>
          <w:rFonts w:ascii="Times New Roman" w:hAnsi="Times New Roman" w:cs="Times New Roman"/>
          <w:b/>
          <w:sz w:val="20"/>
          <w:szCs w:val="20"/>
          <w:lang w:val="x-none" w:eastAsia="x-none"/>
        </w:rPr>
      </w:pPr>
      <w:r w:rsidRPr="00F7104F">
        <w:rPr>
          <w:rFonts w:ascii="Times New Roman" w:hAnsi="Times New Roman" w:cs="Times New Roman"/>
          <w:b/>
          <w:sz w:val="20"/>
          <w:szCs w:val="20"/>
          <w:lang w:eastAsia="x-none"/>
        </w:rPr>
        <w:t>8</w:t>
      </w:r>
      <w:r w:rsidR="006A4239" w:rsidRPr="00F7104F">
        <w:rPr>
          <w:rFonts w:ascii="Times New Roman" w:hAnsi="Times New Roman" w:cs="Times New Roman"/>
          <w:b/>
          <w:sz w:val="20"/>
          <w:szCs w:val="20"/>
          <w:lang w:eastAsia="x-none"/>
        </w:rPr>
        <w:t>. П</w:t>
      </w:r>
      <w:r w:rsidR="00FF4C9A" w:rsidRPr="00F7104F">
        <w:rPr>
          <w:rFonts w:ascii="Times New Roman" w:hAnsi="Times New Roman" w:cs="Times New Roman"/>
          <w:b/>
          <w:sz w:val="20"/>
          <w:szCs w:val="20"/>
          <w:lang w:eastAsia="x-none"/>
        </w:rPr>
        <w:t>РОЧИЕ УСЛОВИЯ</w:t>
      </w:r>
    </w:p>
    <w:p w:rsidR="00B36317" w:rsidRPr="00F7104F" w:rsidRDefault="00D32F51" w:rsidP="00B36317">
      <w:pPr>
        <w:autoSpaceDE w:val="0"/>
        <w:autoSpaceDN w:val="0"/>
        <w:adjustRightInd w:val="0"/>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rPr>
        <w:t>8</w:t>
      </w:r>
      <w:r w:rsidR="006A4239" w:rsidRPr="00F7104F">
        <w:rPr>
          <w:rFonts w:ascii="Times New Roman" w:hAnsi="Times New Roman" w:cs="Times New Roman"/>
          <w:sz w:val="20"/>
          <w:szCs w:val="20"/>
        </w:rPr>
        <w:t>.1</w:t>
      </w:r>
      <w:r w:rsidR="00B36317" w:rsidRPr="00F7104F">
        <w:rPr>
          <w:rFonts w:ascii="Times New Roman" w:hAnsi="Times New Roman" w:cs="Times New Roman"/>
          <w:sz w:val="20"/>
          <w:szCs w:val="20"/>
        </w:rPr>
        <w:t xml:space="preserve">. Договор вступает в силу со дня его подписания Сторонами и действует до момента исполнения сторонами всех взятых на себя обязательств. </w:t>
      </w:r>
    </w:p>
    <w:p w:rsidR="00B36317" w:rsidRPr="00F7104F" w:rsidRDefault="00D32F51" w:rsidP="00B36317">
      <w:pPr>
        <w:spacing w:after="0" w:line="240" w:lineRule="auto"/>
        <w:jc w:val="both"/>
        <w:rPr>
          <w:rFonts w:ascii="Times New Roman" w:hAnsi="Times New Roman" w:cs="Times New Roman"/>
          <w:sz w:val="20"/>
          <w:szCs w:val="20"/>
          <w:lang w:val="x-none"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 xml:space="preserve">.2. </w:t>
      </w:r>
      <w:r w:rsidR="00B36317" w:rsidRPr="00F7104F">
        <w:rPr>
          <w:rFonts w:ascii="Times New Roman" w:hAnsi="Times New Roman" w:cs="Times New Roman"/>
          <w:sz w:val="20"/>
          <w:szCs w:val="20"/>
          <w:lang w:val="x-none" w:eastAsia="x-none"/>
        </w:rPr>
        <w:t xml:space="preserve">Все изменения и дополнения к </w:t>
      </w:r>
      <w:r w:rsidR="00B36317" w:rsidRPr="00F7104F">
        <w:rPr>
          <w:rFonts w:ascii="Times New Roman" w:hAnsi="Times New Roman" w:cs="Times New Roman"/>
          <w:sz w:val="20"/>
          <w:szCs w:val="20"/>
          <w:lang w:eastAsia="x-none"/>
        </w:rPr>
        <w:t>д</w:t>
      </w:r>
      <w:r w:rsidR="00B36317" w:rsidRPr="00F7104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.3. Досрочное р</w:t>
      </w:r>
      <w:r w:rsidR="00B36317" w:rsidRPr="00F7104F">
        <w:rPr>
          <w:rFonts w:ascii="Times New Roman" w:hAnsi="Times New Roman" w:cs="Times New Roman"/>
          <w:sz w:val="20"/>
          <w:szCs w:val="20"/>
          <w:lang w:val="x-none" w:eastAsia="x-none"/>
        </w:rPr>
        <w:t xml:space="preserve">асторжение </w:t>
      </w:r>
      <w:r w:rsidR="00B36317" w:rsidRPr="00F7104F">
        <w:rPr>
          <w:rFonts w:ascii="Times New Roman" w:hAnsi="Times New Roman" w:cs="Times New Roman"/>
          <w:sz w:val="20"/>
          <w:szCs w:val="20"/>
          <w:lang w:eastAsia="x-none"/>
        </w:rPr>
        <w:t>д</w:t>
      </w:r>
      <w:r w:rsidR="00B36317" w:rsidRPr="00F7104F">
        <w:rPr>
          <w:rFonts w:ascii="Times New Roman" w:hAnsi="Times New Roman" w:cs="Times New Roman"/>
          <w:sz w:val="20"/>
          <w:szCs w:val="20"/>
          <w:lang w:val="x-none" w:eastAsia="x-none"/>
        </w:rPr>
        <w:t>оговора возможно</w:t>
      </w:r>
      <w:r w:rsidR="00B36317" w:rsidRPr="00F7104F">
        <w:rPr>
          <w:rFonts w:ascii="Times New Roman" w:hAnsi="Times New Roman" w:cs="Times New Roman"/>
          <w:sz w:val="20"/>
          <w:szCs w:val="20"/>
          <w:lang w:eastAsia="x-none"/>
        </w:rPr>
        <w:t>:</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.3.1.</w:t>
      </w:r>
      <w:r w:rsidR="00B36317" w:rsidRPr="00F7104F">
        <w:rPr>
          <w:rFonts w:ascii="Times New Roman" w:hAnsi="Times New Roman" w:cs="Times New Roman"/>
          <w:sz w:val="20"/>
          <w:szCs w:val="20"/>
          <w:lang w:val="x-none" w:eastAsia="x-none"/>
        </w:rPr>
        <w:t xml:space="preserve"> </w:t>
      </w:r>
      <w:r w:rsidR="00B36317" w:rsidRPr="00F7104F">
        <w:rPr>
          <w:rFonts w:ascii="Times New Roman" w:hAnsi="Times New Roman" w:cs="Times New Roman"/>
          <w:sz w:val="20"/>
          <w:szCs w:val="20"/>
          <w:lang w:eastAsia="x-none"/>
        </w:rPr>
        <w:t>П</w:t>
      </w:r>
      <w:r w:rsidR="00B36317" w:rsidRPr="00F7104F">
        <w:rPr>
          <w:rFonts w:ascii="Times New Roman" w:hAnsi="Times New Roman" w:cs="Times New Roman"/>
          <w:sz w:val="20"/>
          <w:szCs w:val="20"/>
          <w:lang w:val="x-none" w:eastAsia="x-none"/>
        </w:rPr>
        <w:t>о взаимному согласию Сторон</w:t>
      </w:r>
      <w:r w:rsidR="00B36317" w:rsidRPr="00F7104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43748F" w:rsidRPr="00F7104F" w:rsidRDefault="00D32F51" w:rsidP="00D038FA">
      <w:pPr>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 xml:space="preserve">.3.2. По инициативе ЗАКАЗЧИКА </w:t>
      </w:r>
      <w:r w:rsidR="00E15599" w:rsidRPr="00F7104F">
        <w:rPr>
          <w:rFonts w:ascii="Times New Roman" w:hAnsi="Times New Roman" w:cs="Times New Roman"/>
          <w:sz w:val="20"/>
          <w:szCs w:val="20"/>
          <w:lang w:eastAsia="x-none"/>
        </w:rPr>
        <w:t xml:space="preserve">при </w:t>
      </w:r>
      <w:r w:rsidR="00263E3E" w:rsidRPr="00F7104F">
        <w:rPr>
          <w:rFonts w:ascii="Times New Roman" w:hAnsi="Times New Roman" w:cs="Times New Roman"/>
          <w:sz w:val="20"/>
          <w:szCs w:val="20"/>
          <w:lang w:eastAsia="x-none"/>
        </w:rPr>
        <w:t xml:space="preserve">ненадлежащем </w:t>
      </w:r>
      <w:r w:rsidR="00B36317" w:rsidRPr="00F7104F">
        <w:rPr>
          <w:rFonts w:ascii="Times New Roman" w:hAnsi="Times New Roman" w:cs="Times New Roman"/>
          <w:sz w:val="20"/>
          <w:szCs w:val="20"/>
          <w:lang w:eastAsia="x-none"/>
        </w:rPr>
        <w:t>выполнении ПОДРЯДЧИКОМ взятых н</w:t>
      </w:r>
      <w:r w:rsidR="00D37C45" w:rsidRPr="00F7104F">
        <w:rPr>
          <w:rFonts w:ascii="Times New Roman" w:hAnsi="Times New Roman" w:cs="Times New Roman"/>
          <w:sz w:val="20"/>
          <w:szCs w:val="20"/>
          <w:lang w:eastAsia="x-none"/>
        </w:rPr>
        <w:t xml:space="preserve">а себя обязательств по </w:t>
      </w:r>
      <w:r w:rsidR="004B14F5" w:rsidRPr="00F7104F">
        <w:rPr>
          <w:rFonts w:ascii="Times New Roman" w:hAnsi="Times New Roman" w:cs="Times New Roman"/>
          <w:sz w:val="20"/>
          <w:szCs w:val="20"/>
          <w:lang w:eastAsia="x-none"/>
        </w:rPr>
        <w:t xml:space="preserve">настоящему </w:t>
      </w:r>
      <w:r w:rsidR="00D37C45" w:rsidRPr="00F7104F">
        <w:rPr>
          <w:rFonts w:ascii="Times New Roman" w:hAnsi="Times New Roman" w:cs="Times New Roman"/>
          <w:sz w:val="20"/>
          <w:szCs w:val="20"/>
          <w:lang w:eastAsia="x-none"/>
        </w:rPr>
        <w:t>Договору.</w:t>
      </w:r>
      <w:r w:rsidR="00D37C45" w:rsidRPr="00F7104F">
        <w:rPr>
          <w:rFonts w:ascii="Times New Roman" w:hAnsi="Times New Roman" w:cs="Times New Roman"/>
          <w:sz w:val="20"/>
          <w:szCs w:val="20"/>
        </w:rPr>
        <w:t xml:space="preserve"> </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A21B83" w:rsidRPr="00F7104F">
        <w:rPr>
          <w:rFonts w:ascii="Times New Roman" w:hAnsi="Times New Roman" w:cs="Times New Roman"/>
          <w:sz w:val="20"/>
          <w:szCs w:val="20"/>
          <w:lang w:eastAsia="x-none"/>
        </w:rPr>
        <w:t>.3.3.</w:t>
      </w:r>
      <w:r w:rsidR="00B36317" w:rsidRPr="00F7104F">
        <w:rPr>
          <w:rFonts w:ascii="Times New Roman" w:hAnsi="Times New Roman" w:cs="Times New Roman"/>
          <w:sz w:val="20"/>
          <w:szCs w:val="20"/>
          <w:lang w:eastAsia="x-none"/>
        </w:rPr>
        <w:t xml:space="preserve"> По инициативе ЗАКАЗЧИКА в случае, </w:t>
      </w:r>
      <w:r w:rsidR="00B36317" w:rsidRPr="00F7104F">
        <w:rPr>
          <w:rFonts w:ascii="Times New Roman" w:hAnsi="Times New Roman" w:cs="Times New Roman"/>
          <w:sz w:val="20"/>
          <w:szCs w:val="20"/>
        </w:rPr>
        <w:t xml:space="preserve">если ПОДРЯДЧИК не приступает своевременно к исполнению договора </w:t>
      </w:r>
      <w:r w:rsidR="00A87DA1" w:rsidRPr="00F7104F">
        <w:rPr>
          <w:rFonts w:ascii="Times New Roman" w:hAnsi="Times New Roman" w:cs="Times New Roman"/>
          <w:sz w:val="20"/>
          <w:szCs w:val="20"/>
        </w:rPr>
        <w:t>и (</w:t>
      </w:r>
      <w:r w:rsidR="00B36317" w:rsidRPr="00F7104F">
        <w:rPr>
          <w:rFonts w:ascii="Times New Roman" w:hAnsi="Times New Roman" w:cs="Times New Roman"/>
          <w:sz w:val="20"/>
          <w:szCs w:val="20"/>
        </w:rPr>
        <w:t>или</w:t>
      </w:r>
      <w:r w:rsidR="00A87DA1" w:rsidRPr="00F7104F">
        <w:rPr>
          <w:rFonts w:ascii="Times New Roman" w:hAnsi="Times New Roman" w:cs="Times New Roman"/>
          <w:sz w:val="20"/>
          <w:szCs w:val="20"/>
        </w:rPr>
        <w:t>)</w:t>
      </w:r>
      <w:r w:rsidR="00B36317" w:rsidRPr="00F7104F">
        <w:rPr>
          <w:rFonts w:ascii="Times New Roman" w:hAnsi="Times New Roman" w:cs="Times New Roman"/>
          <w:sz w:val="20"/>
          <w:szCs w:val="20"/>
        </w:rPr>
        <w:t xml:space="preserve">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.3.</w:t>
      </w:r>
      <w:r w:rsidR="00A21B83" w:rsidRPr="00F7104F">
        <w:rPr>
          <w:rFonts w:ascii="Times New Roman" w:hAnsi="Times New Roman" w:cs="Times New Roman"/>
          <w:sz w:val="20"/>
          <w:szCs w:val="20"/>
          <w:lang w:eastAsia="x-none"/>
        </w:rPr>
        <w:t>4</w:t>
      </w:r>
      <w:r w:rsidR="00B36317" w:rsidRPr="00F7104F">
        <w:rPr>
          <w:rFonts w:ascii="Times New Roman" w:hAnsi="Times New Roman" w:cs="Times New Roman"/>
          <w:sz w:val="20"/>
          <w:szCs w:val="20"/>
          <w:lang w:eastAsia="x-none"/>
        </w:rPr>
        <w:t>.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36317" w:rsidRPr="00F7104F" w:rsidRDefault="00D32F51" w:rsidP="00B36317">
      <w:pPr>
        <w:pStyle w:val="ad"/>
        <w:widowControl w:val="0"/>
        <w:tabs>
          <w:tab w:val="left" w:pos="709"/>
        </w:tabs>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rPr>
        <w:t>8</w:t>
      </w:r>
      <w:r w:rsidR="00B36317" w:rsidRPr="00F7104F">
        <w:rPr>
          <w:rFonts w:ascii="Times New Roman" w:hAnsi="Times New Roman" w:cs="Times New Roman"/>
          <w:sz w:val="20"/>
          <w:szCs w:val="20"/>
        </w:rPr>
        <w:t xml:space="preserve">.5. В случае досрочного расторжения договора </w:t>
      </w:r>
      <w:r w:rsidR="00936981" w:rsidRPr="00F7104F">
        <w:rPr>
          <w:rFonts w:ascii="Times New Roman" w:hAnsi="Times New Roman" w:cs="Times New Roman"/>
          <w:sz w:val="20"/>
          <w:szCs w:val="20"/>
        </w:rPr>
        <w:t>ЗА</w:t>
      </w:r>
      <w:r w:rsidR="00B36317" w:rsidRPr="00F7104F">
        <w:rPr>
          <w:rFonts w:ascii="Times New Roman" w:hAnsi="Times New Roman" w:cs="Times New Roman"/>
          <w:sz w:val="20"/>
          <w:szCs w:val="20"/>
        </w:rPr>
        <w:t>КАЗЧИК оплачива</w:t>
      </w:r>
      <w:r w:rsidR="00936981" w:rsidRPr="00F7104F">
        <w:rPr>
          <w:rFonts w:ascii="Times New Roman" w:hAnsi="Times New Roman" w:cs="Times New Roman"/>
          <w:sz w:val="20"/>
          <w:szCs w:val="20"/>
        </w:rPr>
        <w:t>ет</w:t>
      </w:r>
      <w:r w:rsidR="00B36317" w:rsidRPr="00F7104F">
        <w:rPr>
          <w:rFonts w:ascii="Times New Roman" w:hAnsi="Times New Roman" w:cs="Times New Roman"/>
          <w:sz w:val="20"/>
          <w:szCs w:val="20"/>
        </w:rPr>
        <w:t xml:space="preserve">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36317" w:rsidRPr="00F7104F" w:rsidRDefault="00D32F51" w:rsidP="00B36317">
      <w:pPr>
        <w:pStyle w:val="ad"/>
        <w:widowControl w:val="0"/>
        <w:tabs>
          <w:tab w:val="left" w:pos="709"/>
        </w:tabs>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rPr>
        <w:t>8</w:t>
      </w:r>
      <w:r w:rsidR="00B36317" w:rsidRPr="00F7104F">
        <w:rPr>
          <w:rFonts w:ascii="Times New Roman" w:hAnsi="Times New Roman" w:cs="Times New Roman"/>
          <w:sz w:val="20"/>
          <w:szCs w:val="20"/>
        </w:rPr>
        <w:t xml:space="preserve">.6.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936981" w:rsidRPr="00F7104F" w:rsidRDefault="00D32F51" w:rsidP="00936981">
      <w:pPr>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rPr>
        <w:t>8</w:t>
      </w:r>
      <w:r w:rsidR="00936981" w:rsidRPr="00F7104F">
        <w:rPr>
          <w:rFonts w:ascii="Times New Roman" w:hAnsi="Times New Roman" w:cs="Times New Roman"/>
          <w:sz w:val="20"/>
          <w:szCs w:val="20"/>
        </w:rPr>
        <w:t xml:space="preserve">.7.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936981" w:rsidRPr="00F7104F" w:rsidRDefault="00D32F51" w:rsidP="00936981">
      <w:pPr>
        <w:tabs>
          <w:tab w:val="left" w:pos="709"/>
        </w:tabs>
        <w:spacing w:after="0" w:line="240" w:lineRule="auto"/>
        <w:jc w:val="both"/>
        <w:rPr>
          <w:rFonts w:ascii="Times New Roman" w:hAnsi="Times New Roman" w:cs="Times New Roman"/>
          <w:sz w:val="20"/>
          <w:szCs w:val="20"/>
        </w:rPr>
      </w:pPr>
      <w:r w:rsidRPr="00F7104F">
        <w:rPr>
          <w:rFonts w:ascii="Times New Roman" w:hAnsi="Times New Roman" w:cs="Times New Roman"/>
          <w:sz w:val="20"/>
          <w:szCs w:val="20"/>
        </w:rPr>
        <w:t>8</w:t>
      </w:r>
      <w:r w:rsidR="00936981" w:rsidRPr="00F7104F">
        <w:rPr>
          <w:rFonts w:ascii="Times New Roman" w:hAnsi="Times New Roman" w:cs="Times New Roman"/>
          <w:sz w:val="20"/>
          <w:szCs w:val="20"/>
        </w:rPr>
        <w:t xml:space="preserve">.8.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36317" w:rsidRPr="00F7104F" w:rsidRDefault="00D32F51" w:rsidP="00B36317">
      <w:pPr>
        <w:spacing w:after="0" w:line="240" w:lineRule="auto"/>
        <w:jc w:val="both"/>
        <w:rPr>
          <w:rFonts w:ascii="Times New Roman" w:hAnsi="Times New Roman" w:cs="Times New Roman"/>
          <w:sz w:val="20"/>
          <w:szCs w:val="20"/>
          <w:lang w:val="x-none" w:eastAsia="x-none"/>
        </w:rPr>
      </w:pPr>
      <w:r w:rsidRPr="00F7104F">
        <w:rPr>
          <w:rFonts w:ascii="Times New Roman" w:hAnsi="Times New Roman" w:cs="Times New Roman"/>
          <w:sz w:val="20"/>
          <w:szCs w:val="20"/>
          <w:lang w:eastAsia="x-none"/>
        </w:rPr>
        <w:t>8</w:t>
      </w:r>
      <w:r w:rsidR="007F390C" w:rsidRPr="00F7104F">
        <w:rPr>
          <w:rFonts w:ascii="Times New Roman" w:hAnsi="Times New Roman" w:cs="Times New Roman"/>
          <w:sz w:val="20"/>
          <w:szCs w:val="20"/>
          <w:lang w:eastAsia="x-none"/>
        </w:rPr>
        <w:t>.9.</w:t>
      </w:r>
      <w:r w:rsidR="00B36317" w:rsidRPr="00F7104F">
        <w:rPr>
          <w:rFonts w:ascii="Times New Roman" w:hAnsi="Times New Roman" w:cs="Times New Roman"/>
          <w:sz w:val="20"/>
          <w:szCs w:val="20"/>
          <w:lang w:eastAsia="x-none"/>
        </w:rPr>
        <w:t xml:space="preserve"> </w:t>
      </w:r>
      <w:r w:rsidR="00B36317" w:rsidRPr="00F7104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B36317" w:rsidRPr="00F7104F" w:rsidRDefault="00D32F51" w:rsidP="00B36317">
      <w:pPr>
        <w:tabs>
          <w:tab w:val="left" w:pos="0"/>
        </w:tabs>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7F390C" w:rsidRPr="00F7104F">
        <w:rPr>
          <w:rFonts w:ascii="Times New Roman" w:hAnsi="Times New Roman" w:cs="Times New Roman"/>
          <w:sz w:val="20"/>
          <w:szCs w:val="20"/>
          <w:lang w:eastAsia="x-none"/>
        </w:rPr>
        <w:t>.10.</w:t>
      </w:r>
      <w:r w:rsidR="00B36317" w:rsidRPr="00F7104F">
        <w:rPr>
          <w:rFonts w:ascii="Times New Roman" w:hAnsi="Times New Roman" w:cs="Times New Roman"/>
          <w:sz w:val="20"/>
          <w:szCs w:val="20"/>
          <w:lang w:eastAsia="x-none"/>
        </w:rPr>
        <w:t xml:space="preserve"> </w:t>
      </w:r>
      <w:r w:rsidR="00B36317" w:rsidRPr="00F7104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00B36317" w:rsidRPr="00F7104F">
        <w:rPr>
          <w:rFonts w:ascii="Times New Roman" w:hAnsi="Times New Roman" w:cs="Times New Roman"/>
          <w:sz w:val="20"/>
          <w:szCs w:val="20"/>
          <w:lang w:eastAsia="x-none"/>
        </w:rPr>
        <w:t xml:space="preserve"> </w:t>
      </w:r>
      <w:r w:rsidR="00B36317" w:rsidRPr="00F7104F">
        <w:rPr>
          <w:rFonts w:ascii="Times New Roman" w:hAnsi="Times New Roman" w:cs="Times New Roman"/>
          <w:sz w:val="20"/>
          <w:szCs w:val="20"/>
          <w:lang w:val="x-none" w:eastAsia="x-none"/>
        </w:rPr>
        <w:t>действующим законодательством Российской Федерации</w:t>
      </w:r>
      <w:r w:rsidR="00B36317" w:rsidRPr="00F7104F">
        <w:rPr>
          <w:rFonts w:ascii="Times New Roman" w:hAnsi="Times New Roman" w:cs="Times New Roman"/>
          <w:sz w:val="20"/>
          <w:szCs w:val="20"/>
          <w:lang w:eastAsia="x-none"/>
        </w:rPr>
        <w:t>.</w:t>
      </w:r>
    </w:p>
    <w:p w:rsidR="00B36317" w:rsidRPr="00F7104F" w:rsidRDefault="00D32F51" w:rsidP="00B36317">
      <w:pPr>
        <w:spacing w:after="0" w:line="240" w:lineRule="auto"/>
        <w:jc w:val="both"/>
        <w:rPr>
          <w:rFonts w:ascii="Times New Roman" w:hAnsi="Times New Roman" w:cs="Times New Roman"/>
          <w:sz w:val="20"/>
          <w:szCs w:val="20"/>
          <w:lang w:eastAsia="x-none"/>
        </w:rPr>
      </w:pPr>
      <w:r w:rsidRPr="00F7104F">
        <w:rPr>
          <w:rFonts w:ascii="Times New Roman" w:hAnsi="Times New Roman" w:cs="Times New Roman"/>
          <w:sz w:val="20"/>
          <w:szCs w:val="20"/>
          <w:lang w:eastAsia="x-none"/>
        </w:rPr>
        <w:t>8</w:t>
      </w:r>
      <w:r w:rsidR="00B36317" w:rsidRPr="00F7104F">
        <w:rPr>
          <w:rFonts w:ascii="Times New Roman" w:hAnsi="Times New Roman" w:cs="Times New Roman"/>
          <w:sz w:val="20"/>
          <w:szCs w:val="20"/>
          <w:lang w:eastAsia="x-none"/>
        </w:rPr>
        <w:t>.</w:t>
      </w:r>
      <w:r w:rsidR="007F390C" w:rsidRPr="00F7104F">
        <w:rPr>
          <w:rFonts w:ascii="Times New Roman" w:hAnsi="Times New Roman" w:cs="Times New Roman"/>
          <w:sz w:val="20"/>
          <w:szCs w:val="20"/>
          <w:lang w:eastAsia="x-none"/>
        </w:rPr>
        <w:t>11</w:t>
      </w:r>
      <w:r w:rsidR="00B36317" w:rsidRPr="00F7104F">
        <w:rPr>
          <w:rFonts w:ascii="Times New Roman" w:hAnsi="Times New Roman" w:cs="Times New Roman"/>
          <w:sz w:val="20"/>
          <w:szCs w:val="20"/>
          <w:lang w:eastAsia="x-none"/>
        </w:rPr>
        <w:t>. Неотъемлемыми частями Договора являются приложения:</w:t>
      </w:r>
    </w:p>
    <w:p w:rsidR="00B36317" w:rsidRPr="004A312A" w:rsidRDefault="00B36317" w:rsidP="00B36317">
      <w:pPr>
        <w:spacing w:after="0" w:line="240" w:lineRule="auto"/>
        <w:ind w:firstLine="720"/>
        <w:jc w:val="center"/>
        <w:rPr>
          <w:rFonts w:ascii="Times New Roman" w:hAnsi="Times New Roman" w:cs="Times New Roman"/>
          <w:b/>
          <w:color w:val="4472C4" w:themeColor="accent5"/>
          <w:sz w:val="20"/>
          <w:szCs w:val="20"/>
        </w:rPr>
      </w:pPr>
    </w:p>
    <w:p w:rsidR="00B36317" w:rsidRPr="003D7620" w:rsidRDefault="00B36317" w:rsidP="002B4992">
      <w:pPr>
        <w:pStyle w:val="aa"/>
        <w:numPr>
          <w:ilvl w:val="0"/>
          <w:numId w:val="13"/>
        </w:numPr>
        <w:tabs>
          <w:tab w:val="left" w:pos="709"/>
        </w:tabs>
        <w:spacing w:after="0" w:line="240" w:lineRule="auto"/>
        <w:jc w:val="center"/>
        <w:rPr>
          <w:rFonts w:ascii="Times New Roman" w:hAnsi="Times New Roman" w:cs="Times New Roman"/>
          <w:b/>
          <w:sz w:val="20"/>
          <w:szCs w:val="20"/>
        </w:rPr>
      </w:pPr>
      <w:r w:rsidRPr="003D7620">
        <w:rPr>
          <w:rFonts w:ascii="Times New Roman" w:hAnsi="Times New Roman" w:cs="Times New Roman"/>
          <w:b/>
          <w:sz w:val="20"/>
          <w:szCs w:val="20"/>
        </w:rPr>
        <w:t>А</w:t>
      </w:r>
      <w:r w:rsidR="00FF4C9A" w:rsidRPr="003D7620">
        <w:rPr>
          <w:rFonts w:ascii="Times New Roman" w:hAnsi="Times New Roman" w:cs="Times New Roman"/>
          <w:b/>
          <w:sz w:val="20"/>
          <w:szCs w:val="20"/>
        </w:rPr>
        <w:t>ДРЕСА И РЕКВИЗИТЫ СТОРОН</w:t>
      </w:r>
    </w:p>
    <w:p w:rsidR="00B36317" w:rsidRPr="004A312A" w:rsidRDefault="00B36317" w:rsidP="00B36317">
      <w:pPr>
        <w:pStyle w:val="210"/>
        <w:tabs>
          <w:tab w:val="left" w:pos="709"/>
        </w:tabs>
        <w:ind w:left="4944" w:firstLine="720"/>
        <w:jc w:val="right"/>
        <w:rPr>
          <w:color w:val="4472C4" w:themeColor="accent5"/>
          <w:sz w:val="20"/>
        </w:rPr>
      </w:pPr>
    </w:p>
    <w:tbl>
      <w:tblPr>
        <w:tblW w:w="0" w:type="auto"/>
        <w:tblLook w:val="01E0" w:firstRow="1" w:lastRow="1" w:firstColumn="1" w:lastColumn="1" w:noHBand="0" w:noVBand="0"/>
      </w:tblPr>
      <w:tblGrid>
        <w:gridCol w:w="10206"/>
      </w:tblGrid>
      <w:tr w:rsidR="00FF7574" w:rsidRPr="004A312A" w:rsidTr="00FF7574">
        <w:tc>
          <w:tcPr>
            <w:tcW w:w="10206" w:type="dxa"/>
            <w:shd w:val="clear" w:color="auto" w:fill="auto"/>
          </w:tcPr>
          <w:p w:rsidR="00FF7574" w:rsidRPr="004A312A" w:rsidRDefault="00FF7574" w:rsidP="00FF7574">
            <w:pPr>
              <w:pStyle w:val="Standard"/>
              <w:rPr>
                <w:rFonts w:cs="Times New Roman"/>
                <w:color w:val="4472C4" w:themeColor="accent5"/>
                <w:sz w:val="20"/>
                <w:szCs w:val="20"/>
              </w:rPr>
            </w:pPr>
          </w:p>
          <w:p w:rsidR="00FF7574" w:rsidRPr="003D7620" w:rsidRDefault="00FF7574" w:rsidP="00FF7574">
            <w:pPr>
              <w:pStyle w:val="Standard"/>
              <w:rPr>
                <w:rFonts w:cs="Times New Roman"/>
                <w:sz w:val="20"/>
                <w:szCs w:val="20"/>
                <w:lang w:val="ru-RU"/>
              </w:rPr>
            </w:pPr>
            <w:r w:rsidRPr="003D7620">
              <w:rPr>
                <w:rFonts w:cs="Times New Roman"/>
                <w:sz w:val="20"/>
                <w:szCs w:val="20"/>
                <w:lang w:val="ru-RU"/>
              </w:rPr>
              <w:t>ЗАКАЗЧИК:                                                                                   ПОДРЯДЧИК:</w:t>
            </w:r>
          </w:p>
          <w:p w:rsidR="00FF7574" w:rsidRPr="003D7620" w:rsidRDefault="00FF7574" w:rsidP="00FF7574">
            <w:pPr>
              <w:pStyle w:val="Standard"/>
              <w:rPr>
                <w:sz w:val="20"/>
                <w:szCs w:val="20"/>
              </w:rPr>
            </w:pPr>
            <w:r w:rsidRPr="003D7620">
              <w:rPr>
                <w:rFonts w:cs="Times New Roman"/>
                <w:sz w:val="20"/>
                <w:szCs w:val="20"/>
              </w:rPr>
              <w:t>Некоммерческая организация</w:t>
            </w:r>
          </w:p>
          <w:p w:rsidR="00FF7574" w:rsidRPr="003D7620" w:rsidRDefault="00FF7574" w:rsidP="00FF7574">
            <w:pPr>
              <w:pStyle w:val="Standard"/>
              <w:rPr>
                <w:rFonts w:cs="Times New Roman"/>
                <w:sz w:val="20"/>
                <w:szCs w:val="20"/>
              </w:rPr>
            </w:pPr>
            <w:r w:rsidRPr="003D7620">
              <w:rPr>
                <w:rFonts w:cs="Times New Roman"/>
                <w:sz w:val="20"/>
                <w:szCs w:val="20"/>
              </w:rPr>
              <w:t xml:space="preserve">«Фонд капитального ремонта </w:t>
            </w:r>
          </w:p>
          <w:p w:rsidR="00FF7574" w:rsidRPr="003D7620" w:rsidRDefault="00FF7574" w:rsidP="00FF7574">
            <w:pPr>
              <w:pStyle w:val="Standard"/>
              <w:rPr>
                <w:sz w:val="20"/>
                <w:szCs w:val="20"/>
              </w:rPr>
            </w:pPr>
            <w:r w:rsidRPr="003D7620">
              <w:rPr>
                <w:rFonts w:cs="Times New Roman"/>
                <w:sz w:val="20"/>
                <w:szCs w:val="20"/>
              </w:rPr>
              <w:t>многоквартирных домов</w:t>
            </w:r>
          </w:p>
          <w:p w:rsidR="00FF7574" w:rsidRPr="003D7620" w:rsidRDefault="00FF7574" w:rsidP="00FF7574">
            <w:pPr>
              <w:pStyle w:val="Standard"/>
              <w:rPr>
                <w:rFonts w:cs="Times New Roman"/>
                <w:sz w:val="20"/>
                <w:szCs w:val="20"/>
              </w:rPr>
            </w:pPr>
            <w:r w:rsidRPr="003D7620">
              <w:rPr>
                <w:rFonts w:cs="Times New Roman"/>
                <w:sz w:val="20"/>
                <w:szCs w:val="20"/>
              </w:rPr>
              <w:t>Костромской области»</w:t>
            </w:r>
          </w:p>
          <w:p w:rsidR="00FF7574" w:rsidRPr="003D7620" w:rsidRDefault="00FF7574" w:rsidP="00FF7574">
            <w:pPr>
              <w:pStyle w:val="Standard"/>
              <w:rPr>
                <w:sz w:val="20"/>
                <w:szCs w:val="20"/>
              </w:rPr>
            </w:pPr>
            <w:r w:rsidRPr="003D7620">
              <w:rPr>
                <w:rFonts w:cs="Times New Roman"/>
                <w:sz w:val="20"/>
                <w:szCs w:val="20"/>
              </w:rPr>
              <w:t>ИНН/КПП 4401116190/440101001</w:t>
            </w:r>
          </w:p>
          <w:p w:rsidR="00FF7574" w:rsidRPr="003D7620" w:rsidRDefault="00FF7574" w:rsidP="00FF7574">
            <w:pPr>
              <w:pStyle w:val="Standard"/>
              <w:rPr>
                <w:sz w:val="20"/>
                <w:szCs w:val="20"/>
              </w:rPr>
            </w:pPr>
            <w:r w:rsidRPr="003D7620">
              <w:rPr>
                <w:rFonts w:cs="Times New Roman"/>
                <w:sz w:val="20"/>
                <w:szCs w:val="20"/>
              </w:rPr>
              <w:t>ОГРН 1144400000040</w:t>
            </w:r>
          </w:p>
          <w:p w:rsidR="00FF7574" w:rsidRPr="003D7620" w:rsidRDefault="00FF7574" w:rsidP="00FF7574">
            <w:pPr>
              <w:pStyle w:val="Standard"/>
              <w:rPr>
                <w:rFonts w:cs="Times New Roman"/>
                <w:sz w:val="20"/>
                <w:szCs w:val="20"/>
              </w:rPr>
            </w:pPr>
            <w:r w:rsidRPr="003D7620">
              <w:rPr>
                <w:rFonts w:cs="Times New Roman"/>
                <w:sz w:val="20"/>
                <w:szCs w:val="20"/>
              </w:rPr>
              <w:t xml:space="preserve">р/сч 40603810051004000335, </w:t>
            </w:r>
          </w:p>
          <w:p w:rsidR="00FF7574" w:rsidRPr="003D7620" w:rsidRDefault="00FF7574" w:rsidP="00FF7574">
            <w:pPr>
              <w:pStyle w:val="Standard"/>
              <w:rPr>
                <w:rFonts w:cs="Times New Roman"/>
                <w:sz w:val="20"/>
                <w:szCs w:val="20"/>
              </w:rPr>
            </w:pPr>
            <w:r w:rsidRPr="003D7620">
              <w:rPr>
                <w:rFonts w:cs="Times New Roman"/>
                <w:sz w:val="20"/>
                <w:szCs w:val="20"/>
              </w:rPr>
              <w:t xml:space="preserve">в Костромском РФ ОАО «Россельхозбанк», </w:t>
            </w:r>
          </w:p>
          <w:p w:rsidR="00FF7574" w:rsidRPr="003D7620" w:rsidRDefault="00FF7574" w:rsidP="00FF7574">
            <w:pPr>
              <w:pStyle w:val="Standard"/>
              <w:rPr>
                <w:rFonts w:cs="Times New Roman"/>
                <w:sz w:val="20"/>
                <w:szCs w:val="20"/>
              </w:rPr>
            </w:pPr>
            <w:r w:rsidRPr="003D7620">
              <w:rPr>
                <w:rFonts w:cs="Times New Roman"/>
                <w:sz w:val="20"/>
                <w:szCs w:val="20"/>
              </w:rPr>
              <w:t xml:space="preserve">к/сч 30101810600000000731, </w:t>
            </w:r>
          </w:p>
          <w:p w:rsidR="00FF7574" w:rsidRPr="003D7620" w:rsidRDefault="00FF7574" w:rsidP="00FF7574">
            <w:pPr>
              <w:pStyle w:val="Standard"/>
              <w:rPr>
                <w:rFonts w:cs="Times New Roman"/>
                <w:sz w:val="20"/>
                <w:szCs w:val="20"/>
              </w:rPr>
            </w:pPr>
            <w:r w:rsidRPr="003D7620">
              <w:rPr>
                <w:rFonts w:cs="Times New Roman"/>
                <w:sz w:val="20"/>
                <w:szCs w:val="20"/>
              </w:rPr>
              <w:t>БИК 043469731</w:t>
            </w:r>
          </w:p>
          <w:p w:rsidR="00FF7574" w:rsidRPr="003D7620" w:rsidRDefault="00FF7574" w:rsidP="00FF7574">
            <w:pPr>
              <w:pStyle w:val="Standard"/>
              <w:rPr>
                <w:rFonts w:cs="Times New Roman"/>
                <w:sz w:val="20"/>
                <w:szCs w:val="20"/>
              </w:rPr>
            </w:pPr>
            <w:r w:rsidRPr="003D7620">
              <w:rPr>
                <w:rFonts w:cs="Times New Roman"/>
                <w:sz w:val="20"/>
                <w:szCs w:val="20"/>
              </w:rPr>
              <w:t xml:space="preserve">Адрес: 156002, г. Кострома, </w:t>
            </w:r>
          </w:p>
          <w:p w:rsidR="00FF7574" w:rsidRPr="003D7620" w:rsidRDefault="00FF7574" w:rsidP="00FF7574">
            <w:pPr>
              <w:pStyle w:val="Standard"/>
              <w:rPr>
                <w:rFonts w:cs="Times New Roman"/>
                <w:sz w:val="20"/>
                <w:szCs w:val="20"/>
              </w:rPr>
            </w:pPr>
            <w:r w:rsidRPr="003D7620">
              <w:rPr>
                <w:rFonts w:cs="Times New Roman"/>
                <w:sz w:val="20"/>
                <w:szCs w:val="20"/>
              </w:rPr>
              <w:t xml:space="preserve">ул. Симановского, 105, </w:t>
            </w:r>
          </w:p>
          <w:p w:rsidR="00FF7574" w:rsidRPr="003D7620"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p>
          <w:p w:rsidR="00FF7574" w:rsidRPr="003D7620"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r w:rsidRPr="003D7620">
              <w:rPr>
                <w:rFonts w:ascii="Times New Roman" w:eastAsia="Times New Roman" w:hAnsi="Times New Roman" w:cs="Times New Roman"/>
                <w:sz w:val="20"/>
                <w:szCs w:val="20"/>
                <w:lang w:eastAsia="x-none"/>
              </w:rPr>
              <w:t>Генеральный директор</w:t>
            </w:r>
          </w:p>
          <w:p w:rsidR="00FF7574" w:rsidRPr="003D7620" w:rsidRDefault="00FF7574" w:rsidP="00FF7574">
            <w:pPr>
              <w:suppressAutoHyphens/>
              <w:spacing w:after="0" w:line="240" w:lineRule="auto"/>
              <w:rPr>
                <w:rFonts w:ascii="Times New Roman" w:hAnsi="Times New Roman" w:cs="Times New Roman"/>
                <w:sz w:val="20"/>
                <w:szCs w:val="20"/>
              </w:rPr>
            </w:pPr>
            <w:r w:rsidRPr="003D7620">
              <w:rPr>
                <w:rFonts w:ascii="Times New Roman" w:eastAsia="Times New Roman" w:hAnsi="Times New Roman" w:cs="Times New Roman"/>
                <w:sz w:val="20"/>
                <w:szCs w:val="20"/>
                <w:lang w:val="x-none" w:eastAsia="x-none"/>
              </w:rPr>
              <w:t>_________________В.</w:t>
            </w:r>
            <w:r w:rsidRPr="003D7620">
              <w:rPr>
                <w:rFonts w:ascii="Times New Roman" w:eastAsia="Times New Roman" w:hAnsi="Times New Roman" w:cs="Times New Roman"/>
                <w:sz w:val="20"/>
                <w:szCs w:val="20"/>
                <w:lang w:eastAsia="x-none"/>
              </w:rPr>
              <w:t>В. Рассадин</w:t>
            </w:r>
          </w:p>
          <w:p w:rsidR="00FF7574" w:rsidRPr="004A312A" w:rsidRDefault="00FF7574" w:rsidP="00196E74">
            <w:pPr>
              <w:suppressAutoHyphens/>
              <w:spacing w:after="0" w:line="240" w:lineRule="auto"/>
              <w:ind w:right="567"/>
              <w:jc w:val="center"/>
              <w:rPr>
                <w:rFonts w:ascii="Times New Roman" w:hAnsi="Times New Roman" w:cs="Times New Roman"/>
                <w:color w:val="4472C4" w:themeColor="accent5"/>
                <w:sz w:val="20"/>
                <w:szCs w:val="20"/>
              </w:rPr>
            </w:pPr>
          </w:p>
        </w:tc>
      </w:tr>
    </w:tbl>
    <w:p w:rsidR="004A56B9" w:rsidRPr="004A312A" w:rsidRDefault="004A56B9" w:rsidP="004A56B9">
      <w:pPr>
        <w:widowControl w:val="0"/>
        <w:autoSpaceDE w:val="0"/>
        <w:autoSpaceDN w:val="0"/>
        <w:adjustRightInd w:val="0"/>
        <w:spacing w:after="0" w:line="240" w:lineRule="auto"/>
        <w:jc w:val="right"/>
        <w:rPr>
          <w:rFonts w:ascii="Times New Roman" w:hAnsi="Times New Roman" w:cs="Times New Roman"/>
          <w:color w:val="4472C4" w:themeColor="accent5"/>
          <w:sz w:val="20"/>
          <w:szCs w:val="20"/>
        </w:rPr>
      </w:pPr>
    </w:p>
    <w:p w:rsidR="000B7B3B" w:rsidRPr="004A312A" w:rsidRDefault="000B7B3B">
      <w:pPr>
        <w:rPr>
          <w:rFonts w:ascii="Times New Roman" w:hAnsi="Times New Roman" w:cs="Times New Roman"/>
          <w:color w:val="4472C4" w:themeColor="accent5"/>
        </w:rPr>
      </w:pPr>
      <w:r w:rsidRPr="004A312A">
        <w:rPr>
          <w:rFonts w:ascii="Times New Roman" w:hAnsi="Times New Roman" w:cs="Times New Roman"/>
          <w:color w:val="4472C4" w:themeColor="accent5"/>
        </w:rPr>
        <w:br w:type="page"/>
      </w:r>
    </w:p>
    <w:p w:rsidR="007D050D" w:rsidRPr="009141AB" w:rsidRDefault="007D050D" w:rsidP="007D050D">
      <w:pPr>
        <w:spacing w:after="0" w:line="240" w:lineRule="auto"/>
        <w:jc w:val="right"/>
        <w:rPr>
          <w:rFonts w:ascii="Times New Roman" w:hAnsi="Times New Roman" w:cs="Times New Roman"/>
        </w:rPr>
      </w:pPr>
      <w:r w:rsidRPr="009141AB">
        <w:rPr>
          <w:rFonts w:ascii="Times New Roman" w:hAnsi="Times New Roman" w:cs="Times New Roman"/>
        </w:rPr>
        <w:lastRenderedPageBreak/>
        <w:t>Приложение №1</w:t>
      </w:r>
    </w:p>
    <w:p w:rsidR="007D050D" w:rsidRPr="009141AB" w:rsidRDefault="007D050D" w:rsidP="007D050D">
      <w:pPr>
        <w:pStyle w:val="ConsNonformat"/>
        <w:ind w:right="0"/>
        <w:jc w:val="right"/>
        <w:rPr>
          <w:rFonts w:ascii="Times New Roman" w:hAnsi="Times New Roman" w:cs="Times New Roman"/>
        </w:rPr>
      </w:pPr>
      <w:r w:rsidRPr="009141AB">
        <w:rPr>
          <w:rFonts w:ascii="Times New Roman" w:hAnsi="Times New Roman" w:cs="Times New Roman"/>
        </w:rPr>
        <w:t xml:space="preserve">к Договору </w:t>
      </w:r>
    </w:p>
    <w:p w:rsidR="007D050D" w:rsidRPr="009141AB" w:rsidRDefault="007D050D" w:rsidP="007D050D">
      <w:pPr>
        <w:spacing w:after="0" w:line="240" w:lineRule="auto"/>
        <w:jc w:val="right"/>
        <w:rPr>
          <w:rFonts w:ascii="Times New Roman" w:hAnsi="Times New Roman" w:cs="Times New Roman"/>
          <w:sz w:val="20"/>
          <w:szCs w:val="20"/>
        </w:rPr>
      </w:pPr>
      <w:r w:rsidRPr="009141AB">
        <w:rPr>
          <w:rFonts w:ascii="Times New Roman" w:hAnsi="Times New Roman" w:cs="Times New Roman"/>
          <w:sz w:val="20"/>
          <w:szCs w:val="20"/>
        </w:rPr>
        <w:t>№ _______от «____»_______201</w:t>
      </w:r>
      <w:r w:rsidR="009141AB" w:rsidRPr="009141AB">
        <w:rPr>
          <w:rFonts w:ascii="Times New Roman" w:hAnsi="Times New Roman" w:cs="Times New Roman"/>
          <w:sz w:val="20"/>
          <w:szCs w:val="20"/>
        </w:rPr>
        <w:t>5</w:t>
      </w:r>
      <w:r w:rsidRPr="009141AB">
        <w:rPr>
          <w:rFonts w:ascii="Times New Roman" w:hAnsi="Times New Roman" w:cs="Times New Roman"/>
          <w:sz w:val="20"/>
          <w:szCs w:val="20"/>
        </w:rPr>
        <w:t xml:space="preserve"> г</w:t>
      </w:r>
    </w:p>
    <w:p w:rsidR="008B4E03" w:rsidRPr="009141AB" w:rsidRDefault="008B4E03" w:rsidP="007D050D">
      <w:pPr>
        <w:spacing w:after="0" w:line="240" w:lineRule="auto"/>
        <w:jc w:val="right"/>
        <w:rPr>
          <w:rFonts w:ascii="Times New Roman" w:hAnsi="Times New Roman" w:cs="Times New Roman"/>
          <w:sz w:val="20"/>
          <w:szCs w:val="20"/>
        </w:rPr>
      </w:pPr>
    </w:p>
    <w:p w:rsidR="008B4E03" w:rsidRPr="009141AB" w:rsidRDefault="008B4E03" w:rsidP="008B4E03">
      <w:pPr>
        <w:spacing w:after="0" w:line="240" w:lineRule="auto"/>
        <w:jc w:val="center"/>
        <w:rPr>
          <w:rFonts w:ascii="Times New Roman" w:eastAsia="Times New Roman" w:hAnsi="Times New Roman" w:cs="Times New Roman"/>
          <w:sz w:val="20"/>
          <w:szCs w:val="20"/>
          <w:lang w:eastAsia="ru-RU"/>
        </w:rPr>
      </w:pPr>
    </w:p>
    <w:p w:rsidR="008B4E03" w:rsidRPr="009141AB" w:rsidRDefault="000D6E84" w:rsidP="000D6E84">
      <w:pPr>
        <w:spacing w:after="0" w:line="240" w:lineRule="auto"/>
        <w:ind w:firstLine="709"/>
        <w:jc w:val="center"/>
        <w:rPr>
          <w:rFonts w:ascii="Times New Roman" w:hAnsi="Times New Roman" w:cs="Times New Roman"/>
          <w:b/>
          <w:sz w:val="24"/>
          <w:szCs w:val="24"/>
        </w:rPr>
      </w:pPr>
      <w:r w:rsidRPr="009141AB">
        <w:rPr>
          <w:rFonts w:ascii="Times New Roman" w:hAnsi="Times New Roman" w:cs="Times New Roman"/>
          <w:b/>
          <w:sz w:val="24"/>
          <w:szCs w:val="24"/>
        </w:rPr>
        <w:t>ПЕРЕЧЕНЬ</w:t>
      </w:r>
    </w:p>
    <w:p w:rsidR="000D6E84" w:rsidRPr="009141AB" w:rsidRDefault="00901A89" w:rsidP="000D6E84">
      <w:pPr>
        <w:spacing w:after="0" w:line="240" w:lineRule="auto"/>
        <w:ind w:firstLine="709"/>
        <w:jc w:val="center"/>
        <w:rPr>
          <w:rFonts w:ascii="Times New Roman" w:hAnsi="Times New Roman" w:cs="Times New Roman"/>
          <w:b/>
          <w:sz w:val="24"/>
          <w:szCs w:val="24"/>
        </w:rPr>
      </w:pPr>
      <w:r w:rsidRPr="009141AB">
        <w:rPr>
          <w:rFonts w:ascii="Times New Roman" w:hAnsi="Times New Roman" w:cs="Times New Roman"/>
          <w:b/>
          <w:sz w:val="24"/>
          <w:szCs w:val="24"/>
        </w:rPr>
        <w:t>о</w:t>
      </w:r>
      <w:r w:rsidR="000D6E84" w:rsidRPr="009141AB">
        <w:rPr>
          <w:rFonts w:ascii="Times New Roman" w:hAnsi="Times New Roman" w:cs="Times New Roman"/>
          <w:b/>
          <w:sz w:val="24"/>
          <w:szCs w:val="24"/>
        </w:rPr>
        <w:t>бъектов культурного наследия</w:t>
      </w:r>
    </w:p>
    <w:p w:rsidR="001079A8" w:rsidRPr="004A312A" w:rsidRDefault="001079A8" w:rsidP="001079A8">
      <w:pPr>
        <w:spacing w:after="0" w:line="240" w:lineRule="auto"/>
        <w:ind w:firstLine="709"/>
        <w:rPr>
          <w:rFonts w:ascii="Times New Roman" w:hAnsi="Times New Roman" w:cs="Times New Roman"/>
          <w:color w:val="4472C4" w:themeColor="accent5"/>
          <w:sz w:val="24"/>
          <w:szCs w:val="24"/>
        </w:rPr>
      </w:pPr>
    </w:p>
    <w:tbl>
      <w:tblPr>
        <w:tblStyle w:val="ac"/>
        <w:tblW w:w="0" w:type="auto"/>
        <w:tblLook w:val="04A0" w:firstRow="1" w:lastRow="0" w:firstColumn="1" w:lastColumn="0" w:noHBand="0" w:noVBand="1"/>
      </w:tblPr>
      <w:tblGrid>
        <w:gridCol w:w="560"/>
        <w:gridCol w:w="2896"/>
        <w:gridCol w:w="2905"/>
        <w:gridCol w:w="1998"/>
        <w:gridCol w:w="1837"/>
      </w:tblGrid>
      <w:tr w:rsidR="009141AB" w:rsidRPr="004A312A" w:rsidTr="00214BBD">
        <w:tc>
          <w:tcPr>
            <w:tcW w:w="560" w:type="dxa"/>
          </w:tcPr>
          <w:p w:rsidR="009141AB" w:rsidRPr="00472283" w:rsidRDefault="009141AB" w:rsidP="00214BBD">
            <w:pPr>
              <w:ind w:left="-113" w:right="-202" w:firstLine="113"/>
              <w:rPr>
                <w:rFonts w:ascii="Times New Roman" w:hAnsi="Times New Roman" w:cs="Times New Roman"/>
                <w:sz w:val="24"/>
                <w:szCs w:val="24"/>
              </w:rPr>
            </w:pPr>
            <w:r w:rsidRPr="00472283">
              <w:rPr>
                <w:rFonts w:ascii="Times New Roman" w:hAnsi="Times New Roman" w:cs="Times New Roman"/>
                <w:sz w:val="24"/>
                <w:szCs w:val="24"/>
              </w:rPr>
              <w:t>№</w:t>
            </w:r>
          </w:p>
          <w:p w:rsidR="009141AB" w:rsidRPr="00472283" w:rsidRDefault="009141AB" w:rsidP="00214BBD">
            <w:pPr>
              <w:rPr>
                <w:rFonts w:ascii="Times New Roman" w:hAnsi="Times New Roman" w:cs="Times New Roman"/>
                <w:sz w:val="24"/>
                <w:szCs w:val="24"/>
              </w:rPr>
            </w:pPr>
            <w:r w:rsidRPr="00472283">
              <w:rPr>
                <w:rFonts w:ascii="Times New Roman" w:hAnsi="Times New Roman" w:cs="Times New Roman"/>
                <w:sz w:val="24"/>
                <w:szCs w:val="24"/>
              </w:rPr>
              <w:t>п/п</w:t>
            </w:r>
          </w:p>
        </w:tc>
        <w:tc>
          <w:tcPr>
            <w:tcW w:w="2896"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Наименование объекта культурного наследия</w:t>
            </w:r>
          </w:p>
        </w:tc>
        <w:tc>
          <w:tcPr>
            <w:tcW w:w="2905" w:type="dxa"/>
          </w:tcPr>
          <w:p w:rsidR="009141AB" w:rsidRPr="00472283" w:rsidRDefault="009141AB" w:rsidP="00214BBD">
            <w:pPr>
              <w:ind w:firstLine="33"/>
              <w:jc w:val="center"/>
              <w:rPr>
                <w:rFonts w:ascii="Times New Roman" w:hAnsi="Times New Roman" w:cs="Times New Roman"/>
                <w:sz w:val="24"/>
                <w:szCs w:val="24"/>
              </w:rPr>
            </w:pPr>
            <w:r w:rsidRPr="00472283">
              <w:rPr>
                <w:rFonts w:ascii="Times New Roman" w:hAnsi="Times New Roman" w:cs="Times New Roman"/>
                <w:sz w:val="24"/>
                <w:szCs w:val="24"/>
              </w:rPr>
              <w:t>Адрес объекта культурного наследия</w:t>
            </w:r>
          </w:p>
        </w:tc>
        <w:tc>
          <w:tcPr>
            <w:tcW w:w="1998"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72283">
              <w:rPr>
                <w:rFonts w:ascii="Times New Roman" w:hAnsi="Times New Roman" w:cs="Times New Roman"/>
                <w:b/>
                <w:sz w:val="24"/>
                <w:szCs w:val="24"/>
              </w:rPr>
              <w:t xml:space="preserve"> </w:t>
            </w:r>
          </w:p>
        </w:tc>
        <w:tc>
          <w:tcPr>
            <w:tcW w:w="1837"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9141AB" w:rsidRPr="004A312A" w:rsidTr="00214BBD">
        <w:tc>
          <w:tcPr>
            <w:tcW w:w="560"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1</w:t>
            </w:r>
          </w:p>
        </w:tc>
        <w:tc>
          <w:tcPr>
            <w:tcW w:w="2896" w:type="dxa"/>
          </w:tcPr>
          <w:p w:rsidR="009141AB" w:rsidRPr="004A312A" w:rsidRDefault="009141AB" w:rsidP="00214BBD">
            <w:pPr>
              <w:ind w:hanging="14"/>
              <w:jc w:val="center"/>
              <w:rPr>
                <w:rFonts w:ascii="Times New Roman" w:hAnsi="Times New Roman" w:cs="Times New Roman"/>
                <w:color w:val="4472C4" w:themeColor="accent5"/>
                <w:sz w:val="24"/>
                <w:szCs w:val="24"/>
              </w:rPr>
            </w:pPr>
            <w:r w:rsidRPr="00A9008A">
              <w:rPr>
                <w:rFonts w:ascii="Times New Roman" w:hAnsi="Times New Roman" w:cs="Times New Roman"/>
                <w:sz w:val="24"/>
                <w:szCs w:val="24"/>
              </w:rPr>
              <w:t>«Усадьба городская, сер. XIX в. Главный дом, сер. XIX в.»</w:t>
            </w:r>
          </w:p>
        </w:tc>
        <w:tc>
          <w:tcPr>
            <w:tcW w:w="2905" w:type="dxa"/>
          </w:tcPr>
          <w:p w:rsidR="009141AB" w:rsidRPr="00A9008A" w:rsidRDefault="009141AB" w:rsidP="00214BBD">
            <w:pPr>
              <w:pStyle w:val="14"/>
              <w:tabs>
                <w:tab w:val="left" w:pos="567"/>
              </w:tabs>
              <w:spacing w:line="240" w:lineRule="auto"/>
              <w:ind w:right="40" w:firstLine="0"/>
              <w:jc w:val="both"/>
              <w:rPr>
                <w:rFonts w:ascii="Times New Roman" w:hAnsi="Times New Roman" w:cs="Times New Roman"/>
                <w:bCs/>
                <w:color w:val="auto"/>
                <w:sz w:val="24"/>
                <w:szCs w:val="24"/>
              </w:rPr>
            </w:pPr>
            <w:r w:rsidRPr="00A9008A">
              <w:rPr>
                <w:rFonts w:ascii="Times New Roman" w:hAnsi="Times New Roman" w:cs="Times New Roman"/>
                <w:bCs/>
                <w:color w:val="auto"/>
                <w:sz w:val="24"/>
                <w:szCs w:val="24"/>
              </w:rPr>
              <w:t>156000 г. Кострома, ул. Козуева, дом  37А.</w:t>
            </w:r>
          </w:p>
          <w:p w:rsidR="009141AB" w:rsidRPr="004A312A" w:rsidRDefault="009141AB" w:rsidP="00214BBD">
            <w:pPr>
              <w:ind w:right="-108" w:firstLine="33"/>
              <w:jc w:val="both"/>
              <w:rPr>
                <w:rFonts w:ascii="Times New Roman" w:hAnsi="Times New Roman" w:cs="Times New Roman"/>
                <w:color w:val="4472C4" w:themeColor="accent5"/>
                <w:sz w:val="24"/>
                <w:szCs w:val="24"/>
              </w:rPr>
            </w:pPr>
          </w:p>
        </w:tc>
        <w:tc>
          <w:tcPr>
            <w:tcW w:w="1998" w:type="dxa"/>
          </w:tcPr>
          <w:p w:rsidR="009141AB" w:rsidRPr="004A312A" w:rsidRDefault="009141AB" w:rsidP="00214BBD">
            <w:pPr>
              <w:jc w:val="center"/>
              <w:rPr>
                <w:rFonts w:ascii="Times New Roman" w:hAnsi="Times New Roman" w:cs="Times New Roman"/>
                <w:color w:val="4472C4" w:themeColor="accent5"/>
                <w:sz w:val="24"/>
                <w:szCs w:val="24"/>
              </w:rPr>
            </w:pPr>
            <w:r w:rsidRPr="00347BDD">
              <w:rPr>
                <w:rFonts w:ascii="Times New Roman" w:hAnsi="Times New Roman" w:cs="Times New Roman"/>
                <w:sz w:val="24"/>
                <w:szCs w:val="24"/>
              </w:rPr>
              <w:t>Капитальный ремонт крыши</w:t>
            </w:r>
          </w:p>
        </w:tc>
        <w:tc>
          <w:tcPr>
            <w:tcW w:w="1837" w:type="dxa"/>
          </w:tcPr>
          <w:p w:rsidR="009141AB" w:rsidRPr="001E2878" w:rsidRDefault="009141AB" w:rsidP="00214BBD">
            <w:pPr>
              <w:jc w:val="center"/>
              <w:rPr>
                <w:rFonts w:ascii="Times New Roman" w:hAnsi="Times New Roman" w:cs="Times New Roman"/>
                <w:sz w:val="24"/>
                <w:szCs w:val="24"/>
              </w:rPr>
            </w:pPr>
            <w:r w:rsidRPr="001E2878">
              <w:rPr>
                <w:rFonts w:ascii="Times New Roman" w:hAnsi="Times New Roman" w:cs="Times New Roman"/>
                <w:sz w:val="24"/>
                <w:szCs w:val="24"/>
              </w:rPr>
              <w:t>50000</w:t>
            </w:r>
          </w:p>
        </w:tc>
      </w:tr>
      <w:tr w:rsidR="009141AB" w:rsidRPr="004A312A" w:rsidTr="00214BBD">
        <w:tc>
          <w:tcPr>
            <w:tcW w:w="560"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2</w:t>
            </w:r>
          </w:p>
        </w:tc>
        <w:tc>
          <w:tcPr>
            <w:tcW w:w="2896" w:type="dxa"/>
          </w:tcPr>
          <w:p w:rsidR="009141AB" w:rsidRPr="004A312A" w:rsidRDefault="009141AB" w:rsidP="00214BBD">
            <w:pPr>
              <w:ind w:hanging="14"/>
              <w:jc w:val="center"/>
              <w:rPr>
                <w:rFonts w:ascii="Times New Roman" w:hAnsi="Times New Roman" w:cs="Times New Roman"/>
                <w:color w:val="4472C4" w:themeColor="accent5"/>
                <w:sz w:val="24"/>
                <w:szCs w:val="24"/>
              </w:rPr>
            </w:pPr>
            <w:r w:rsidRPr="00A9008A">
              <w:rPr>
                <w:rFonts w:ascii="Times New Roman" w:hAnsi="Times New Roman" w:cs="Times New Roman"/>
                <w:sz w:val="24"/>
                <w:szCs w:val="24"/>
              </w:rPr>
              <w:t>«Доходный дом, посл. четв. XIX в.»</w:t>
            </w:r>
          </w:p>
        </w:tc>
        <w:tc>
          <w:tcPr>
            <w:tcW w:w="2905" w:type="dxa"/>
          </w:tcPr>
          <w:p w:rsidR="009141AB" w:rsidRPr="001E2878" w:rsidRDefault="009141AB" w:rsidP="00214BBD">
            <w:pPr>
              <w:pStyle w:val="14"/>
              <w:numPr>
                <w:ilvl w:val="0"/>
                <w:numId w:val="14"/>
              </w:numPr>
              <w:tabs>
                <w:tab w:val="left" w:pos="567"/>
              </w:tabs>
              <w:spacing w:line="240" w:lineRule="auto"/>
              <w:ind w:left="0" w:right="40"/>
              <w:jc w:val="both"/>
              <w:rPr>
                <w:rFonts w:ascii="Times New Roman" w:hAnsi="Times New Roman" w:cs="Times New Roman"/>
                <w:color w:val="auto"/>
                <w:sz w:val="24"/>
                <w:szCs w:val="24"/>
              </w:rPr>
            </w:pPr>
            <w:r w:rsidRPr="001E2878">
              <w:rPr>
                <w:rFonts w:ascii="Times New Roman" w:hAnsi="Times New Roman" w:cs="Times New Roman"/>
                <w:bCs/>
                <w:color w:val="auto"/>
                <w:sz w:val="24"/>
                <w:szCs w:val="24"/>
              </w:rPr>
              <w:t>156000 г. Кострома, переулок Сенной, дом 10.</w:t>
            </w:r>
          </w:p>
        </w:tc>
        <w:tc>
          <w:tcPr>
            <w:tcW w:w="1998" w:type="dxa"/>
          </w:tcPr>
          <w:p w:rsidR="009141AB" w:rsidRPr="004A312A" w:rsidRDefault="009141AB" w:rsidP="00214BBD">
            <w:pPr>
              <w:jc w:val="center"/>
              <w:rPr>
                <w:rFonts w:ascii="Times New Roman" w:hAnsi="Times New Roman" w:cs="Times New Roman"/>
                <w:color w:val="4472C4" w:themeColor="accent5"/>
                <w:sz w:val="24"/>
                <w:szCs w:val="24"/>
              </w:rPr>
            </w:pPr>
            <w:r w:rsidRPr="00347BDD">
              <w:rPr>
                <w:rFonts w:ascii="Times New Roman" w:hAnsi="Times New Roman" w:cs="Times New Roman"/>
                <w:sz w:val="24"/>
                <w:szCs w:val="24"/>
              </w:rPr>
              <w:t>Капитальный ремонт крыши</w:t>
            </w:r>
          </w:p>
        </w:tc>
        <w:tc>
          <w:tcPr>
            <w:tcW w:w="1837" w:type="dxa"/>
          </w:tcPr>
          <w:p w:rsidR="009141AB" w:rsidRPr="001E2878" w:rsidRDefault="009141AB" w:rsidP="00214BBD">
            <w:pPr>
              <w:jc w:val="center"/>
              <w:rPr>
                <w:rFonts w:ascii="Times New Roman" w:hAnsi="Times New Roman" w:cs="Times New Roman"/>
                <w:sz w:val="24"/>
                <w:szCs w:val="24"/>
              </w:rPr>
            </w:pPr>
            <w:r w:rsidRPr="001E2878">
              <w:rPr>
                <w:rFonts w:ascii="Times New Roman" w:hAnsi="Times New Roman" w:cs="Times New Roman"/>
                <w:sz w:val="24"/>
                <w:szCs w:val="24"/>
              </w:rPr>
              <w:t>50000</w:t>
            </w:r>
          </w:p>
        </w:tc>
      </w:tr>
      <w:tr w:rsidR="009141AB" w:rsidRPr="004A312A" w:rsidTr="00214BBD">
        <w:tc>
          <w:tcPr>
            <w:tcW w:w="560" w:type="dxa"/>
          </w:tcPr>
          <w:p w:rsidR="009141AB" w:rsidRPr="00472283" w:rsidRDefault="009141AB" w:rsidP="00214BBD">
            <w:pPr>
              <w:jc w:val="center"/>
              <w:rPr>
                <w:rFonts w:ascii="Times New Roman" w:hAnsi="Times New Roman" w:cs="Times New Roman"/>
                <w:sz w:val="24"/>
                <w:szCs w:val="24"/>
              </w:rPr>
            </w:pPr>
            <w:r w:rsidRPr="00472283">
              <w:rPr>
                <w:rFonts w:ascii="Times New Roman" w:hAnsi="Times New Roman" w:cs="Times New Roman"/>
                <w:sz w:val="24"/>
                <w:szCs w:val="24"/>
              </w:rPr>
              <w:t>3</w:t>
            </w:r>
          </w:p>
        </w:tc>
        <w:tc>
          <w:tcPr>
            <w:tcW w:w="2896" w:type="dxa"/>
          </w:tcPr>
          <w:p w:rsidR="009141AB" w:rsidRPr="004A312A" w:rsidRDefault="009141AB" w:rsidP="00214BBD">
            <w:pPr>
              <w:ind w:hanging="14"/>
              <w:jc w:val="center"/>
              <w:rPr>
                <w:rFonts w:ascii="Times New Roman" w:hAnsi="Times New Roman" w:cs="Times New Roman"/>
                <w:color w:val="4472C4" w:themeColor="accent5"/>
                <w:sz w:val="24"/>
                <w:szCs w:val="24"/>
              </w:rPr>
            </w:pPr>
            <w:r w:rsidRPr="00A9008A">
              <w:rPr>
                <w:rFonts w:ascii="Times New Roman" w:eastAsia="Calibri" w:hAnsi="Times New Roman" w:cs="Times New Roman"/>
                <w:sz w:val="24"/>
                <w:szCs w:val="24"/>
                <w:lang w:eastAsia="ar-SA"/>
              </w:rPr>
              <w:t>«Дом жилой, 1870 г.</w:t>
            </w:r>
            <w:r w:rsidRPr="00A9008A">
              <w:rPr>
                <w:rFonts w:ascii="Times New Roman" w:hAnsi="Times New Roman" w:cs="Times New Roman"/>
                <w:sz w:val="24"/>
                <w:szCs w:val="24"/>
              </w:rPr>
              <w:t>»</w:t>
            </w:r>
          </w:p>
        </w:tc>
        <w:tc>
          <w:tcPr>
            <w:tcW w:w="2905" w:type="dxa"/>
          </w:tcPr>
          <w:p w:rsidR="009141AB" w:rsidRPr="001E2878" w:rsidRDefault="009141AB" w:rsidP="00214BBD">
            <w:pPr>
              <w:ind w:right="-108" w:firstLine="33"/>
              <w:jc w:val="both"/>
              <w:rPr>
                <w:rFonts w:ascii="Times New Roman" w:hAnsi="Times New Roman" w:cs="Times New Roman"/>
                <w:sz w:val="24"/>
                <w:szCs w:val="24"/>
              </w:rPr>
            </w:pPr>
            <w:r w:rsidRPr="001E2878">
              <w:rPr>
                <w:rFonts w:ascii="Times New Roman" w:hAnsi="Times New Roman" w:cs="Times New Roman"/>
                <w:sz w:val="24"/>
                <w:szCs w:val="24"/>
              </w:rPr>
              <w:t>156000, г. Кострома, ул. Свердлова, 31 А.</w:t>
            </w:r>
          </w:p>
        </w:tc>
        <w:tc>
          <w:tcPr>
            <w:tcW w:w="1998" w:type="dxa"/>
          </w:tcPr>
          <w:p w:rsidR="009141AB" w:rsidRPr="004A312A" w:rsidRDefault="009141AB" w:rsidP="00214BBD">
            <w:pPr>
              <w:jc w:val="center"/>
              <w:rPr>
                <w:rFonts w:ascii="Times New Roman" w:hAnsi="Times New Roman" w:cs="Times New Roman"/>
                <w:color w:val="4472C4" w:themeColor="accent5"/>
                <w:sz w:val="24"/>
                <w:szCs w:val="24"/>
              </w:rPr>
            </w:pPr>
            <w:r>
              <w:rPr>
                <w:rFonts w:ascii="Times New Roman" w:hAnsi="Times New Roman" w:cs="Times New Roman"/>
                <w:sz w:val="24"/>
                <w:szCs w:val="24"/>
              </w:rPr>
              <w:t>Капитальный ремонт фасада</w:t>
            </w:r>
          </w:p>
        </w:tc>
        <w:tc>
          <w:tcPr>
            <w:tcW w:w="1837" w:type="dxa"/>
          </w:tcPr>
          <w:p w:rsidR="009141AB" w:rsidRPr="001E2878" w:rsidRDefault="009141AB" w:rsidP="00214BBD">
            <w:pPr>
              <w:jc w:val="center"/>
              <w:rPr>
                <w:rFonts w:ascii="Times New Roman" w:hAnsi="Times New Roman" w:cs="Times New Roman"/>
                <w:sz w:val="24"/>
                <w:szCs w:val="24"/>
              </w:rPr>
            </w:pPr>
            <w:r w:rsidRPr="001E2878">
              <w:rPr>
                <w:rFonts w:ascii="Times New Roman" w:hAnsi="Times New Roman" w:cs="Times New Roman"/>
                <w:sz w:val="24"/>
                <w:szCs w:val="24"/>
              </w:rPr>
              <w:t>55524</w:t>
            </w:r>
          </w:p>
        </w:tc>
      </w:tr>
    </w:tbl>
    <w:p w:rsidR="007D050D" w:rsidRPr="004A312A" w:rsidRDefault="007D050D" w:rsidP="007D050D">
      <w:pPr>
        <w:spacing w:after="0" w:line="240" w:lineRule="auto"/>
        <w:jc w:val="right"/>
        <w:rPr>
          <w:rFonts w:ascii="Times New Roman" w:eastAsia="Times New Roman" w:hAnsi="Times New Roman" w:cs="Times New Roman"/>
          <w:color w:val="4472C4" w:themeColor="accent5"/>
          <w:sz w:val="20"/>
          <w:szCs w:val="20"/>
          <w:lang w:eastAsia="ru-RU"/>
        </w:rPr>
      </w:pPr>
      <w:r w:rsidRPr="004A312A">
        <w:rPr>
          <w:rFonts w:ascii="Times New Roman" w:hAnsi="Times New Roman" w:cs="Times New Roman"/>
          <w:color w:val="4472C4" w:themeColor="accent5"/>
        </w:rPr>
        <w:br w:type="page"/>
      </w:r>
    </w:p>
    <w:p w:rsidR="00E15599" w:rsidRPr="00472283" w:rsidRDefault="00E15599" w:rsidP="00E15599">
      <w:pPr>
        <w:pStyle w:val="ConsNonformat"/>
        <w:ind w:right="0"/>
        <w:jc w:val="right"/>
        <w:rPr>
          <w:rFonts w:ascii="Times New Roman" w:hAnsi="Times New Roman" w:cs="Times New Roman"/>
        </w:rPr>
      </w:pPr>
      <w:r w:rsidRPr="00472283">
        <w:rPr>
          <w:rFonts w:ascii="Times New Roman" w:hAnsi="Times New Roman" w:cs="Times New Roman"/>
        </w:rPr>
        <w:lastRenderedPageBreak/>
        <w:t xml:space="preserve">Приложение № </w:t>
      </w:r>
      <w:r w:rsidR="007D050D" w:rsidRPr="00472283">
        <w:rPr>
          <w:rFonts w:ascii="Times New Roman" w:hAnsi="Times New Roman" w:cs="Times New Roman"/>
        </w:rPr>
        <w:t>2</w:t>
      </w:r>
    </w:p>
    <w:p w:rsidR="00E15599" w:rsidRPr="00472283" w:rsidRDefault="00E15599" w:rsidP="00E15599">
      <w:pPr>
        <w:pStyle w:val="ConsNonformat"/>
        <w:ind w:right="0"/>
        <w:jc w:val="right"/>
        <w:rPr>
          <w:rFonts w:ascii="Times New Roman" w:hAnsi="Times New Roman" w:cs="Times New Roman"/>
        </w:rPr>
      </w:pPr>
      <w:r w:rsidRPr="00472283">
        <w:rPr>
          <w:rFonts w:ascii="Times New Roman" w:hAnsi="Times New Roman" w:cs="Times New Roman"/>
        </w:rPr>
        <w:t xml:space="preserve">к </w:t>
      </w:r>
      <w:r w:rsidR="0011092F" w:rsidRPr="00472283">
        <w:rPr>
          <w:rFonts w:ascii="Times New Roman" w:hAnsi="Times New Roman" w:cs="Times New Roman"/>
        </w:rPr>
        <w:t xml:space="preserve">Договору </w:t>
      </w:r>
    </w:p>
    <w:p w:rsidR="00E15599" w:rsidRPr="00472283" w:rsidRDefault="00E15599" w:rsidP="00E15599">
      <w:pPr>
        <w:pStyle w:val="ConsNonformat"/>
        <w:ind w:right="0"/>
        <w:jc w:val="right"/>
        <w:rPr>
          <w:rFonts w:ascii="Times New Roman" w:hAnsi="Times New Roman" w:cs="Times New Roman"/>
        </w:rPr>
      </w:pPr>
    </w:p>
    <w:p w:rsidR="00E15599" w:rsidRPr="00472283" w:rsidRDefault="00E15599" w:rsidP="00E15599">
      <w:pPr>
        <w:spacing w:after="0" w:line="240" w:lineRule="auto"/>
        <w:jc w:val="right"/>
        <w:rPr>
          <w:rFonts w:ascii="Times New Roman" w:hAnsi="Times New Roman" w:cs="Times New Roman"/>
          <w:sz w:val="20"/>
          <w:szCs w:val="20"/>
        </w:rPr>
      </w:pPr>
      <w:r w:rsidRPr="00472283">
        <w:rPr>
          <w:rFonts w:ascii="Times New Roman" w:hAnsi="Times New Roman" w:cs="Times New Roman"/>
          <w:sz w:val="20"/>
          <w:szCs w:val="20"/>
        </w:rPr>
        <w:t>№ _____________от «____»_______201</w:t>
      </w:r>
      <w:r w:rsidR="00472283" w:rsidRPr="00472283">
        <w:rPr>
          <w:rFonts w:ascii="Times New Roman" w:hAnsi="Times New Roman" w:cs="Times New Roman"/>
          <w:sz w:val="20"/>
          <w:szCs w:val="20"/>
        </w:rPr>
        <w:t>5</w:t>
      </w:r>
      <w:r w:rsidRPr="00472283">
        <w:rPr>
          <w:rFonts w:ascii="Times New Roman" w:hAnsi="Times New Roman" w:cs="Times New Roman"/>
          <w:sz w:val="20"/>
          <w:szCs w:val="20"/>
        </w:rPr>
        <w:t xml:space="preserve"> г.</w:t>
      </w:r>
    </w:p>
    <w:p w:rsidR="00E15599" w:rsidRPr="00472283" w:rsidRDefault="00E15599" w:rsidP="00E15599">
      <w:pPr>
        <w:spacing w:after="0" w:line="240" w:lineRule="auto"/>
        <w:jc w:val="right"/>
        <w:rPr>
          <w:rFonts w:ascii="Times New Roman" w:hAnsi="Times New Roman" w:cs="Times New Roman"/>
          <w:sz w:val="20"/>
          <w:szCs w:val="20"/>
        </w:rPr>
      </w:pPr>
    </w:p>
    <w:p w:rsidR="00E15599" w:rsidRPr="00472283" w:rsidRDefault="00E15599" w:rsidP="00E15599">
      <w:pPr>
        <w:spacing w:after="0" w:line="240" w:lineRule="auto"/>
        <w:rPr>
          <w:rFonts w:ascii="Times New Roman" w:hAnsi="Times New Roman" w:cs="Times New Roman"/>
          <w:sz w:val="20"/>
          <w:szCs w:val="20"/>
        </w:rPr>
      </w:pPr>
    </w:p>
    <w:p w:rsidR="00E15599" w:rsidRPr="00472283" w:rsidRDefault="00E15599" w:rsidP="00E15599">
      <w:pPr>
        <w:spacing w:after="0" w:line="240" w:lineRule="auto"/>
        <w:jc w:val="center"/>
        <w:rPr>
          <w:rFonts w:ascii="Times New Roman" w:hAnsi="Times New Roman" w:cs="Times New Roman"/>
          <w:b/>
          <w:sz w:val="20"/>
          <w:szCs w:val="20"/>
        </w:rPr>
      </w:pPr>
      <w:r w:rsidRPr="00472283">
        <w:rPr>
          <w:rFonts w:ascii="Times New Roman" w:hAnsi="Times New Roman" w:cs="Times New Roman"/>
          <w:b/>
          <w:sz w:val="20"/>
          <w:szCs w:val="20"/>
        </w:rPr>
        <w:t>НАКЛАДНАЯ</w:t>
      </w:r>
    </w:p>
    <w:p w:rsidR="00E15599" w:rsidRPr="00472283" w:rsidRDefault="00E15599" w:rsidP="00E15599">
      <w:pPr>
        <w:spacing w:after="0" w:line="240" w:lineRule="auto"/>
        <w:jc w:val="center"/>
        <w:rPr>
          <w:rFonts w:ascii="Times New Roman" w:hAnsi="Times New Roman" w:cs="Times New Roman"/>
          <w:b/>
          <w:sz w:val="20"/>
          <w:szCs w:val="20"/>
        </w:rPr>
      </w:pPr>
      <w:r w:rsidRPr="00472283">
        <w:rPr>
          <w:rFonts w:ascii="Times New Roman" w:hAnsi="Times New Roman" w:cs="Times New Roman"/>
          <w:b/>
          <w:sz w:val="20"/>
          <w:szCs w:val="20"/>
        </w:rPr>
        <w:t>ПРИЕМА – ПЕРЕДАЧИ ДОКУМЕНТАЦИИ</w:t>
      </w:r>
    </w:p>
    <w:p w:rsidR="00E15599" w:rsidRPr="00472283" w:rsidRDefault="00E15599" w:rsidP="00E15599">
      <w:pPr>
        <w:spacing w:after="0" w:line="240" w:lineRule="auto"/>
        <w:jc w:val="center"/>
        <w:rPr>
          <w:rFonts w:ascii="Times New Roman" w:hAnsi="Times New Roman" w:cs="Times New Roman"/>
          <w:b/>
          <w:sz w:val="20"/>
          <w:szCs w:val="20"/>
        </w:rPr>
      </w:pPr>
    </w:p>
    <w:p w:rsidR="00E15599" w:rsidRPr="00472283" w:rsidRDefault="00D2525B" w:rsidP="00D2525B">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 xml:space="preserve">                                                                                                                                                       </w:t>
      </w:r>
      <w:r w:rsidR="00E15599" w:rsidRPr="00472283">
        <w:rPr>
          <w:rFonts w:ascii="Times New Roman" w:hAnsi="Times New Roman" w:cs="Times New Roman"/>
          <w:sz w:val="20"/>
          <w:szCs w:val="20"/>
        </w:rPr>
        <w:t>«____» ___________201</w:t>
      </w:r>
      <w:r w:rsidR="00AC700F" w:rsidRPr="00472283">
        <w:rPr>
          <w:rFonts w:ascii="Times New Roman" w:hAnsi="Times New Roman" w:cs="Times New Roman"/>
          <w:sz w:val="20"/>
          <w:szCs w:val="20"/>
        </w:rPr>
        <w:t>_</w:t>
      </w:r>
      <w:r w:rsidR="00E15599" w:rsidRPr="00472283">
        <w:rPr>
          <w:rFonts w:ascii="Times New Roman" w:hAnsi="Times New Roman" w:cs="Times New Roman"/>
          <w:sz w:val="20"/>
          <w:szCs w:val="20"/>
        </w:rPr>
        <w:t>г.</w:t>
      </w:r>
    </w:p>
    <w:p w:rsidR="00E15599" w:rsidRPr="00472283" w:rsidRDefault="00E15599" w:rsidP="00E15599">
      <w:pPr>
        <w:spacing w:after="0" w:line="240" w:lineRule="auto"/>
        <w:rPr>
          <w:rFonts w:ascii="Times New Roman" w:hAnsi="Times New Roman" w:cs="Times New Roman"/>
          <w:sz w:val="20"/>
          <w:szCs w:val="20"/>
        </w:rPr>
      </w:pPr>
    </w:p>
    <w:p w:rsidR="00E15599" w:rsidRPr="00472283" w:rsidRDefault="00E15599" w:rsidP="00E15599">
      <w:pPr>
        <w:spacing w:after="0" w:line="240" w:lineRule="auto"/>
        <w:rPr>
          <w:rFonts w:ascii="Times New Roman" w:hAnsi="Times New Roman" w:cs="Times New Roman"/>
          <w:b/>
          <w:sz w:val="20"/>
          <w:szCs w:val="20"/>
        </w:rPr>
      </w:pPr>
      <w:r w:rsidRPr="00472283">
        <w:rPr>
          <w:rFonts w:ascii="Times New Roman" w:hAnsi="Times New Roman" w:cs="Times New Roman"/>
          <w:b/>
          <w:sz w:val="20"/>
          <w:szCs w:val="20"/>
        </w:rPr>
        <w:t>Подрядчик:______________________________________________________________________________</w:t>
      </w:r>
    </w:p>
    <w:p w:rsidR="00E15599" w:rsidRPr="00472283" w:rsidRDefault="00E15599" w:rsidP="00E15599">
      <w:pPr>
        <w:spacing w:after="0" w:line="240" w:lineRule="auto"/>
        <w:rPr>
          <w:rFonts w:ascii="Times New Roman" w:hAnsi="Times New Roman" w:cs="Times New Roman"/>
          <w:b/>
          <w:sz w:val="20"/>
          <w:szCs w:val="20"/>
        </w:rPr>
      </w:pPr>
      <w:r w:rsidRPr="00472283">
        <w:rPr>
          <w:rFonts w:ascii="Times New Roman" w:hAnsi="Times New Roman" w:cs="Times New Roman"/>
          <w:b/>
          <w:sz w:val="20"/>
          <w:szCs w:val="20"/>
        </w:rPr>
        <w:t>_________________________________________________________________________________________</w:t>
      </w:r>
    </w:p>
    <w:p w:rsidR="00E15599" w:rsidRPr="00472283" w:rsidRDefault="00E15599" w:rsidP="00E15599">
      <w:pPr>
        <w:spacing w:after="0" w:line="240" w:lineRule="auto"/>
        <w:rPr>
          <w:rFonts w:ascii="Times New Roman" w:hAnsi="Times New Roman" w:cs="Times New Roman"/>
          <w:sz w:val="20"/>
          <w:szCs w:val="20"/>
        </w:rPr>
      </w:pPr>
      <w:r w:rsidRPr="00472283">
        <w:rPr>
          <w:rFonts w:ascii="Times New Roman" w:hAnsi="Times New Roman" w:cs="Times New Roman"/>
          <w:sz w:val="20"/>
          <w:szCs w:val="20"/>
        </w:rPr>
        <w:t xml:space="preserve">передает </w:t>
      </w:r>
      <w:r w:rsidR="0011092F" w:rsidRPr="00472283">
        <w:rPr>
          <w:rFonts w:ascii="Times New Roman" w:hAnsi="Times New Roman" w:cs="Times New Roman"/>
          <w:sz w:val="20"/>
          <w:szCs w:val="20"/>
        </w:rPr>
        <w:t>____</w:t>
      </w:r>
      <w:r w:rsidRPr="00472283">
        <w:rPr>
          <w:rFonts w:ascii="Times New Roman" w:hAnsi="Times New Roman" w:cs="Times New Roman"/>
          <w:sz w:val="20"/>
          <w:szCs w:val="20"/>
        </w:rPr>
        <w:t>(</w:t>
      </w:r>
      <w:r w:rsidR="0011092F" w:rsidRPr="00472283">
        <w:rPr>
          <w:rFonts w:ascii="Times New Roman" w:hAnsi="Times New Roman" w:cs="Times New Roman"/>
          <w:sz w:val="20"/>
          <w:szCs w:val="20"/>
        </w:rPr>
        <w:t>__________</w:t>
      </w:r>
      <w:r w:rsidRPr="00472283">
        <w:rPr>
          <w:rFonts w:ascii="Times New Roman" w:hAnsi="Times New Roman" w:cs="Times New Roman"/>
          <w:sz w:val="20"/>
          <w:szCs w:val="20"/>
        </w:rPr>
        <w:t xml:space="preserve">) экземпляра согласованной  проектной документации на бумажном носителе и </w:t>
      </w:r>
      <w:r w:rsidR="0011092F" w:rsidRPr="00472283">
        <w:rPr>
          <w:rFonts w:ascii="Times New Roman" w:hAnsi="Times New Roman" w:cs="Times New Roman"/>
          <w:sz w:val="20"/>
          <w:szCs w:val="20"/>
        </w:rPr>
        <w:t>____</w:t>
      </w:r>
      <w:r w:rsidRPr="00472283">
        <w:rPr>
          <w:rFonts w:ascii="Times New Roman" w:hAnsi="Times New Roman" w:cs="Times New Roman"/>
          <w:sz w:val="20"/>
          <w:szCs w:val="20"/>
        </w:rPr>
        <w:t xml:space="preserve"> (</w:t>
      </w:r>
      <w:r w:rsidR="0011092F" w:rsidRPr="00472283">
        <w:rPr>
          <w:rFonts w:ascii="Times New Roman" w:hAnsi="Times New Roman" w:cs="Times New Roman"/>
          <w:sz w:val="20"/>
          <w:szCs w:val="20"/>
        </w:rPr>
        <w:t>____</w:t>
      </w:r>
      <w:r w:rsidRPr="00472283">
        <w:rPr>
          <w:rFonts w:ascii="Times New Roman" w:hAnsi="Times New Roman" w:cs="Times New Roman"/>
          <w:sz w:val="20"/>
          <w:szCs w:val="20"/>
        </w:rPr>
        <w:t xml:space="preserve">) экземпляра на электронном носителе по </w:t>
      </w:r>
      <w:r w:rsidR="0011092F" w:rsidRPr="00472283">
        <w:rPr>
          <w:rFonts w:ascii="Times New Roman" w:hAnsi="Times New Roman" w:cs="Times New Roman"/>
          <w:sz w:val="20"/>
          <w:szCs w:val="20"/>
        </w:rPr>
        <w:t>договору</w:t>
      </w:r>
      <w:r w:rsidRPr="00472283">
        <w:rPr>
          <w:rFonts w:ascii="Times New Roman" w:hAnsi="Times New Roman" w:cs="Times New Roman"/>
          <w:sz w:val="20"/>
          <w:szCs w:val="20"/>
        </w:rPr>
        <w:t xml:space="preserve"> от ________________ № _______ по объекту:_______________________________________________________________________________</w:t>
      </w:r>
      <w:r w:rsidR="00E16C5B" w:rsidRPr="00472283">
        <w:rPr>
          <w:rFonts w:ascii="Times New Roman" w:hAnsi="Times New Roman" w:cs="Times New Roman"/>
          <w:sz w:val="20"/>
          <w:szCs w:val="20"/>
        </w:rPr>
        <w:t>__</w:t>
      </w:r>
    </w:p>
    <w:p w:rsidR="00E15599" w:rsidRPr="00472283" w:rsidRDefault="00E15599" w:rsidP="00E15599">
      <w:pPr>
        <w:spacing w:after="0" w:line="240" w:lineRule="auto"/>
        <w:rPr>
          <w:rFonts w:ascii="Times New Roman" w:hAnsi="Times New Roman" w:cs="Times New Roman"/>
          <w:sz w:val="20"/>
          <w:szCs w:val="20"/>
        </w:rPr>
      </w:pPr>
      <w:r w:rsidRPr="00472283">
        <w:rPr>
          <w:rFonts w:ascii="Times New Roman" w:hAnsi="Times New Roman" w:cs="Times New Roman"/>
          <w:sz w:val="20"/>
          <w:szCs w:val="20"/>
        </w:rPr>
        <w:t>_________________________________________________________________________________________</w:t>
      </w:r>
    </w:p>
    <w:p w:rsidR="00E15599" w:rsidRPr="00472283" w:rsidRDefault="00E15599" w:rsidP="00E15599">
      <w:pPr>
        <w:spacing w:after="0" w:line="240" w:lineRule="auto"/>
        <w:rPr>
          <w:rFonts w:ascii="Times New Roman" w:hAnsi="Times New Roman" w:cs="Times New Roman"/>
          <w:sz w:val="20"/>
          <w:szCs w:val="20"/>
        </w:rPr>
      </w:pPr>
    </w:p>
    <w:p w:rsidR="00E15599" w:rsidRPr="00472283" w:rsidRDefault="0011092F" w:rsidP="00E15599">
      <w:pPr>
        <w:spacing w:after="0" w:line="240" w:lineRule="auto"/>
        <w:rPr>
          <w:rFonts w:ascii="Times New Roman" w:hAnsi="Times New Roman" w:cs="Times New Roman"/>
          <w:b/>
          <w:sz w:val="20"/>
          <w:szCs w:val="20"/>
        </w:rPr>
      </w:pPr>
      <w:r w:rsidRPr="00472283">
        <w:rPr>
          <w:rFonts w:ascii="Times New Roman" w:hAnsi="Times New Roman" w:cs="Times New Roman"/>
          <w:b/>
          <w:sz w:val="20"/>
          <w:szCs w:val="20"/>
        </w:rPr>
        <w:t>Заказчику</w:t>
      </w:r>
      <w:r w:rsidR="00E15599" w:rsidRPr="00472283">
        <w:rPr>
          <w:rFonts w:ascii="Times New Roman" w:hAnsi="Times New Roman" w:cs="Times New Roman"/>
          <w:b/>
          <w:sz w:val="20"/>
          <w:szCs w:val="20"/>
        </w:rPr>
        <w:t xml:space="preserve">: </w:t>
      </w:r>
    </w:p>
    <w:p w:rsidR="00E15599" w:rsidRPr="00472283" w:rsidRDefault="0011092F" w:rsidP="00E15599">
      <w:pPr>
        <w:spacing w:after="0" w:line="240" w:lineRule="auto"/>
        <w:rPr>
          <w:rFonts w:ascii="Times New Roman" w:hAnsi="Times New Roman" w:cs="Times New Roman"/>
          <w:sz w:val="20"/>
          <w:szCs w:val="20"/>
        </w:rPr>
      </w:pPr>
      <w:r w:rsidRPr="00472283">
        <w:rPr>
          <w:rFonts w:ascii="Times New Roman" w:eastAsia="Times New Roman" w:hAnsi="Times New Roman" w:cs="Times New Roman"/>
          <w:sz w:val="20"/>
          <w:szCs w:val="20"/>
          <w:lang w:val="x-none" w:eastAsia="x-none"/>
        </w:rPr>
        <w:t>Некоммерческая организация «</w:t>
      </w:r>
      <w:r w:rsidRPr="00472283">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472283">
        <w:rPr>
          <w:rFonts w:ascii="Times New Roman" w:eastAsia="Times New Roman" w:hAnsi="Times New Roman" w:cs="Times New Roman"/>
          <w:sz w:val="20"/>
          <w:szCs w:val="20"/>
          <w:lang w:val="x-none" w:eastAsia="x-none"/>
        </w:rPr>
        <w:t>»</w:t>
      </w:r>
    </w:p>
    <w:p w:rsidR="00E15599" w:rsidRPr="00472283" w:rsidRDefault="00E15599" w:rsidP="00E1559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4A312A" w:rsidRPr="00472283" w:rsidTr="00196E74">
        <w:tc>
          <w:tcPr>
            <w:tcW w:w="468" w:type="dxa"/>
          </w:tcPr>
          <w:p w:rsidR="00E15599" w:rsidRPr="00472283" w:rsidRDefault="00E15599" w:rsidP="00196E74">
            <w:pPr>
              <w:spacing w:after="0" w:line="240" w:lineRule="auto"/>
              <w:rPr>
                <w:rFonts w:ascii="Times New Roman" w:hAnsi="Times New Roman" w:cs="Times New Roman"/>
                <w:sz w:val="20"/>
                <w:szCs w:val="20"/>
              </w:rPr>
            </w:pPr>
            <w:r w:rsidRPr="00472283">
              <w:rPr>
                <w:rFonts w:ascii="Times New Roman" w:hAnsi="Times New Roman" w:cs="Times New Roman"/>
                <w:sz w:val="20"/>
                <w:szCs w:val="20"/>
              </w:rPr>
              <w:t>№ п/п</w:t>
            </w:r>
          </w:p>
        </w:tc>
        <w:tc>
          <w:tcPr>
            <w:tcW w:w="3536"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Наименование документа (дела)</w:t>
            </w:r>
          </w:p>
        </w:tc>
        <w:tc>
          <w:tcPr>
            <w:tcW w:w="2002"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Кол-во листов (дел, рулонов, микрофильмов)</w:t>
            </w:r>
          </w:p>
        </w:tc>
        <w:tc>
          <w:tcPr>
            <w:tcW w:w="2003"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Вид документов (подлинник, копия)</w:t>
            </w:r>
          </w:p>
        </w:tc>
        <w:tc>
          <w:tcPr>
            <w:tcW w:w="2003"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Примечание</w:t>
            </w:r>
          </w:p>
        </w:tc>
      </w:tr>
      <w:tr w:rsidR="00E15599" w:rsidRPr="00472283" w:rsidTr="00196E74">
        <w:tc>
          <w:tcPr>
            <w:tcW w:w="468"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1</w:t>
            </w:r>
          </w:p>
        </w:tc>
        <w:tc>
          <w:tcPr>
            <w:tcW w:w="3536"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2</w:t>
            </w:r>
          </w:p>
        </w:tc>
        <w:tc>
          <w:tcPr>
            <w:tcW w:w="2002"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3</w:t>
            </w:r>
          </w:p>
        </w:tc>
        <w:tc>
          <w:tcPr>
            <w:tcW w:w="2003"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4</w:t>
            </w:r>
          </w:p>
        </w:tc>
        <w:tc>
          <w:tcPr>
            <w:tcW w:w="2003" w:type="dxa"/>
          </w:tcPr>
          <w:p w:rsidR="00E15599" w:rsidRPr="00472283" w:rsidRDefault="00E15599" w:rsidP="00196E74">
            <w:pPr>
              <w:spacing w:after="0" w:line="240" w:lineRule="auto"/>
              <w:jc w:val="center"/>
              <w:rPr>
                <w:rFonts w:ascii="Times New Roman" w:hAnsi="Times New Roman" w:cs="Times New Roman"/>
                <w:sz w:val="20"/>
                <w:szCs w:val="20"/>
              </w:rPr>
            </w:pPr>
            <w:r w:rsidRPr="00472283">
              <w:rPr>
                <w:rFonts w:ascii="Times New Roman" w:hAnsi="Times New Roman" w:cs="Times New Roman"/>
                <w:sz w:val="20"/>
                <w:szCs w:val="20"/>
              </w:rPr>
              <w:t>5</w:t>
            </w:r>
          </w:p>
        </w:tc>
      </w:tr>
    </w:tbl>
    <w:p w:rsidR="00E15599" w:rsidRPr="00472283" w:rsidRDefault="00E15599" w:rsidP="00E15599">
      <w:pPr>
        <w:spacing w:after="0" w:line="240" w:lineRule="auto"/>
        <w:rPr>
          <w:rFonts w:ascii="Times New Roman" w:hAnsi="Times New Roman" w:cs="Times New Roman"/>
          <w:sz w:val="20"/>
          <w:szCs w:val="20"/>
        </w:rPr>
      </w:pPr>
    </w:p>
    <w:p w:rsidR="004A56B9" w:rsidRPr="00472283" w:rsidRDefault="00E15599" w:rsidP="004357CB">
      <w:pPr>
        <w:spacing w:after="0" w:line="240" w:lineRule="auto"/>
        <w:rPr>
          <w:rFonts w:ascii="Times New Roman" w:hAnsi="Times New Roman" w:cs="Times New Roman"/>
          <w:sz w:val="20"/>
          <w:szCs w:val="20"/>
        </w:rPr>
      </w:pPr>
      <w:r w:rsidRPr="00472283">
        <w:rPr>
          <w:rFonts w:ascii="Times New Roman" w:hAnsi="Times New Roman" w:cs="Times New Roman"/>
          <w:sz w:val="20"/>
          <w:szCs w:val="20"/>
        </w:rPr>
        <w:t xml:space="preserve">Всего в накладную включено ____  (________) дел в </w:t>
      </w:r>
      <w:r w:rsidR="0011092F" w:rsidRPr="00472283">
        <w:rPr>
          <w:rFonts w:ascii="Times New Roman" w:hAnsi="Times New Roman" w:cs="Times New Roman"/>
          <w:sz w:val="20"/>
          <w:szCs w:val="20"/>
        </w:rPr>
        <w:t>___</w:t>
      </w:r>
      <w:r w:rsidRPr="00472283">
        <w:rPr>
          <w:rFonts w:ascii="Times New Roman" w:hAnsi="Times New Roman" w:cs="Times New Roman"/>
          <w:sz w:val="20"/>
          <w:szCs w:val="20"/>
        </w:rPr>
        <w:t>(</w:t>
      </w:r>
      <w:r w:rsidR="0011092F" w:rsidRPr="00472283">
        <w:rPr>
          <w:rFonts w:ascii="Times New Roman" w:hAnsi="Times New Roman" w:cs="Times New Roman"/>
          <w:sz w:val="20"/>
          <w:szCs w:val="20"/>
        </w:rPr>
        <w:t>____________</w:t>
      </w:r>
      <w:r w:rsidRPr="00472283">
        <w:rPr>
          <w:rFonts w:ascii="Times New Roman" w:hAnsi="Times New Roman" w:cs="Times New Roman"/>
          <w:sz w:val="20"/>
          <w:szCs w:val="20"/>
        </w:rPr>
        <w:t>) экземплярах.</w:t>
      </w:r>
    </w:p>
    <w:p w:rsidR="00222CF7" w:rsidRPr="00472283" w:rsidRDefault="00222CF7" w:rsidP="004357CB">
      <w:pPr>
        <w:spacing w:after="0" w:line="240" w:lineRule="auto"/>
        <w:rPr>
          <w:rFonts w:ascii="Times New Roman" w:hAnsi="Times New Roman" w:cs="Times New Roman"/>
          <w:sz w:val="20"/>
          <w:szCs w:val="20"/>
        </w:rPr>
      </w:pPr>
    </w:p>
    <w:p w:rsidR="00222CF7" w:rsidRPr="00472283" w:rsidRDefault="00222CF7" w:rsidP="00222CF7">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222CF7" w:rsidRPr="00472283" w:rsidTr="00196E74">
        <w:tc>
          <w:tcPr>
            <w:tcW w:w="5040" w:type="dxa"/>
            <w:shd w:val="clear" w:color="auto" w:fill="auto"/>
          </w:tcPr>
          <w:p w:rsidR="00222CF7" w:rsidRPr="00472283" w:rsidRDefault="00222CF7" w:rsidP="00196E74">
            <w:pPr>
              <w:suppressAutoHyphens/>
              <w:spacing w:after="0" w:line="240" w:lineRule="auto"/>
              <w:ind w:right="567"/>
              <w:jc w:val="center"/>
              <w:rPr>
                <w:rFonts w:ascii="Times New Roman" w:hAnsi="Times New Roman" w:cs="Times New Roman"/>
                <w:sz w:val="20"/>
                <w:szCs w:val="20"/>
              </w:rPr>
            </w:pPr>
            <w:r w:rsidRPr="00472283">
              <w:rPr>
                <w:rFonts w:ascii="Times New Roman" w:hAnsi="Times New Roman" w:cs="Times New Roman"/>
                <w:sz w:val="20"/>
                <w:szCs w:val="20"/>
              </w:rPr>
              <w:t>ПОДРЯДЧИК</w:t>
            </w:r>
          </w:p>
        </w:tc>
        <w:tc>
          <w:tcPr>
            <w:tcW w:w="4598" w:type="dxa"/>
            <w:shd w:val="clear" w:color="auto" w:fill="auto"/>
          </w:tcPr>
          <w:p w:rsidR="00222CF7" w:rsidRPr="00472283" w:rsidRDefault="00222CF7" w:rsidP="00196E74">
            <w:pPr>
              <w:suppressAutoHyphens/>
              <w:spacing w:after="0" w:line="240" w:lineRule="auto"/>
              <w:ind w:left="175"/>
              <w:jc w:val="center"/>
              <w:rPr>
                <w:rFonts w:ascii="Times New Roman" w:hAnsi="Times New Roman" w:cs="Times New Roman"/>
                <w:sz w:val="20"/>
                <w:szCs w:val="20"/>
              </w:rPr>
            </w:pPr>
            <w:r w:rsidRPr="00472283">
              <w:rPr>
                <w:rFonts w:ascii="Times New Roman" w:hAnsi="Times New Roman" w:cs="Times New Roman"/>
                <w:sz w:val="20"/>
                <w:szCs w:val="20"/>
              </w:rPr>
              <w:t>ЗАКАЗЧИК</w:t>
            </w:r>
          </w:p>
          <w:p w:rsidR="00222CF7" w:rsidRPr="00472283" w:rsidRDefault="00222CF7" w:rsidP="00196E74">
            <w:pPr>
              <w:suppressAutoHyphens/>
              <w:spacing w:after="0" w:line="240" w:lineRule="auto"/>
              <w:ind w:left="175"/>
              <w:jc w:val="center"/>
              <w:rPr>
                <w:rFonts w:ascii="Times New Roman" w:hAnsi="Times New Roman" w:cs="Times New Roman"/>
                <w:sz w:val="20"/>
                <w:szCs w:val="20"/>
              </w:rPr>
            </w:pPr>
          </w:p>
        </w:tc>
      </w:tr>
    </w:tbl>
    <w:p w:rsidR="00222CF7" w:rsidRPr="004A312A" w:rsidRDefault="00222CF7"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9119C0" w:rsidRPr="004A312A" w:rsidRDefault="009119C0" w:rsidP="004357CB">
      <w:pPr>
        <w:spacing w:after="0" w:line="240" w:lineRule="auto"/>
        <w:rPr>
          <w:rFonts w:ascii="Times New Roman" w:hAnsi="Times New Roman" w:cs="Times New Roman"/>
          <w:color w:val="4472C4" w:themeColor="accent5"/>
          <w:sz w:val="20"/>
          <w:szCs w:val="20"/>
        </w:rPr>
      </w:pPr>
    </w:p>
    <w:p w:rsidR="0021520D" w:rsidRPr="007C6722" w:rsidRDefault="0021520D" w:rsidP="0021520D">
      <w:pPr>
        <w:pStyle w:val="ConsNonformat"/>
        <w:ind w:right="0"/>
        <w:jc w:val="right"/>
        <w:rPr>
          <w:rFonts w:ascii="Times New Roman" w:hAnsi="Times New Roman" w:cs="Times New Roman"/>
        </w:rPr>
      </w:pPr>
      <w:r w:rsidRPr="007C6722">
        <w:rPr>
          <w:rFonts w:ascii="Times New Roman" w:hAnsi="Times New Roman" w:cs="Times New Roman"/>
        </w:rPr>
        <w:lastRenderedPageBreak/>
        <w:t>Приложение № 3</w:t>
      </w:r>
    </w:p>
    <w:p w:rsidR="0021520D" w:rsidRPr="007C6722" w:rsidRDefault="0021520D" w:rsidP="0021520D">
      <w:pPr>
        <w:pStyle w:val="ConsNonformat"/>
        <w:ind w:right="0"/>
        <w:jc w:val="right"/>
        <w:rPr>
          <w:rFonts w:ascii="Times New Roman" w:hAnsi="Times New Roman" w:cs="Times New Roman"/>
        </w:rPr>
      </w:pPr>
      <w:r w:rsidRPr="007C6722">
        <w:rPr>
          <w:rFonts w:ascii="Times New Roman" w:hAnsi="Times New Roman" w:cs="Times New Roman"/>
        </w:rPr>
        <w:t xml:space="preserve">к Договору </w:t>
      </w:r>
    </w:p>
    <w:p w:rsidR="0021520D" w:rsidRPr="007C6722" w:rsidRDefault="0021520D" w:rsidP="0021520D">
      <w:pPr>
        <w:pStyle w:val="ConsNonformat"/>
        <w:ind w:right="0"/>
        <w:jc w:val="right"/>
        <w:rPr>
          <w:rFonts w:ascii="Times New Roman" w:hAnsi="Times New Roman" w:cs="Times New Roman"/>
        </w:rPr>
      </w:pPr>
    </w:p>
    <w:p w:rsidR="0021520D" w:rsidRPr="007C6722" w:rsidRDefault="0021520D" w:rsidP="0021520D">
      <w:pPr>
        <w:spacing w:after="0" w:line="240" w:lineRule="auto"/>
        <w:jc w:val="right"/>
        <w:rPr>
          <w:rFonts w:ascii="Times New Roman" w:hAnsi="Times New Roman" w:cs="Times New Roman"/>
          <w:sz w:val="20"/>
          <w:szCs w:val="20"/>
        </w:rPr>
      </w:pPr>
      <w:r w:rsidRPr="007C6722">
        <w:rPr>
          <w:rFonts w:ascii="Times New Roman" w:hAnsi="Times New Roman" w:cs="Times New Roman"/>
          <w:sz w:val="20"/>
          <w:szCs w:val="20"/>
        </w:rPr>
        <w:t>№ _____________от «____»</w:t>
      </w:r>
      <w:r w:rsidR="00CB6729">
        <w:rPr>
          <w:rFonts w:ascii="Times New Roman" w:hAnsi="Times New Roman" w:cs="Times New Roman"/>
          <w:sz w:val="20"/>
          <w:szCs w:val="20"/>
        </w:rPr>
        <w:t xml:space="preserve"> </w:t>
      </w:r>
      <w:r w:rsidRPr="007C6722">
        <w:rPr>
          <w:rFonts w:ascii="Times New Roman" w:hAnsi="Times New Roman" w:cs="Times New Roman"/>
          <w:sz w:val="20"/>
          <w:szCs w:val="20"/>
        </w:rPr>
        <w:t>_______201</w:t>
      </w:r>
      <w:r w:rsidR="00E26C11" w:rsidRPr="007C6722">
        <w:rPr>
          <w:rFonts w:ascii="Times New Roman" w:hAnsi="Times New Roman" w:cs="Times New Roman"/>
          <w:sz w:val="20"/>
          <w:szCs w:val="20"/>
        </w:rPr>
        <w:t>5</w:t>
      </w:r>
      <w:r w:rsidRPr="007C6722">
        <w:rPr>
          <w:rFonts w:ascii="Times New Roman" w:hAnsi="Times New Roman" w:cs="Times New Roman"/>
          <w:sz w:val="20"/>
          <w:szCs w:val="20"/>
        </w:rPr>
        <w:t xml:space="preserve"> г.</w:t>
      </w:r>
    </w:p>
    <w:p w:rsidR="0021520D" w:rsidRPr="004A312A" w:rsidRDefault="0021520D" w:rsidP="009119C0">
      <w:pPr>
        <w:pStyle w:val="ConsNonformat"/>
        <w:ind w:right="0"/>
        <w:jc w:val="right"/>
        <w:rPr>
          <w:rFonts w:ascii="Times New Roman" w:hAnsi="Times New Roman" w:cs="Times New Roman"/>
          <w:color w:val="4472C4" w:themeColor="accent5"/>
        </w:rPr>
      </w:pPr>
    </w:p>
    <w:p w:rsidR="0021520D" w:rsidRPr="004A312A" w:rsidRDefault="0021520D" w:rsidP="009119C0">
      <w:pPr>
        <w:pStyle w:val="ConsNonformat"/>
        <w:ind w:right="0"/>
        <w:jc w:val="right"/>
        <w:rPr>
          <w:rFonts w:ascii="Times New Roman" w:hAnsi="Times New Roman" w:cs="Times New Roman"/>
          <w:color w:val="4472C4" w:themeColor="accent5"/>
        </w:rPr>
      </w:pPr>
    </w:p>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 xml:space="preserve">Техническое задание </w:t>
      </w:r>
    </w:p>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на разработку научно-проектной документации по капитальному ремонту</w:t>
      </w:r>
    </w:p>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 xml:space="preserve">крыши объекта культурного наследия  </w:t>
      </w:r>
      <w:r w:rsidRPr="007C6722">
        <w:rPr>
          <w:rFonts w:ascii="Times New Roman" w:hAnsi="Times New Roman" w:cs="Times New Roman"/>
          <w:b/>
          <w:color w:val="000000"/>
          <w:sz w:val="20"/>
          <w:szCs w:val="20"/>
        </w:rPr>
        <w:t>Усадьба городская, сер. XIX в. Главный дом, сер. XIX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639"/>
      </w:tblGrid>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w:t>
            </w:r>
          </w:p>
        </w:tc>
        <w:tc>
          <w:tcPr>
            <w:tcW w:w="3118" w:type="dxa"/>
            <w:shd w:val="clear" w:color="auto" w:fill="auto"/>
          </w:tcPr>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Перечень основных данных и требований</w:t>
            </w:r>
          </w:p>
        </w:tc>
        <w:tc>
          <w:tcPr>
            <w:tcW w:w="6639" w:type="dxa"/>
            <w:shd w:val="clear" w:color="auto" w:fill="auto"/>
          </w:tcPr>
          <w:p w:rsidR="007C6722" w:rsidRPr="007C6722" w:rsidRDefault="007C6722" w:rsidP="007C6722">
            <w:pPr>
              <w:spacing w:after="0" w:line="240" w:lineRule="auto"/>
              <w:jc w:val="center"/>
              <w:rPr>
                <w:rFonts w:ascii="Times New Roman" w:hAnsi="Times New Roman" w:cs="Times New Roman"/>
                <w:b/>
                <w:sz w:val="20"/>
                <w:szCs w:val="20"/>
              </w:rPr>
            </w:pPr>
            <w:r w:rsidRPr="007C6722">
              <w:rPr>
                <w:rFonts w:ascii="Times New Roman" w:hAnsi="Times New Roman" w:cs="Times New Roman"/>
                <w:b/>
                <w:sz w:val="20"/>
                <w:szCs w:val="20"/>
              </w:rPr>
              <w:t>Описание</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Наименование объекта культурного наследия</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w:t>
            </w:r>
            <w:r w:rsidRPr="007C6722">
              <w:rPr>
                <w:rFonts w:ascii="Times New Roman" w:hAnsi="Times New Roman" w:cs="Times New Roman"/>
                <w:color w:val="000000"/>
                <w:sz w:val="20"/>
                <w:szCs w:val="20"/>
              </w:rPr>
              <w:t>Усадьба городская, сер. XIX в. Главный дом, сер. XIX в.</w:t>
            </w:r>
            <w:r w:rsidRPr="007C6722">
              <w:rPr>
                <w:rFonts w:ascii="Times New Roman" w:hAnsi="Times New Roman" w:cs="Times New Roman"/>
                <w:sz w:val="20"/>
                <w:szCs w:val="20"/>
              </w:rPr>
              <w:t>»</w:t>
            </w:r>
          </w:p>
        </w:tc>
      </w:tr>
      <w:tr w:rsidR="007C6722" w:rsidRPr="007C6722" w:rsidTr="00214BBD">
        <w:trPr>
          <w:trHeight w:val="276"/>
        </w:trPr>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2</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Адрес объекта культурного наследия</w:t>
            </w:r>
          </w:p>
        </w:tc>
        <w:tc>
          <w:tcPr>
            <w:tcW w:w="6639" w:type="dxa"/>
            <w:shd w:val="clear" w:color="auto" w:fill="auto"/>
          </w:tcPr>
          <w:p w:rsidR="007C6722" w:rsidRPr="007C6722" w:rsidRDefault="007C6722" w:rsidP="007C6722">
            <w:pPr>
              <w:spacing w:after="0" w:line="240" w:lineRule="auto"/>
              <w:ind w:firstLine="34"/>
              <w:jc w:val="both"/>
              <w:rPr>
                <w:rFonts w:ascii="Times New Roman" w:hAnsi="Times New Roman" w:cs="Times New Roman"/>
                <w:sz w:val="20"/>
                <w:szCs w:val="20"/>
              </w:rPr>
            </w:pPr>
            <w:r w:rsidRPr="007C6722">
              <w:rPr>
                <w:rFonts w:ascii="Times New Roman" w:hAnsi="Times New Roman" w:cs="Times New Roman"/>
                <w:sz w:val="20"/>
                <w:szCs w:val="20"/>
              </w:rPr>
              <w:t>РФ,</w:t>
            </w:r>
            <w:r w:rsidRPr="007C6722">
              <w:rPr>
                <w:rFonts w:ascii="Times New Roman" w:hAnsi="Times New Roman" w:cs="Times New Roman"/>
                <w:bCs/>
                <w:sz w:val="20"/>
                <w:szCs w:val="20"/>
              </w:rPr>
              <w:t xml:space="preserve"> 156000 г. Кострома, ул. Козуева, дом  37А</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3</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Категория государственной охраны объекта культурного наследия, дата его постановки на государственную охрану </w:t>
            </w:r>
          </w:p>
          <w:p w:rsidR="007C6722" w:rsidRPr="007C6722" w:rsidRDefault="007C6722" w:rsidP="007C6722">
            <w:pPr>
              <w:spacing w:after="0" w:line="240" w:lineRule="auto"/>
              <w:jc w:val="center"/>
              <w:rPr>
                <w:rFonts w:ascii="Times New Roman" w:hAnsi="Times New Roman" w:cs="Times New Roman"/>
                <w:sz w:val="20"/>
                <w:szCs w:val="20"/>
              </w:rPr>
            </w:pP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color w:val="000000"/>
                <w:sz w:val="20"/>
                <w:szCs w:val="20"/>
              </w:rPr>
            </w:pPr>
            <w:r w:rsidRPr="007C6722">
              <w:rPr>
                <w:rFonts w:ascii="Times New Roman" w:hAnsi="Times New Roman" w:cs="Times New Roman"/>
                <w:color w:val="000000"/>
                <w:sz w:val="20"/>
                <w:szCs w:val="20"/>
              </w:rPr>
              <w:t xml:space="preserve">Постановление главы администрации Костромской области от 30.12. </w:t>
            </w:r>
            <w:smartTag w:uri="urn:schemas-microsoft-com:office:smarttags" w:element="metricconverter">
              <w:smartTagPr>
                <w:attr w:name="ProductID" w:val="1993 г"/>
              </w:smartTagPr>
              <w:r w:rsidRPr="007C6722">
                <w:rPr>
                  <w:rFonts w:ascii="Times New Roman" w:hAnsi="Times New Roman" w:cs="Times New Roman"/>
                  <w:color w:val="000000"/>
                  <w:sz w:val="20"/>
                  <w:szCs w:val="20"/>
                </w:rPr>
                <w:t>1993 г</w:t>
              </w:r>
            </w:smartTag>
            <w:r w:rsidRPr="007C6722">
              <w:rPr>
                <w:rFonts w:ascii="Times New Roman" w:hAnsi="Times New Roman" w:cs="Times New Roman"/>
                <w:color w:val="000000"/>
                <w:sz w:val="20"/>
                <w:szCs w:val="20"/>
              </w:rPr>
              <w:t>. № 598 «Об объявлении находящихся на территории Костромской области объектов, имеющих историческую, культурную и научную ценность, памятниками истории и культуры», приложение 1</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4</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p w:rsidR="007C6722" w:rsidRPr="007C6722" w:rsidRDefault="007C6722" w:rsidP="007C6722">
            <w:pPr>
              <w:spacing w:after="0" w:line="240" w:lineRule="auto"/>
              <w:jc w:val="center"/>
              <w:rPr>
                <w:rFonts w:ascii="Times New Roman" w:hAnsi="Times New Roman" w:cs="Times New Roman"/>
                <w:sz w:val="20"/>
                <w:szCs w:val="20"/>
              </w:rPr>
            </w:pP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Одноэтажный жилой дом деревянный с высоким кирпичным цокольным этажом– памятник архитектуры позднего классицизма с декором. Прямоугольный в плане объем на невысоком кирпичном цоколе, завершен вальмовой кровлей. На главном фасаде на фоне горизонтальной обшивки калеванным тесом выступают прямоугольные окна в наличниках с сандриками. В центральной части три из них разрежены, а на флангах образуют широкие тройные проемы под общим сандриком. На западном торце – два более высоких арочных окна в прямоугольных наличниках с сандриками, сохранивших первоначальную расстекловку, веерную в верхней части. Вход в здание – со стороны дворового фасада через дощатый тамбур.</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Состояние стен в целом – удовлетворительное, за исключением нижних участков стен, подверженных периодическому замачиванию капиллярным поднятием грунтовых вод (встречаются очаги грибковых поражений).</w:t>
            </w:r>
            <w:r w:rsidRPr="007C6722">
              <w:rPr>
                <w:rFonts w:ascii="Times New Roman" w:eastAsia="Calibri" w:hAnsi="Times New Roman" w:cs="Times New Roman"/>
                <w:sz w:val="20"/>
                <w:szCs w:val="20"/>
              </w:rPr>
              <w:t xml:space="preserve"> Состояние лестниц </w:t>
            </w:r>
            <w:r w:rsidRPr="007C6722">
              <w:rPr>
                <w:rFonts w:ascii="Times New Roman" w:eastAsia="Calibri" w:hAnsi="Times New Roman" w:cs="Times New Roman"/>
                <w:sz w:val="20"/>
                <w:szCs w:val="20"/>
              </w:rPr>
              <w:noBreakHyphen/>
              <w:t xml:space="preserve"> удовлетворительное. Крыльца перед всеми входами утрачены или скрыты под поздними наслоениями грунта.</w:t>
            </w:r>
            <w:r w:rsidRPr="007C6722">
              <w:rPr>
                <w:rFonts w:ascii="Times New Roman" w:hAnsi="Times New Roman" w:cs="Times New Roman"/>
                <w:sz w:val="20"/>
                <w:szCs w:val="20"/>
              </w:rPr>
              <w:t xml:space="preserve"> Фундаменты ленточные из бутового камня, общее состояние в целом удовлетворительное, однако в местах выпуска канализационных сетей </w:t>
            </w:r>
            <w:r w:rsidRPr="007C6722">
              <w:rPr>
                <w:rFonts w:ascii="Times New Roman" w:hAnsi="Times New Roman" w:cs="Times New Roman"/>
                <w:sz w:val="20"/>
                <w:szCs w:val="20"/>
              </w:rPr>
              <w:noBreakHyphen/>
              <w:t xml:space="preserve"> трещины и просадки цоколя. Отмостка – асфальтобетонная, в крайне неудовлетворительном состоянии.</w:t>
            </w:r>
            <w:r w:rsidRPr="007C6722">
              <w:rPr>
                <w:rFonts w:ascii="Times New Roman" w:eastAsia="Calibri" w:hAnsi="Times New Roman" w:cs="Times New Roman"/>
                <w:sz w:val="20"/>
                <w:szCs w:val="20"/>
              </w:rPr>
              <w:t xml:space="preserve"> </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Общее техническое состояние здания- удовлетворительное.</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5</w:t>
            </w:r>
          </w:p>
        </w:tc>
        <w:tc>
          <w:tcPr>
            <w:tcW w:w="3118" w:type="dxa"/>
            <w:shd w:val="clear" w:color="auto" w:fill="auto"/>
          </w:tcPr>
          <w:p w:rsidR="007C6722" w:rsidRPr="007C6722" w:rsidRDefault="007C6722" w:rsidP="007C6722">
            <w:pPr>
              <w:spacing w:after="0" w:line="240" w:lineRule="auto"/>
              <w:ind w:hanging="108"/>
              <w:jc w:val="both"/>
              <w:rPr>
                <w:rFonts w:ascii="Times New Roman" w:hAnsi="Times New Roman" w:cs="Times New Roman"/>
                <w:sz w:val="20"/>
                <w:szCs w:val="20"/>
              </w:rPr>
            </w:pPr>
            <w:r w:rsidRPr="007C6722">
              <w:rPr>
                <w:rFonts w:ascii="Times New Roman" w:hAnsi="Times New Roman" w:cs="Times New Roman"/>
                <w:sz w:val="20"/>
                <w:szCs w:val="20"/>
              </w:rPr>
              <w:t>Цель выполняемых работ</w:t>
            </w:r>
          </w:p>
        </w:tc>
        <w:tc>
          <w:tcPr>
            <w:tcW w:w="6639" w:type="dxa"/>
            <w:shd w:val="clear" w:color="auto" w:fill="auto"/>
          </w:tcPr>
          <w:p w:rsidR="007C6722" w:rsidRPr="007C6722" w:rsidRDefault="007C6722" w:rsidP="007C6722">
            <w:pPr>
              <w:spacing w:after="0" w:line="240" w:lineRule="auto"/>
              <w:ind w:left="23"/>
              <w:contextualSpacing/>
              <w:jc w:val="both"/>
              <w:rPr>
                <w:rFonts w:ascii="Times New Roman" w:hAnsi="Times New Roman" w:cs="Times New Roman"/>
                <w:sz w:val="20"/>
                <w:szCs w:val="20"/>
              </w:rPr>
            </w:pPr>
            <w:r w:rsidRPr="007C6722">
              <w:rPr>
                <w:rFonts w:ascii="Times New Roman" w:hAnsi="Times New Roman" w:cs="Times New Roman"/>
                <w:sz w:val="20"/>
                <w:szCs w:val="20"/>
              </w:rPr>
              <w:t>Разработка проектной документации для капитального ремонта крыши объекта культурного наследия</w:t>
            </w:r>
            <w:r w:rsidRPr="007C6722">
              <w:rPr>
                <w:rFonts w:ascii="Times New Roman" w:hAnsi="Times New Roman" w:cs="Times New Roman"/>
                <w:b/>
                <w:sz w:val="20"/>
                <w:szCs w:val="20"/>
              </w:rPr>
              <w:t xml:space="preserve"> - </w:t>
            </w:r>
            <w:r w:rsidRPr="007C6722">
              <w:rPr>
                <w:rFonts w:ascii="Times New Roman" w:hAnsi="Times New Roman" w:cs="Times New Roman"/>
                <w:sz w:val="20"/>
                <w:szCs w:val="20"/>
              </w:rPr>
              <w:t>противоаварийные мероприятия – ремонт крыши.</w:t>
            </w:r>
            <w:r w:rsidRPr="007C6722">
              <w:rPr>
                <w:rFonts w:ascii="Times New Roman" w:hAnsi="Times New Roman" w:cs="Times New Roman"/>
                <w:b/>
                <w:sz w:val="20"/>
                <w:szCs w:val="20"/>
              </w:rPr>
              <w:t xml:space="preserve"> </w:t>
            </w:r>
            <w:r w:rsidRPr="007C6722">
              <w:rPr>
                <w:rFonts w:ascii="Times New Roman" w:hAnsi="Times New Roman" w:cs="Times New Roman"/>
                <w:sz w:val="20"/>
                <w:szCs w:val="20"/>
              </w:rPr>
              <w:t xml:space="preserve"> </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6</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 xml:space="preserve">Основание для капитального ремонта объекта культурного наследия </w:t>
            </w:r>
          </w:p>
          <w:p w:rsidR="007C6722" w:rsidRPr="007C6722" w:rsidRDefault="007C6722" w:rsidP="007C6722">
            <w:pPr>
              <w:spacing w:after="0" w:line="240" w:lineRule="auto"/>
              <w:rPr>
                <w:rFonts w:ascii="Times New Roman" w:hAnsi="Times New Roman" w:cs="Times New Roman"/>
                <w:sz w:val="20"/>
                <w:szCs w:val="20"/>
              </w:rPr>
            </w:pPr>
          </w:p>
          <w:p w:rsidR="007C6722" w:rsidRPr="007C6722" w:rsidRDefault="007C6722" w:rsidP="007C6722">
            <w:pPr>
              <w:spacing w:after="0" w:line="240" w:lineRule="auto"/>
              <w:rPr>
                <w:rFonts w:ascii="Times New Roman" w:hAnsi="Times New Roman" w:cs="Times New Roman"/>
                <w:sz w:val="20"/>
                <w:szCs w:val="20"/>
              </w:rPr>
            </w:pPr>
          </w:p>
        </w:tc>
        <w:tc>
          <w:tcPr>
            <w:tcW w:w="6639" w:type="dxa"/>
            <w:shd w:val="clear" w:color="auto" w:fill="auto"/>
          </w:tcPr>
          <w:p w:rsidR="007C6722" w:rsidRPr="007C6722" w:rsidRDefault="007C6722" w:rsidP="007C6722">
            <w:pPr>
              <w:keepNext/>
              <w:keepLines/>
              <w:autoSpaceDE w:val="0"/>
              <w:autoSpaceDN w:val="0"/>
              <w:adjustRightInd w:val="0"/>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Постановление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Постановление департамента топливно-энергетического комплекса и жилищно-коммунального хозяйства Костромской области от 25 июня 2014 года  № 11-НП «Об утверждении краткосрочного плана реализации в 2014 году региональной программы капитального ремонта общего имущества в многоквартирных домах, расположенных на территории Костромской области, на 2014-2043 годы».</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7</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Основное содержание капитального ремонта</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Содержание и намечаемая очередность капитального ремонта:</w:t>
            </w:r>
          </w:p>
          <w:p w:rsidR="007C6722" w:rsidRPr="007C6722" w:rsidRDefault="007C6722" w:rsidP="007C6722">
            <w:pPr>
              <w:spacing w:after="0" w:line="240" w:lineRule="auto"/>
              <w:contextualSpacing/>
              <w:jc w:val="both"/>
              <w:rPr>
                <w:rFonts w:ascii="Times New Roman" w:hAnsi="Times New Roman" w:cs="Times New Roman"/>
                <w:sz w:val="20"/>
                <w:szCs w:val="20"/>
              </w:rPr>
            </w:pPr>
            <w:r w:rsidRPr="007C6722">
              <w:rPr>
                <w:rFonts w:ascii="Times New Roman" w:hAnsi="Times New Roman" w:cs="Times New Roman"/>
                <w:sz w:val="20"/>
                <w:szCs w:val="20"/>
              </w:rPr>
              <w:t>- Ремонт и реставрация обрешетки кровли;</w:t>
            </w:r>
          </w:p>
          <w:p w:rsidR="007C6722" w:rsidRPr="007C6722" w:rsidRDefault="007C6722" w:rsidP="007C6722">
            <w:pPr>
              <w:spacing w:after="0" w:line="240" w:lineRule="auto"/>
              <w:contextualSpacing/>
              <w:jc w:val="both"/>
              <w:rPr>
                <w:rFonts w:ascii="Times New Roman" w:hAnsi="Times New Roman" w:cs="Times New Roman"/>
                <w:sz w:val="20"/>
                <w:szCs w:val="20"/>
              </w:rPr>
            </w:pPr>
            <w:r w:rsidRPr="007C6722">
              <w:rPr>
                <w:rFonts w:ascii="Times New Roman" w:hAnsi="Times New Roman" w:cs="Times New Roman"/>
                <w:sz w:val="20"/>
                <w:szCs w:val="20"/>
              </w:rPr>
              <w:t>- Ремонт и реставрация слуховых окон;</w:t>
            </w:r>
          </w:p>
          <w:p w:rsidR="007C6722" w:rsidRPr="007C6722" w:rsidRDefault="007C6722" w:rsidP="007C6722">
            <w:pPr>
              <w:spacing w:after="0" w:line="240" w:lineRule="auto"/>
              <w:contextualSpacing/>
              <w:jc w:val="both"/>
              <w:rPr>
                <w:rFonts w:ascii="Times New Roman" w:hAnsi="Times New Roman" w:cs="Times New Roman"/>
                <w:sz w:val="20"/>
                <w:szCs w:val="20"/>
              </w:rPr>
            </w:pPr>
            <w:r w:rsidRPr="007C6722">
              <w:rPr>
                <w:rFonts w:ascii="Times New Roman" w:hAnsi="Times New Roman" w:cs="Times New Roman"/>
                <w:sz w:val="20"/>
                <w:szCs w:val="20"/>
              </w:rPr>
              <w:t>- Ремонт и реставрация дымовентиляционных труб;</w:t>
            </w:r>
          </w:p>
          <w:p w:rsidR="007C6722" w:rsidRPr="007C6722" w:rsidRDefault="007C6722" w:rsidP="007C6722">
            <w:pPr>
              <w:keepNext/>
              <w:keepLines/>
              <w:autoSpaceDE w:val="0"/>
              <w:autoSpaceDN w:val="0"/>
              <w:adjustRightInd w:val="0"/>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Ремонт системы организованного наружного водостока</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8</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 xml:space="preserve">Сведения о ранее выполненной научно-проектной документации и возможность ее использования </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Сведения о ранее выполненной научно-проектной документации отсутствуют</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9</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Заказчик</w:t>
            </w:r>
          </w:p>
          <w:p w:rsidR="007C6722" w:rsidRPr="007C6722" w:rsidRDefault="007C6722" w:rsidP="007C6722">
            <w:pPr>
              <w:spacing w:after="0" w:line="240" w:lineRule="auto"/>
              <w:jc w:val="center"/>
              <w:rPr>
                <w:rFonts w:ascii="Times New Roman" w:hAnsi="Times New Roman" w:cs="Times New Roman"/>
                <w:sz w:val="20"/>
                <w:szCs w:val="20"/>
              </w:rPr>
            </w:pP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Некоммерческая организация «Фонд капитального ремонта многоквартирных домов Костромской области»</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lastRenderedPageBreak/>
              <w:t>10</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Режим работы заказчика</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highlight w:val="red"/>
              </w:rPr>
            </w:pPr>
            <w:r w:rsidRPr="007C6722">
              <w:rPr>
                <w:rFonts w:ascii="Times New Roman" w:hAnsi="Times New Roman" w:cs="Times New Roman"/>
                <w:sz w:val="20"/>
                <w:szCs w:val="20"/>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11</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Сведения о нуждах заказчика:</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Создание безопасных и благоприятных условий проживания, соответствующих установленным стандартам качества, приведение строительных конструкций многоквартирного дома в нормативное состояние и соответствие установленным санитарным и техническим правилам и нормам при условии выполнения задания объекта культурного наследия регионального назначения «</w:t>
            </w:r>
            <w:r w:rsidRPr="007C6722">
              <w:rPr>
                <w:rFonts w:ascii="Times New Roman" w:hAnsi="Times New Roman" w:cs="Times New Roman"/>
                <w:color w:val="000000"/>
                <w:sz w:val="20"/>
                <w:szCs w:val="20"/>
              </w:rPr>
              <w:t>Усадьба городская, сер. XIX в. Главный дом, сер. XIX в.</w:t>
            </w:r>
            <w:r w:rsidRPr="007C6722">
              <w:rPr>
                <w:rFonts w:ascii="Times New Roman" w:hAnsi="Times New Roman" w:cs="Times New Roman"/>
                <w:sz w:val="20"/>
                <w:szCs w:val="20"/>
              </w:rPr>
              <w:t>» расположенного  по адресу: г. Кострома,  ул. Козуева</w:t>
            </w:r>
            <w:r w:rsidRPr="007C6722">
              <w:rPr>
                <w:rFonts w:ascii="Times New Roman" w:hAnsi="Times New Roman" w:cs="Times New Roman"/>
                <w:bCs/>
                <w:sz w:val="20"/>
                <w:szCs w:val="20"/>
              </w:rPr>
              <w:t>, дом 37 А</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12</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Требования к подрядчику</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Проектная организация, имеющая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выданной соответствующим федеральным лицензирующим органом. Лицензия подрядчика должна включать в себя следующие виды работ:</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13</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Состав и содержание проектной документации </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В соответствии с ГОСТ Р 55528-2013</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Раздел 1. Предварительные работы:</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-Исходно-разрешительная документация;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-Предварительные исследования (акт обследования технического состояния с фотофиксацией; акт утрат; предварительное инженерное заключение о состоянии конструкций крыши).</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Раздел 2 Комплексные научные исследования: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натурные  исследования (обмеры чердака и конструкций стропильной системы.);</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Раздел 3 Проект реставрации и приспособления: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Стадия </w:t>
            </w:r>
            <w:r w:rsidRPr="007C6722">
              <w:rPr>
                <w:rFonts w:ascii="Times New Roman" w:hAnsi="Times New Roman" w:cs="Times New Roman"/>
                <w:sz w:val="20"/>
                <w:szCs w:val="20"/>
                <w:lang w:val="en-US"/>
              </w:rPr>
              <w:t>I</w:t>
            </w:r>
            <w:r w:rsidRPr="007C6722">
              <w:rPr>
                <w:rFonts w:ascii="Times New Roman" w:hAnsi="Times New Roman" w:cs="Times New Roman"/>
                <w:sz w:val="20"/>
                <w:szCs w:val="20"/>
              </w:rPr>
              <w:t xml:space="preserve"> Эскизный проект – не разрабатывается;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Стадия </w:t>
            </w:r>
            <w:r w:rsidRPr="007C6722">
              <w:rPr>
                <w:rFonts w:ascii="Times New Roman" w:hAnsi="Times New Roman" w:cs="Times New Roman"/>
                <w:sz w:val="20"/>
                <w:szCs w:val="20"/>
                <w:lang w:val="en-US"/>
              </w:rPr>
              <w:t>II</w:t>
            </w:r>
            <w:r w:rsidRPr="007C6722">
              <w:rPr>
                <w:rFonts w:ascii="Times New Roman" w:hAnsi="Times New Roman" w:cs="Times New Roman"/>
                <w:sz w:val="20"/>
                <w:szCs w:val="20"/>
              </w:rPr>
              <w:t xml:space="preserve"> Проект – не разрабатывается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Стадия </w:t>
            </w:r>
            <w:r w:rsidRPr="007C6722">
              <w:rPr>
                <w:rFonts w:ascii="Times New Roman" w:hAnsi="Times New Roman" w:cs="Times New Roman"/>
                <w:sz w:val="20"/>
                <w:szCs w:val="20"/>
                <w:lang w:val="en-US"/>
              </w:rPr>
              <w:t>III</w:t>
            </w:r>
            <w:r w:rsidRPr="007C6722">
              <w:rPr>
                <w:rFonts w:ascii="Times New Roman" w:hAnsi="Times New Roman" w:cs="Times New Roman"/>
                <w:sz w:val="20"/>
                <w:szCs w:val="20"/>
              </w:rPr>
              <w:t xml:space="preserve"> Рабочая проектно-сметная документация: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-инженерно-конструкторская часть;</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-научно-методические указания;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-дефектная ведомость;</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-сметная документация.</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14</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Требования по научно руководству и авторскому и техническому надзору</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завершения выполнения указанных работ.</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15</w:t>
            </w:r>
          </w:p>
        </w:tc>
        <w:tc>
          <w:tcPr>
            <w:tcW w:w="3118"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w:t>
            </w:r>
          </w:p>
        </w:tc>
        <w:tc>
          <w:tcPr>
            <w:tcW w:w="6639" w:type="dxa"/>
            <w:shd w:val="clear" w:color="auto" w:fill="auto"/>
          </w:tcPr>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разрешение на проведение научно-исследовательских и проектных работ на капитальный ремонт объекта культурного наследия;</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 задание на проведение работ по сохранению объекта культурного наследия; </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копия паспорта объекта культурного наследия или его учетной карточки;</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копии охранных документов;</w:t>
            </w:r>
          </w:p>
          <w:p w:rsidR="007C6722" w:rsidRPr="007C6722" w:rsidRDefault="007C6722" w:rsidP="007C6722">
            <w:pPr>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графические и иные материалы: технический паспорт, поэтажные планы, план участка.</w:t>
            </w:r>
          </w:p>
        </w:tc>
      </w:tr>
      <w:tr w:rsidR="007C6722" w:rsidRPr="007C6722" w:rsidTr="00214BBD">
        <w:tc>
          <w:tcPr>
            <w:tcW w:w="534" w:type="dxa"/>
            <w:shd w:val="clear" w:color="auto" w:fill="auto"/>
          </w:tcPr>
          <w:p w:rsidR="007C6722" w:rsidRPr="007C6722" w:rsidRDefault="007C6722" w:rsidP="007C6722">
            <w:pPr>
              <w:spacing w:after="0" w:line="240" w:lineRule="auto"/>
              <w:jc w:val="center"/>
              <w:rPr>
                <w:rFonts w:ascii="Times New Roman" w:hAnsi="Times New Roman" w:cs="Times New Roman"/>
                <w:sz w:val="20"/>
                <w:szCs w:val="20"/>
              </w:rPr>
            </w:pPr>
            <w:r w:rsidRPr="007C6722">
              <w:rPr>
                <w:rFonts w:ascii="Times New Roman" w:hAnsi="Times New Roman" w:cs="Times New Roman"/>
                <w:sz w:val="20"/>
                <w:szCs w:val="20"/>
              </w:rPr>
              <w:t>16</w:t>
            </w:r>
          </w:p>
        </w:tc>
        <w:tc>
          <w:tcPr>
            <w:tcW w:w="3118" w:type="dxa"/>
            <w:shd w:val="clear" w:color="auto" w:fill="auto"/>
          </w:tcPr>
          <w:p w:rsidR="007C6722" w:rsidRPr="007C6722" w:rsidRDefault="007C6722" w:rsidP="007C6722">
            <w:pPr>
              <w:spacing w:after="0" w:line="240" w:lineRule="auto"/>
              <w:rPr>
                <w:rFonts w:ascii="Times New Roman" w:hAnsi="Times New Roman" w:cs="Times New Roman"/>
                <w:sz w:val="20"/>
                <w:szCs w:val="20"/>
              </w:rPr>
            </w:pPr>
            <w:r w:rsidRPr="007C6722">
              <w:rPr>
                <w:rFonts w:ascii="Times New Roman" w:hAnsi="Times New Roman" w:cs="Times New Roman"/>
                <w:sz w:val="20"/>
                <w:szCs w:val="20"/>
              </w:rPr>
              <w:t>Нормативно-правовая база:</w:t>
            </w:r>
          </w:p>
        </w:tc>
        <w:tc>
          <w:tcPr>
            <w:tcW w:w="6639" w:type="dxa"/>
            <w:shd w:val="clear" w:color="auto" w:fill="auto"/>
          </w:tcPr>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xml:space="preserve">Федеральный закон «О техническом регулировании» № 184-ФЗ от 27.12.2002 г., </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Градостроительный кодекс Российской Федерации от 29.12.2004 № 190-ФЗ;</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Земельный кодекс Российской Федерации от 25.10.2001 № 136-ФЗ;</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Постановление Правительства РФ от 16.02.2008 N 87</w:t>
            </w:r>
            <w:r w:rsidRPr="007C6722">
              <w:rPr>
                <w:rFonts w:ascii="Times New Roman" w:hAnsi="Times New Roman" w:cs="Times New Roman"/>
                <w:spacing w:val="-11"/>
                <w:sz w:val="20"/>
                <w:szCs w:val="20"/>
              </w:rPr>
              <w:t xml:space="preserve"> «Положение о составе </w:t>
            </w:r>
            <w:r w:rsidRPr="007C6722">
              <w:rPr>
                <w:rFonts w:ascii="Times New Roman" w:hAnsi="Times New Roman" w:cs="Times New Roman"/>
                <w:spacing w:val="-11"/>
                <w:sz w:val="20"/>
                <w:szCs w:val="20"/>
              </w:rPr>
              <w:lastRenderedPageBreak/>
              <w:t>разделов проектной документации и требования к их содержанию»,</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sz w:val="20"/>
                <w:szCs w:val="20"/>
              </w:rPr>
              <w:t>-СРП-2007,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w:t>
            </w:r>
          </w:p>
          <w:p w:rsidR="007C6722" w:rsidRPr="007C6722" w:rsidRDefault="007C6722" w:rsidP="007C6722">
            <w:pPr>
              <w:tabs>
                <w:tab w:val="left" w:pos="360"/>
              </w:tabs>
              <w:suppressAutoHyphens/>
              <w:spacing w:after="0" w:line="240" w:lineRule="auto"/>
              <w:jc w:val="both"/>
              <w:rPr>
                <w:rFonts w:ascii="Times New Roman" w:hAnsi="Times New Roman" w:cs="Times New Roman"/>
                <w:sz w:val="20"/>
                <w:szCs w:val="20"/>
              </w:rPr>
            </w:pPr>
            <w:r w:rsidRPr="007C6722">
              <w:rPr>
                <w:rFonts w:ascii="Times New Roman" w:hAnsi="Times New Roman" w:cs="Times New Roman"/>
                <w:b/>
                <w:sz w:val="20"/>
                <w:szCs w:val="20"/>
              </w:rPr>
              <w:t xml:space="preserve"> </w:t>
            </w:r>
            <w:r w:rsidRPr="007C6722">
              <w:rPr>
                <w:rFonts w:ascii="Times New Roman" w:hAnsi="Times New Roman" w:cs="Times New Roman"/>
                <w:sz w:val="20"/>
                <w:szCs w:val="20"/>
              </w:rPr>
              <w:t>- СП 17.13330.2011 «Кровли. Актуализированная редакция СНиП II-26-76»,</w:t>
            </w:r>
          </w:p>
          <w:p w:rsidR="007C6722" w:rsidRPr="007C6722" w:rsidRDefault="007C6722" w:rsidP="007C6722">
            <w:pPr>
              <w:spacing w:after="0" w:line="240" w:lineRule="auto"/>
              <w:ind w:right="-92"/>
              <w:jc w:val="both"/>
              <w:rPr>
                <w:rFonts w:ascii="Times New Roman" w:hAnsi="Times New Roman" w:cs="Times New Roman"/>
                <w:sz w:val="20"/>
                <w:szCs w:val="20"/>
              </w:rPr>
            </w:pPr>
            <w:r w:rsidRPr="007C6722">
              <w:rPr>
                <w:rFonts w:ascii="Times New Roman" w:hAnsi="Times New Roman" w:cs="Times New Roman"/>
                <w:sz w:val="20"/>
                <w:szCs w:val="20"/>
              </w:rPr>
              <w:t xml:space="preserve">- СНиП 3.04.01-87 Изоляционные и отделочные покрытия, </w:t>
            </w:r>
          </w:p>
          <w:p w:rsidR="007C6722" w:rsidRPr="007C6722" w:rsidRDefault="007C6722" w:rsidP="007C6722">
            <w:pPr>
              <w:spacing w:after="0" w:line="240" w:lineRule="auto"/>
              <w:ind w:right="-92"/>
              <w:jc w:val="both"/>
              <w:rPr>
                <w:rFonts w:ascii="Times New Roman" w:hAnsi="Times New Roman" w:cs="Times New Roman"/>
                <w:sz w:val="20"/>
                <w:szCs w:val="20"/>
              </w:rPr>
            </w:pPr>
            <w:r w:rsidRPr="007C6722">
              <w:rPr>
                <w:rFonts w:ascii="Times New Roman" w:hAnsi="Times New Roman" w:cs="Times New Roman"/>
                <w:sz w:val="20"/>
                <w:szCs w:val="20"/>
              </w:rPr>
              <w:t>-СНиП 21-01-97* «Пожарная безопасность зданий и сооружений»,</w:t>
            </w:r>
          </w:p>
          <w:p w:rsidR="007C6722" w:rsidRPr="007C6722" w:rsidRDefault="007C6722" w:rsidP="007C6722">
            <w:pPr>
              <w:spacing w:after="0" w:line="240" w:lineRule="auto"/>
              <w:ind w:right="-92"/>
              <w:jc w:val="both"/>
              <w:rPr>
                <w:rFonts w:ascii="Times New Roman" w:hAnsi="Times New Roman" w:cs="Times New Roman"/>
                <w:sz w:val="20"/>
                <w:szCs w:val="20"/>
              </w:rPr>
            </w:pPr>
            <w:r w:rsidRPr="007C6722">
              <w:rPr>
                <w:rFonts w:ascii="Times New Roman" w:hAnsi="Times New Roman" w:cs="Times New Roman"/>
                <w:sz w:val="20"/>
                <w:szCs w:val="20"/>
              </w:rPr>
              <w:t>-ФЗ РФ от 22.07.2008 №123-ФЗ «Технический регламент о требованиях пожарной безопасности»</w:t>
            </w:r>
          </w:p>
          <w:p w:rsidR="007C6722" w:rsidRPr="007C6722" w:rsidRDefault="007C6722" w:rsidP="007C6722">
            <w:pPr>
              <w:spacing w:after="0" w:line="240" w:lineRule="auto"/>
              <w:ind w:right="-92"/>
              <w:jc w:val="both"/>
              <w:rPr>
                <w:rFonts w:ascii="Times New Roman" w:hAnsi="Times New Roman" w:cs="Times New Roman"/>
                <w:sz w:val="20"/>
                <w:szCs w:val="20"/>
              </w:rPr>
            </w:pPr>
            <w:r w:rsidRPr="007C6722">
              <w:rPr>
                <w:rFonts w:ascii="Times New Roman" w:hAnsi="Times New Roman" w:cs="Times New Roman"/>
                <w:sz w:val="20"/>
                <w:szCs w:val="20"/>
              </w:rPr>
              <w:t>-СНиП 3.01.01-85* «Организация строительного производства»,</w:t>
            </w:r>
          </w:p>
          <w:p w:rsidR="007C6722" w:rsidRPr="007C6722" w:rsidRDefault="007C6722" w:rsidP="007C6722">
            <w:pPr>
              <w:spacing w:after="0" w:line="240" w:lineRule="auto"/>
              <w:ind w:right="-92"/>
              <w:jc w:val="both"/>
              <w:rPr>
                <w:rFonts w:ascii="Times New Roman" w:hAnsi="Times New Roman" w:cs="Times New Roman"/>
                <w:sz w:val="20"/>
                <w:szCs w:val="20"/>
              </w:rPr>
            </w:pPr>
            <w:r w:rsidRPr="007C6722">
              <w:rPr>
                <w:rFonts w:ascii="Times New Roman" w:hAnsi="Times New Roman" w:cs="Times New Roman"/>
                <w:sz w:val="20"/>
                <w:szCs w:val="20"/>
              </w:rPr>
              <w:t>-СНиП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tc>
      </w:tr>
      <w:tr w:rsidR="007C6722" w:rsidRPr="00CB6729" w:rsidTr="00214BBD">
        <w:tc>
          <w:tcPr>
            <w:tcW w:w="534" w:type="dxa"/>
            <w:shd w:val="clear" w:color="auto" w:fill="auto"/>
          </w:tcPr>
          <w:p w:rsidR="007C6722" w:rsidRPr="00CB6729" w:rsidRDefault="007C6722"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lastRenderedPageBreak/>
              <w:t>17</w:t>
            </w:r>
          </w:p>
        </w:tc>
        <w:tc>
          <w:tcPr>
            <w:tcW w:w="3118" w:type="dxa"/>
            <w:shd w:val="clear" w:color="auto" w:fill="auto"/>
          </w:tcPr>
          <w:p w:rsidR="007C6722" w:rsidRPr="00CB6729" w:rsidRDefault="007C6722"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Дополнительные требования и условия</w:t>
            </w:r>
          </w:p>
        </w:tc>
        <w:tc>
          <w:tcPr>
            <w:tcW w:w="6639" w:type="dxa"/>
            <w:shd w:val="clear" w:color="auto" w:fill="auto"/>
          </w:tcPr>
          <w:p w:rsidR="007C6722" w:rsidRPr="00CB6729" w:rsidRDefault="007C6722"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Сметный расчет выполнить базисно-индексным методом на основании ТСНБ 2001 Костромской области (эталон) с дополнениями и изменениями 3 в редакции 2014 года.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w:t>
            </w:r>
          </w:p>
          <w:p w:rsidR="007C6722" w:rsidRPr="00CB6729" w:rsidRDefault="007C6722"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Графическая часть Документации оформляется в соответствии с ГОСТ 555528-2013.</w:t>
            </w:r>
          </w:p>
          <w:p w:rsidR="007C6722" w:rsidRPr="00CB6729" w:rsidRDefault="007C6722"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Текстовая часть Документации оформляется на русском языке, шрифтом Times New Roman (допускается </w:t>
            </w:r>
            <w:r w:rsidRPr="00CB6729">
              <w:rPr>
                <w:rFonts w:ascii="Times New Roman" w:hAnsi="Times New Roman" w:cs="Times New Roman"/>
                <w:sz w:val="20"/>
                <w:szCs w:val="20"/>
                <w:lang w:val="en-US"/>
              </w:rPr>
              <w:t>Arial</w:t>
            </w:r>
            <w:r w:rsidRPr="00CB6729">
              <w:rPr>
                <w:rFonts w:ascii="Times New Roman" w:hAnsi="Times New Roman" w:cs="Times New Roman"/>
                <w:sz w:val="20"/>
                <w:szCs w:val="20"/>
              </w:rPr>
              <w:t>), размер шрифта 12, 14.</w:t>
            </w:r>
          </w:p>
          <w:p w:rsidR="007C6722" w:rsidRPr="00CB6729" w:rsidRDefault="007C6722"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Документация должна быть представлена на бумажном носителе в переплетенном виде в 4-х экземплярах и на электронном носителе на </w:t>
            </w:r>
            <w:r w:rsidRPr="00CB6729">
              <w:rPr>
                <w:rFonts w:ascii="Times New Roman" w:hAnsi="Times New Roman" w:cs="Times New Roman"/>
                <w:sz w:val="20"/>
                <w:szCs w:val="20"/>
                <w:lang w:val="en-US"/>
              </w:rPr>
              <w:t>CD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DVD</w:t>
            </w:r>
            <w:r w:rsidRPr="00CB6729">
              <w:rPr>
                <w:rFonts w:ascii="Times New Roman" w:hAnsi="Times New Roman" w:cs="Times New Roman"/>
                <w:sz w:val="20"/>
                <w:szCs w:val="20"/>
              </w:rPr>
              <w:t xml:space="preserve">-диске в формате  </w:t>
            </w:r>
            <w:r w:rsidRPr="00CB6729">
              <w:rPr>
                <w:rFonts w:ascii="Times New Roman" w:hAnsi="Times New Roman" w:cs="Times New Roman"/>
                <w:sz w:val="20"/>
                <w:szCs w:val="20"/>
                <w:lang w:val="en-US"/>
              </w:rPr>
              <w:t>PDF</w:t>
            </w:r>
            <w:r w:rsidRPr="00CB6729">
              <w:rPr>
                <w:rFonts w:ascii="Times New Roman" w:hAnsi="Times New Roman" w:cs="Times New Roman"/>
                <w:sz w:val="20"/>
                <w:szCs w:val="20"/>
              </w:rPr>
              <w:t>.</w:t>
            </w:r>
          </w:p>
          <w:p w:rsidR="007C6722" w:rsidRPr="00CB6729" w:rsidRDefault="007C6722"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Электронная версия сметы в формате </w:t>
            </w:r>
            <w:r w:rsidRPr="00CB6729">
              <w:rPr>
                <w:rFonts w:ascii="Times New Roman" w:hAnsi="Times New Roman" w:cs="Times New Roman"/>
                <w:sz w:val="20"/>
                <w:szCs w:val="20"/>
                <w:lang w:val="en-US"/>
              </w:rPr>
              <w:t>Word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Excel</w:t>
            </w:r>
            <w:r w:rsidRPr="00CB6729">
              <w:rPr>
                <w:rFonts w:ascii="Times New Roman" w:hAnsi="Times New Roman" w:cs="Times New Roman"/>
                <w:sz w:val="20"/>
                <w:szCs w:val="20"/>
              </w:rPr>
              <w:t>. Для смет, составленных в программе «</w:t>
            </w:r>
            <w:r w:rsidRPr="00CB6729">
              <w:rPr>
                <w:rFonts w:ascii="Times New Roman" w:hAnsi="Times New Roman" w:cs="Times New Roman"/>
                <w:sz w:val="20"/>
                <w:szCs w:val="20"/>
                <w:lang w:val="en-US"/>
              </w:rPr>
              <w:t>Win</w:t>
            </w:r>
            <w:r w:rsidRPr="00CB6729">
              <w:rPr>
                <w:rFonts w:ascii="Times New Roman" w:hAnsi="Times New Roman" w:cs="Times New Roman"/>
                <w:sz w:val="20"/>
                <w:szCs w:val="20"/>
              </w:rPr>
              <w:t>РИК» представить электронную версию с расширением файлов *.</w:t>
            </w:r>
            <w:r w:rsidRPr="00CB6729">
              <w:rPr>
                <w:rFonts w:ascii="Times New Roman" w:hAnsi="Times New Roman" w:cs="Times New Roman"/>
                <w:sz w:val="20"/>
                <w:szCs w:val="20"/>
                <w:lang w:val="en-US"/>
              </w:rPr>
              <w:t>dbf</w:t>
            </w:r>
            <w:r w:rsidRPr="00CB6729">
              <w:rPr>
                <w:rFonts w:ascii="Times New Roman" w:hAnsi="Times New Roman" w:cs="Times New Roman"/>
                <w:sz w:val="20"/>
                <w:szCs w:val="20"/>
              </w:rPr>
              <w:t>. Для смет, составленных в других программах представить электронную версию в формате АРПС.</w:t>
            </w:r>
          </w:p>
          <w:p w:rsidR="007C6722" w:rsidRPr="00CB6729" w:rsidRDefault="007C6722"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 случае, при организации Заказчиком государственной историко-культурной экспертизы, получения отрицательного заключения Подрядчик берет на себя обязательство по устранению замечаний в течение одного месяца с момента получения отрицательного заключения;</w:t>
            </w:r>
          </w:p>
          <w:p w:rsidR="007C6722" w:rsidRPr="00CB6729" w:rsidRDefault="007C6722" w:rsidP="00CB6729">
            <w:pPr>
              <w:tabs>
                <w:tab w:val="num" w:pos="540"/>
              </w:tabs>
              <w:spacing w:after="0" w:line="240" w:lineRule="auto"/>
              <w:ind w:left="23"/>
              <w:jc w:val="both"/>
              <w:rPr>
                <w:rFonts w:ascii="Times New Roman" w:hAnsi="Times New Roman" w:cs="Times New Roman"/>
                <w:b/>
                <w:sz w:val="20"/>
                <w:szCs w:val="20"/>
              </w:rPr>
            </w:pPr>
            <w:r w:rsidRPr="00CB6729">
              <w:rPr>
                <w:rFonts w:ascii="Times New Roman" w:hAnsi="Times New Roman" w:cs="Times New Roman"/>
                <w:sz w:val="20"/>
                <w:szCs w:val="20"/>
              </w:rPr>
              <w:t>Подрядчик обязан повести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tc>
      </w:tr>
      <w:tr w:rsidR="007C6722" w:rsidRPr="00CB6729" w:rsidTr="00214BBD">
        <w:tc>
          <w:tcPr>
            <w:tcW w:w="534" w:type="dxa"/>
            <w:shd w:val="clear" w:color="auto" w:fill="auto"/>
          </w:tcPr>
          <w:p w:rsidR="007C6722" w:rsidRPr="00CB6729" w:rsidRDefault="007C6722"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18</w:t>
            </w:r>
          </w:p>
        </w:tc>
        <w:tc>
          <w:tcPr>
            <w:tcW w:w="3118" w:type="dxa"/>
            <w:shd w:val="clear" w:color="auto" w:fill="auto"/>
          </w:tcPr>
          <w:p w:rsidR="007C6722" w:rsidRPr="00CB6729" w:rsidRDefault="007C6722"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Срок выполнения проектных работ</w:t>
            </w:r>
          </w:p>
        </w:tc>
        <w:tc>
          <w:tcPr>
            <w:tcW w:w="6639" w:type="dxa"/>
            <w:shd w:val="clear" w:color="auto" w:fill="auto"/>
          </w:tcPr>
          <w:p w:rsidR="007C6722" w:rsidRPr="00CB6729" w:rsidRDefault="007C6722"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sz w:val="20"/>
                <w:szCs w:val="20"/>
              </w:rPr>
              <w:t>Не более  40 календарных дней от даты подписания договора</w:t>
            </w:r>
          </w:p>
        </w:tc>
      </w:tr>
      <w:tr w:rsidR="007C6722" w:rsidRPr="00CB6729" w:rsidTr="00214BBD">
        <w:tc>
          <w:tcPr>
            <w:tcW w:w="534" w:type="dxa"/>
            <w:shd w:val="clear" w:color="auto" w:fill="auto"/>
          </w:tcPr>
          <w:p w:rsidR="007C6722" w:rsidRPr="00CB6729" w:rsidRDefault="007C6722"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19</w:t>
            </w:r>
          </w:p>
        </w:tc>
        <w:tc>
          <w:tcPr>
            <w:tcW w:w="3118" w:type="dxa"/>
            <w:shd w:val="clear" w:color="auto" w:fill="auto"/>
          </w:tcPr>
          <w:p w:rsidR="007C6722" w:rsidRPr="00CB6729" w:rsidRDefault="007C6722"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Начальная (максимальная) стоимость работ</w:t>
            </w:r>
          </w:p>
        </w:tc>
        <w:tc>
          <w:tcPr>
            <w:tcW w:w="6639" w:type="dxa"/>
            <w:shd w:val="clear" w:color="auto" w:fill="auto"/>
          </w:tcPr>
          <w:p w:rsidR="007C6722" w:rsidRPr="00CB6729" w:rsidRDefault="007C6722"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b/>
                <w:sz w:val="20"/>
                <w:szCs w:val="20"/>
              </w:rPr>
              <w:t xml:space="preserve">50 000 </w:t>
            </w:r>
            <w:r w:rsidRPr="00CB6729">
              <w:rPr>
                <w:rFonts w:ascii="Times New Roman" w:hAnsi="Times New Roman" w:cs="Times New Roman"/>
                <w:sz w:val="20"/>
                <w:szCs w:val="20"/>
              </w:rPr>
              <w:t xml:space="preserve"> рублей</w:t>
            </w:r>
          </w:p>
        </w:tc>
      </w:tr>
      <w:tr w:rsidR="007C6722" w:rsidRPr="00CB6729" w:rsidTr="00214BBD">
        <w:tc>
          <w:tcPr>
            <w:tcW w:w="534" w:type="dxa"/>
            <w:shd w:val="clear" w:color="auto" w:fill="auto"/>
          </w:tcPr>
          <w:p w:rsidR="007C6722" w:rsidRPr="00CB6729" w:rsidRDefault="007C6722"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20</w:t>
            </w:r>
          </w:p>
        </w:tc>
        <w:tc>
          <w:tcPr>
            <w:tcW w:w="3118" w:type="dxa"/>
            <w:shd w:val="clear" w:color="auto" w:fill="auto"/>
          </w:tcPr>
          <w:p w:rsidR="007C6722" w:rsidRPr="00CB6729" w:rsidRDefault="007C6722" w:rsidP="00CB6729">
            <w:pPr>
              <w:tabs>
                <w:tab w:val="left" w:pos="360"/>
              </w:tabs>
              <w:suppressAutoHyphens/>
              <w:spacing w:after="0" w:line="240" w:lineRule="auto"/>
              <w:rPr>
                <w:rFonts w:ascii="Times New Roman" w:hAnsi="Times New Roman" w:cs="Times New Roman"/>
                <w:sz w:val="20"/>
                <w:szCs w:val="20"/>
              </w:rPr>
            </w:pPr>
            <w:r w:rsidRPr="00CB6729">
              <w:rPr>
                <w:rFonts w:ascii="Times New Roman" w:hAnsi="Times New Roman" w:cs="Times New Roman"/>
                <w:sz w:val="20"/>
                <w:szCs w:val="20"/>
                <w:lang w:eastAsia="ar-SA"/>
              </w:rPr>
              <w:t>Требования к качеству и результату работ</w:t>
            </w:r>
          </w:p>
          <w:p w:rsidR="007C6722" w:rsidRPr="00CB6729" w:rsidRDefault="007C6722" w:rsidP="00CB6729">
            <w:pPr>
              <w:spacing w:after="0" w:line="240" w:lineRule="auto"/>
              <w:rPr>
                <w:rFonts w:ascii="Times New Roman" w:hAnsi="Times New Roman" w:cs="Times New Roman"/>
                <w:sz w:val="20"/>
                <w:szCs w:val="20"/>
              </w:rPr>
            </w:pPr>
          </w:p>
        </w:tc>
        <w:tc>
          <w:tcPr>
            <w:tcW w:w="6639" w:type="dxa"/>
            <w:shd w:val="clear" w:color="auto" w:fill="auto"/>
          </w:tcPr>
          <w:p w:rsidR="007C6722" w:rsidRPr="00CB6729" w:rsidRDefault="007C6722"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7C6722" w:rsidRPr="00CB6729" w:rsidRDefault="007C6722"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7C6722" w:rsidRPr="00CB6729" w:rsidRDefault="007C6722" w:rsidP="00CB672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CB6729">
              <w:rPr>
                <w:rFonts w:ascii="Times New Roman" w:hAnsi="Times New Roman" w:cs="Times New Roman"/>
                <w:bCs/>
                <w:spacing w:val="-12"/>
                <w:sz w:val="20"/>
                <w:szCs w:val="20"/>
              </w:rPr>
              <w:t xml:space="preserve"> </w:t>
            </w:r>
            <w:r w:rsidRPr="00CB6729">
              <w:rPr>
                <w:rFonts w:ascii="Times New Roman" w:hAnsi="Times New Roman" w:cs="Times New Roman"/>
                <w:sz w:val="20"/>
                <w:szCs w:val="20"/>
              </w:rPr>
              <w:t>в течение установленного гарантийного срока.</w:t>
            </w:r>
          </w:p>
          <w:p w:rsidR="007C6722" w:rsidRPr="00CB6729" w:rsidRDefault="007C6722" w:rsidP="00CB6729">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CB6729">
              <w:rPr>
                <w:rFonts w:ascii="Times New Roman" w:hAnsi="Times New Roman" w:cs="Times New Roman"/>
                <w:b/>
                <w:sz w:val="20"/>
                <w:szCs w:val="20"/>
              </w:rPr>
              <w:t>Срок предоставления гарантий качества работ:</w:t>
            </w:r>
            <w:r w:rsidRPr="00CB6729">
              <w:rPr>
                <w:rFonts w:ascii="Times New Roman" w:hAnsi="Times New Roman" w:cs="Times New Roman"/>
                <w:sz w:val="20"/>
                <w:szCs w:val="20"/>
              </w:rPr>
              <w:t xml:space="preserve">  не менее 36 месяцев с даты подписания сторонами акта сдачи - приемки выполненных работ.</w:t>
            </w:r>
          </w:p>
        </w:tc>
      </w:tr>
    </w:tbl>
    <w:p w:rsidR="007C6722" w:rsidRPr="00CB6729" w:rsidRDefault="007C6722" w:rsidP="00CB6729">
      <w:pPr>
        <w:spacing w:after="0" w:line="240" w:lineRule="auto"/>
        <w:contextualSpacing/>
        <w:jc w:val="both"/>
        <w:rPr>
          <w:rFonts w:ascii="Times New Roman" w:hAnsi="Times New Roman" w:cs="Times New Roman"/>
          <w:sz w:val="20"/>
          <w:szCs w:val="20"/>
        </w:rPr>
      </w:pPr>
    </w:p>
    <w:p w:rsidR="00DA23A0" w:rsidRDefault="00DA23A0" w:rsidP="00CB6729">
      <w:pPr>
        <w:spacing w:after="0" w:line="240" w:lineRule="auto"/>
        <w:jc w:val="center"/>
        <w:rPr>
          <w:rFonts w:ascii="Times New Roman" w:hAnsi="Times New Roman" w:cs="Times New Roman"/>
          <w:b/>
          <w:sz w:val="20"/>
          <w:szCs w:val="20"/>
        </w:rPr>
      </w:pPr>
    </w:p>
    <w:p w:rsidR="00DA23A0" w:rsidRDefault="00DA23A0" w:rsidP="00CB6729">
      <w:pPr>
        <w:spacing w:after="0" w:line="240" w:lineRule="auto"/>
        <w:jc w:val="center"/>
        <w:rPr>
          <w:rFonts w:ascii="Times New Roman" w:hAnsi="Times New Roman" w:cs="Times New Roman"/>
          <w:b/>
          <w:sz w:val="20"/>
          <w:szCs w:val="20"/>
        </w:rPr>
      </w:pPr>
    </w:p>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 xml:space="preserve">Техническое задание </w:t>
      </w:r>
    </w:p>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lastRenderedPageBreak/>
        <w:t>на разработку научно-проектной документации по капитальному ремонту</w:t>
      </w:r>
    </w:p>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 xml:space="preserve">крыши объекта культурного наследия  </w:t>
      </w:r>
      <w:r w:rsidRPr="00CB6729">
        <w:rPr>
          <w:rFonts w:ascii="Times New Roman" w:hAnsi="Times New Roman" w:cs="Times New Roman"/>
          <w:b/>
          <w:color w:val="000000"/>
          <w:sz w:val="20"/>
          <w:szCs w:val="20"/>
        </w:rPr>
        <w:t>Доходный дом, посл. четв. XIX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639"/>
      </w:tblGrid>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w:t>
            </w:r>
          </w:p>
        </w:tc>
        <w:tc>
          <w:tcPr>
            <w:tcW w:w="3118" w:type="dxa"/>
            <w:shd w:val="clear" w:color="auto" w:fill="auto"/>
          </w:tcPr>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Перечень основных данных и требований</w:t>
            </w:r>
          </w:p>
        </w:tc>
        <w:tc>
          <w:tcPr>
            <w:tcW w:w="6639" w:type="dxa"/>
            <w:shd w:val="clear" w:color="auto" w:fill="auto"/>
          </w:tcPr>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Описание</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Наименование объекта культурного наследия</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w:t>
            </w:r>
            <w:r w:rsidRPr="00CB6729">
              <w:rPr>
                <w:rFonts w:ascii="Times New Roman" w:hAnsi="Times New Roman" w:cs="Times New Roman"/>
                <w:color w:val="000000"/>
                <w:sz w:val="20"/>
                <w:szCs w:val="20"/>
              </w:rPr>
              <w:t>Доходный дом, посл. четв. XIX в.</w:t>
            </w:r>
            <w:r w:rsidRPr="00CB6729">
              <w:rPr>
                <w:rFonts w:ascii="Times New Roman" w:hAnsi="Times New Roman" w:cs="Times New Roman"/>
                <w:sz w:val="20"/>
                <w:szCs w:val="20"/>
              </w:rPr>
              <w:t>»</w:t>
            </w:r>
          </w:p>
        </w:tc>
      </w:tr>
      <w:tr w:rsidR="00CB6729" w:rsidRPr="00CB6729" w:rsidTr="00214BBD">
        <w:trPr>
          <w:trHeight w:val="276"/>
        </w:trPr>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2</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Адрес объекта культурного наследия</w:t>
            </w:r>
          </w:p>
        </w:tc>
        <w:tc>
          <w:tcPr>
            <w:tcW w:w="6639" w:type="dxa"/>
            <w:shd w:val="clear" w:color="auto" w:fill="auto"/>
          </w:tcPr>
          <w:p w:rsidR="00CB6729" w:rsidRPr="00CB6729" w:rsidRDefault="00CB6729" w:rsidP="00CB6729">
            <w:pPr>
              <w:spacing w:after="0" w:line="240" w:lineRule="auto"/>
              <w:ind w:firstLine="34"/>
              <w:jc w:val="both"/>
              <w:rPr>
                <w:rFonts w:ascii="Times New Roman" w:hAnsi="Times New Roman" w:cs="Times New Roman"/>
                <w:sz w:val="20"/>
                <w:szCs w:val="20"/>
              </w:rPr>
            </w:pPr>
            <w:r w:rsidRPr="00CB6729">
              <w:rPr>
                <w:rFonts w:ascii="Times New Roman" w:hAnsi="Times New Roman" w:cs="Times New Roman"/>
                <w:sz w:val="20"/>
                <w:szCs w:val="20"/>
              </w:rPr>
              <w:t>РФ,</w:t>
            </w:r>
            <w:r w:rsidRPr="00CB6729">
              <w:rPr>
                <w:rFonts w:ascii="Times New Roman" w:hAnsi="Times New Roman" w:cs="Times New Roman"/>
                <w:bCs/>
                <w:sz w:val="20"/>
                <w:szCs w:val="20"/>
              </w:rPr>
              <w:t xml:space="preserve"> 156000 г. Кострома, переулок Сенной, дом 10</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3</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Категория государственной охраны объекта культурного наследия, дата его постановки на государственную охрану </w:t>
            </w:r>
          </w:p>
          <w:p w:rsidR="00CB6729" w:rsidRPr="00CB6729" w:rsidRDefault="00CB6729" w:rsidP="00CB6729">
            <w:pPr>
              <w:spacing w:after="0" w:line="240" w:lineRule="auto"/>
              <w:jc w:val="center"/>
              <w:rPr>
                <w:rFonts w:ascii="Times New Roman" w:hAnsi="Times New Roman" w:cs="Times New Roman"/>
                <w:sz w:val="20"/>
                <w:szCs w:val="20"/>
              </w:rPr>
            </w:pP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color w:val="000000"/>
                <w:sz w:val="20"/>
                <w:szCs w:val="20"/>
              </w:rPr>
            </w:pPr>
            <w:r w:rsidRPr="00CB6729">
              <w:rPr>
                <w:rFonts w:ascii="Times New Roman" w:hAnsi="Times New Roman" w:cs="Times New Roman"/>
                <w:color w:val="000000"/>
                <w:sz w:val="20"/>
                <w:szCs w:val="20"/>
              </w:rPr>
              <w:t xml:space="preserve">Постановление главы администрации Костромской области от 30.12. </w:t>
            </w:r>
            <w:smartTag w:uri="urn:schemas-microsoft-com:office:smarttags" w:element="metricconverter">
              <w:smartTagPr>
                <w:attr w:name="ProductID" w:val="1993 г"/>
              </w:smartTagPr>
              <w:r w:rsidRPr="00CB6729">
                <w:rPr>
                  <w:rFonts w:ascii="Times New Roman" w:hAnsi="Times New Roman" w:cs="Times New Roman"/>
                  <w:color w:val="000000"/>
                  <w:sz w:val="20"/>
                  <w:szCs w:val="20"/>
                </w:rPr>
                <w:t>1993 г</w:t>
              </w:r>
            </w:smartTag>
            <w:r w:rsidRPr="00CB6729">
              <w:rPr>
                <w:rFonts w:ascii="Times New Roman" w:hAnsi="Times New Roman" w:cs="Times New Roman"/>
                <w:color w:val="000000"/>
                <w:sz w:val="20"/>
                <w:szCs w:val="20"/>
              </w:rPr>
              <w:t>. № 598 «Об объявлении находящихся на территории Костромской области объектов, имеющих историческую, культурную и научную ценность, памятниками истории и культуры», приложение 2</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4</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p w:rsidR="00CB6729" w:rsidRPr="00CB6729" w:rsidRDefault="00CB6729" w:rsidP="00CB6729">
            <w:pPr>
              <w:spacing w:after="0" w:line="240" w:lineRule="auto"/>
              <w:jc w:val="center"/>
              <w:rPr>
                <w:rFonts w:ascii="Times New Roman" w:hAnsi="Times New Roman" w:cs="Times New Roman"/>
                <w:sz w:val="20"/>
                <w:szCs w:val="20"/>
              </w:rPr>
            </w:pP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Двухэтажный жилой дом, первый кирпичный, второй деревянный – памятник архитектуры позднего классицизма с декором. Прямоугольный в плане объем на высоком кирпичном цоколе, завершен вальмовой кровлей. На главном фасаде на фоне горизонтальной обшивки калеванным тесом выступают прямоугольные окна в наличниках с сандриками. В центральной части три из них разрежены, а на флангах образуют широкие тройные проемы под общим сандриком. На западном торце – два более высоких арочных окна в прямоугольных наличниках с сандриками, сохранивших первоначальную расстекловку, веерную в верхней части. Вход в здание – со стороны дворового фасада через дощатый тамбур.</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Состояние стен в целом – удовлетворительное, за исключением нижних участков стен, подверженных периодическому замачиванию капиллярным поднятием грунтовых вод (встречаются очаги грибковых поражений).</w:t>
            </w:r>
            <w:r w:rsidRPr="00CB6729">
              <w:rPr>
                <w:rFonts w:ascii="Times New Roman" w:eastAsia="Calibri" w:hAnsi="Times New Roman" w:cs="Times New Roman"/>
                <w:sz w:val="20"/>
                <w:szCs w:val="20"/>
              </w:rPr>
              <w:t xml:space="preserve"> Состояние лестниц </w:t>
            </w:r>
            <w:r w:rsidRPr="00CB6729">
              <w:rPr>
                <w:rFonts w:ascii="Times New Roman" w:eastAsia="Calibri" w:hAnsi="Times New Roman" w:cs="Times New Roman"/>
                <w:sz w:val="20"/>
                <w:szCs w:val="20"/>
              </w:rPr>
              <w:noBreakHyphen/>
              <w:t xml:space="preserve"> удовлетворительное. Крыльца перед всеми входами утрачены или скрыты под поздними наслоениями грунта.</w:t>
            </w:r>
            <w:r w:rsidRPr="00CB6729">
              <w:rPr>
                <w:rFonts w:ascii="Times New Roman" w:hAnsi="Times New Roman" w:cs="Times New Roman"/>
                <w:sz w:val="20"/>
                <w:szCs w:val="20"/>
              </w:rPr>
              <w:t xml:space="preserve"> Фундаменты ленточные из бутового камня, общее состояние в целом удовлетворительное, однако в местах выпуска канализационных сетей </w:t>
            </w:r>
            <w:r w:rsidRPr="00CB6729">
              <w:rPr>
                <w:rFonts w:ascii="Times New Roman" w:hAnsi="Times New Roman" w:cs="Times New Roman"/>
                <w:sz w:val="20"/>
                <w:szCs w:val="20"/>
              </w:rPr>
              <w:noBreakHyphen/>
              <w:t xml:space="preserve"> трещины и просадки цоколя. Отмостка – асфальтобетонная, в крайне неудовлетворительном состоянии.</w:t>
            </w:r>
            <w:r w:rsidRPr="00CB6729">
              <w:rPr>
                <w:rFonts w:ascii="Times New Roman" w:eastAsia="Calibri" w:hAnsi="Times New Roman" w:cs="Times New Roman"/>
                <w:sz w:val="20"/>
                <w:szCs w:val="20"/>
              </w:rPr>
              <w:t xml:space="preserve"> </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Общее техническое состояние здания- удовлетворительное.</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5</w:t>
            </w:r>
          </w:p>
        </w:tc>
        <w:tc>
          <w:tcPr>
            <w:tcW w:w="3118" w:type="dxa"/>
            <w:shd w:val="clear" w:color="auto" w:fill="auto"/>
          </w:tcPr>
          <w:p w:rsidR="00CB6729" w:rsidRPr="00CB6729" w:rsidRDefault="00CB6729" w:rsidP="00CB6729">
            <w:pPr>
              <w:spacing w:after="0" w:line="240" w:lineRule="auto"/>
              <w:ind w:hanging="108"/>
              <w:jc w:val="both"/>
              <w:rPr>
                <w:rFonts w:ascii="Times New Roman" w:hAnsi="Times New Roman" w:cs="Times New Roman"/>
                <w:sz w:val="20"/>
                <w:szCs w:val="20"/>
              </w:rPr>
            </w:pPr>
            <w:r w:rsidRPr="00CB6729">
              <w:rPr>
                <w:rFonts w:ascii="Times New Roman" w:hAnsi="Times New Roman" w:cs="Times New Roman"/>
                <w:sz w:val="20"/>
                <w:szCs w:val="20"/>
              </w:rPr>
              <w:t>Цель выполняемых работ</w:t>
            </w:r>
          </w:p>
        </w:tc>
        <w:tc>
          <w:tcPr>
            <w:tcW w:w="6639" w:type="dxa"/>
            <w:shd w:val="clear" w:color="auto" w:fill="auto"/>
          </w:tcPr>
          <w:p w:rsidR="00CB6729" w:rsidRPr="00CB6729" w:rsidRDefault="00CB6729" w:rsidP="00CB6729">
            <w:pPr>
              <w:spacing w:after="0" w:line="240" w:lineRule="auto"/>
              <w:ind w:left="23"/>
              <w:contextualSpacing/>
              <w:jc w:val="both"/>
              <w:rPr>
                <w:rFonts w:ascii="Times New Roman" w:hAnsi="Times New Roman" w:cs="Times New Roman"/>
                <w:sz w:val="20"/>
                <w:szCs w:val="20"/>
              </w:rPr>
            </w:pPr>
            <w:r w:rsidRPr="00CB6729">
              <w:rPr>
                <w:rFonts w:ascii="Times New Roman" w:hAnsi="Times New Roman" w:cs="Times New Roman"/>
                <w:sz w:val="20"/>
                <w:szCs w:val="20"/>
              </w:rPr>
              <w:t>Разработка проектной документации для капитального ремонта крыши объекта культурного наследия</w:t>
            </w:r>
            <w:r w:rsidRPr="00CB6729">
              <w:rPr>
                <w:rFonts w:ascii="Times New Roman" w:hAnsi="Times New Roman" w:cs="Times New Roman"/>
                <w:b/>
                <w:sz w:val="20"/>
                <w:szCs w:val="20"/>
              </w:rPr>
              <w:t xml:space="preserve"> - </w:t>
            </w:r>
            <w:r w:rsidRPr="00CB6729">
              <w:rPr>
                <w:rFonts w:ascii="Times New Roman" w:hAnsi="Times New Roman" w:cs="Times New Roman"/>
                <w:sz w:val="20"/>
                <w:szCs w:val="20"/>
              </w:rPr>
              <w:t>противоаварийные мероприятия – ремонт крыши.</w:t>
            </w:r>
            <w:r w:rsidRPr="00CB6729">
              <w:rPr>
                <w:rFonts w:ascii="Times New Roman" w:hAnsi="Times New Roman" w:cs="Times New Roman"/>
                <w:b/>
                <w:sz w:val="20"/>
                <w:szCs w:val="20"/>
              </w:rPr>
              <w:t xml:space="preserve"> </w:t>
            </w:r>
            <w:r w:rsidRPr="00CB6729">
              <w:rPr>
                <w:rFonts w:ascii="Times New Roman" w:hAnsi="Times New Roman" w:cs="Times New Roman"/>
                <w:sz w:val="20"/>
                <w:szCs w:val="20"/>
              </w:rPr>
              <w:t xml:space="preserve"> </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6</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 xml:space="preserve">Основание для капитального ремонта объекта культурного наследия </w:t>
            </w:r>
          </w:p>
          <w:p w:rsidR="00CB6729" w:rsidRPr="00CB6729" w:rsidRDefault="00CB6729" w:rsidP="00CB6729">
            <w:pPr>
              <w:spacing w:after="0" w:line="240" w:lineRule="auto"/>
              <w:rPr>
                <w:rFonts w:ascii="Times New Roman" w:hAnsi="Times New Roman" w:cs="Times New Roman"/>
                <w:sz w:val="20"/>
                <w:szCs w:val="20"/>
              </w:rPr>
            </w:pPr>
          </w:p>
          <w:p w:rsidR="00CB6729" w:rsidRPr="00CB6729" w:rsidRDefault="00CB6729" w:rsidP="00CB6729">
            <w:pPr>
              <w:spacing w:after="0" w:line="240" w:lineRule="auto"/>
              <w:rPr>
                <w:rFonts w:ascii="Times New Roman" w:hAnsi="Times New Roman" w:cs="Times New Roman"/>
                <w:sz w:val="20"/>
                <w:szCs w:val="20"/>
              </w:rPr>
            </w:pPr>
          </w:p>
        </w:tc>
        <w:tc>
          <w:tcPr>
            <w:tcW w:w="6639" w:type="dxa"/>
            <w:shd w:val="clear" w:color="auto" w:fill="auto"/>
          </w:tcPr>
          <w:p w:rsidR="00CB6729" w:rsidRPr="00CB6729" w:rsidRDefault="00CB6729" w:rsidP="00CB6729">
            <w:pPr>
              <w:keepNext/>
              <w:keepLines/>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Постановление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Постановление департамента топливно-энергетического комплекса и жилищно-коммунального хозяйства Костромской области от 25 июня 2014 года  № 11-НП «Об утверждении краткосрочного плана реализации в 2014 году региональной программы капитального ремонта общего имущества в многоквартирных домах, расположенных на территории Костромской области, на 2014-2043 годы».</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7</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Основное содержание капитального ремонта</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Содержание и намечаемая очередность капитального ремонта:</w:t>
            </w:r>
          </w:p>
          <w:p w:rsidR="00CB6729" w:rsidRPr="00CB6729" w:rsidRDefault="00CB6729" w:rsidP="00CB6729">
            <w:pPr>
              <w:spacing w:after="0" w:line="240" w:lineRule="auto"/>
              <w:contextualSpacing/>
              <w:jc w:val="both"/>
              <w:rPr>
                <w:rFonts w:ascii="Times New Roman" w:hAnsi="Times New Roman" w:cs="Times New Roman"/>
                <w:sz w:val="20"/>
                <w:szCs w:val="20"/>
              </w:rPr>
            </w:pPr>
            <w:r w:rsidRPr="00CB6729">
              <w:rPr>
                <w:rFonts w:ascii="Times New Roman" w:hAnsi="Times New Roman" w:cs="Times New Roman"/>
                <w:sz w:val="20"/>
                <w:szCs w:val="20"/>
              </w:rPr>
              <w:t>- Ремонт и реставрация обрешетки кровли;</w:t>
            </w:r>
          </w:p>
          <w:p w:rsidR="00CB6729" w:rsidRPr="00CB6729" w:rsidRDefault="00CB6729" w:rsidP="00CB6729">
            <w:pPr>
              <w:spacing w:after="0" w:line="240" w:lineRule="auto"/>
              <w:contextualSpacing/>
              <w:jc w:val="both"/>
              <w:rPr>
                <w:rFonts w:ascii="Times New Roman" w:hAnsi="Times New Roman" w:cs="Times New Roman"/>
                <w:sz w:val="20"/>
                <w:szCs w:val="20"/>
              </w:rPr>
            </w:pPr>
            <w:r w:rsidRPr="00CB6729">
              <w:rPr>
                <w:rFonts w:ascii="Times New Roman" w:hAnsi="Times New Roman" w:cs="Times New Roman"/>
                <w:sz w:val="20"/>
                <w:szCs w:val="20"/>
              </w:rPr>
              <w:t>- Ремонт и реставрация слуховых окон;</w:t>
            </w:r>
          </w:p>
          <w:p w:rsidR="00CB6729" w:rsidRPr="00CB6729" w:rsidRDefault="00CB6729" w:rsidP="00CB6729">
            <w:pPr>
              <w:spacing w:after="0" w:line="240" w:lineRule="auto"/>
              <w:contextualSpacing/>
              <w:jc w:val="both"/>
              <w:rPr>
                <w:rFonts w:ascii="Times New Roman" w:hAnsi="Times New Roman" w:cs="Times New Roman"/>
                <w:sz w:val="20"/>
                <w:szCs w:val="20"/>
              </w:rPr>
            </w:pPr>
            <w:r w:rsidRPr="00CB6729">
              <w:rPr>
                <w:rFonts w:ascii="Times New Roman" w:hAnsi="Times New Roman" w:cs="Times New Roman"/>
                <w:sz w:val="20"/>
                <w:szCs w:val="20"/>
              </w:rPr>
              <w:t>- Ремонт и реставрация дымовентиляционных труб;</w:t>
            </w:r>
          </w:p>
          <w:p w:rsidR="00CB6729" w:rsidRPr="00CB6729" w:rsidRDefault="00CB6729" w:rsidP="00CB6729">
            <w:pPr>
              <w:keepNext/>
              <w:keepLines/>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Ремонт системы организованного наружного водостока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8</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 xml:space="preserve">Сведения о ранее выполненной научно-проектной документации и возможность ее использования </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Сведения о ранее выполненной научно-проектной документации отсутствуют</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9</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Заказчик</w:t>
            </w:r>
          </w:p>
          <w:p w:rsidR="00CB6729" w:rsidRPr="00CB6729" w:rsidRDefault="00CB6729" w:rsidP="00CB6729">
            <w:pPr>
              <w:spacing w:after="0" w:line="240" w:lineRule="auto"/>
              <w:jc w:val="center"/>
              <w:rPr>
                <w:rFonts w:ascii="Times New Roman" w:hAnsi="Times New Roman" w:cs="Times New Roman"/>
                <w:sz w:val="20"/>
                <w:szCs w:val="20"/>
              </w:rPr>
            </w:pP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Некоммерческая организация «Фонд капитального ремонта многоквартирных домов Костромской области»</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10</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Режим работы заказчика</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highlight w:val="red"/>
              </w:rPr>
            </w:pPr>
            <w:r w:rsidRPr="00CB6729">
              <w:rPr>
                <w:rFonts w:ascii="Times New Roman" w:hAnsi="Times New Roman" w:cs="Times New Roman"/>
                <w:sz w:val="20"/>
                <w:szCs w:val="20"/>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11</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Сведения о нуждах заказчика:</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Создание безопасных и благоприятных условий проживания, соответствующих установленным стандартам качества, приведение строительных конструкций многоквартирного дома в нормативное </w:t>
            </w:r>
            <w:r w:rsidRPr="00CB6729">
              <w:rPr>
                <w:rFonts w:ascii="Times New Roman" w:hAnsi="Times New Roman" w:cs="Times New Roman"/>
                <w:sz w:val="20"/>
                <w:szCs w:val="20"/>
              </w:rPr>
              <w:lastRenderedPageBreak/>
              <w:t>состояние и соответствие установленным санитарным и техническим правилам и нормам при условии выполнения задания объекта культурного наследия регионального назначения «</w:t>
            </w:r>
            <w:r w:rsidRPr="00CB6729">
              <w:rPr>
                <w:rFonts w:ascii="Times New Roman" w:hAnsi="Times New Roman" w:cs="Times New Roman"/>
                <w:color w:val="000000"/>
                <w:sz w:val="20"/>
                <w:szCs w:val="20"/>
              </w:rPr>
              <w:t>Доходный дом, посл. четв. XIX в</w:t>
            </w:r>
            <w:r w:rsidRPr="00CB6729">
              <w:rPr>
                <w:rFonts w:ascii="Times New Roman" w:hAnsi="Times New Roman" w:cs="Times New Roman"/>
                <w:sz w:val="20"/>
                <w:szCs w:val="20"/>
              </w:rPr>
              <w:t xml:space="preserve">» расположенного  по адресу: г. Кострома,  </w:t>
            </w:r>
            <w:r w:rsidRPr="00CB6729">
              <w:rPr>
                <w:rFonts w:ascii="Times New Roman" w:hAnsi="Times New Roman" w:cs="Times New Roman"/>
                <w:bCs/>
                <w:sz w:val="20"/>
                <w:szCs w:val="20"/>
              </w:rPr>
              <w:t>переулок Сенной, дом 10</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lastRenderedPageBreak/>
              <w:t>12</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Требования к подрядчику</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Проектная организация, имеющая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выданной соответствующим федеральным лицензирующим органом. Лицензия подрядчика должна включать в себя следующие виды работ:</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13</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Состав и содержание проектной документации </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 соответствии с ГОСТ Р 55528-2013</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1. Предварительные работы:</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-Исходно-разрешительная документация;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-Предварительные исследования (акт обследования технического состояния с фотофиксацией; акт утрат; предварительное инженерное заключение о состоянии конструкций крыши).</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2 Комплексные научные исследования: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натурные  исследования (обмеры чердака и конструкций стропильной системы.);</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3 Проект реставрации и приспособления: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w:t>
            </w:r>
            <w:r w:rsidRPr="00CB6729">
              <w:rPr>
                <w:rFonts w:ascii="Times New Roman" w:hAnsi="Times New Roman" w:cs="Times New Roman"/>
                <w:sz w:val="20"/>
                <w:szCs w:val="20"/>
              </w:rPr>
              <w:t xml:space="preserve"> Эскизный проект – не разрабатывается;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II</w:t>
            </w:r>
            <w:r w:rsidRPr="00CB6729">
              <w:rPr>
                <w:rFonts w:ascii="Times New Roman" w:hAnsi="Times New Roman" w:cs="Times New Roman"/>
                <w:sz w:val="20"/>
                <w:szCs w:val="20"/>
              </w:rPr>
              <w:t xml:space="preserve"> Проект – не разрабатывается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III</w:t>
            </w:r>
            <w:r w:rsidRPr="00CB6729">
              <w:rPr>
                <w:rFonts w:ascii="Times New Roman" w:hAnsi="Times New Roman" w:cs="Times New Roman"/>
                <w:sz w:val="20"/>
                <w:szCs w:val="20"/>
              </w:rPr>
              <w:t xml:space="preserve"> Рабочая проектно-сметная документация: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-инженерно-конструкторская часть;</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-научно-методические указания;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-дефектная ведомость;</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-сметная документация.</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14</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Требования по научно руководству и авторскому и техническому надзору</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завершения выполнения указанных работ.</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15</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w:t>
            </w:r>
          </w:p>
        </w:tc>
        <w:tc>
          <w:tcPr>
            <w:tcW w:w="663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разрешение на проведение научно-исследовательских и проектных работ на капитальный ремонт объекта культурного наследия;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 задание на проведение работ по сохранению объекта культурного наследия; </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копия паспорта объекта культурного наследия или его учетной карточки;</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копии охранных документов;</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графические и иные материалы: технический паспорт, поэтажные планы, план участка.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16</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Нормативно-правовая база:</w:t>
            </w:r>
          </w:p>
        </w:tc>
        <w:tc>
          <w:tcPr>
            <w:tcW w:w="6639" w:type="dxa"/>
            <w:shd w:val="clear" w:color="auto" w:fill="auto"/>
          </w:tcPr>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Федеральный закон «О техническом регулировании» № 184-ФЗ от 27.12.2002 г., </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Градостроительный кодекс Российской Федерации от 29.12.2004 № 190-ФЗ;</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Земельный кодекс Российской Федерации от 25.10.2001 № 136-ФЗ;</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Постановление Правительства РФ от 16.02.2008 N 87</w:t>
            </w:r>
            <w:r w:rsidRPr="00CB6729">
              <w:rPr>
                <w:rFonts w:ascii="Times New Roman" w:hAnsi="Times New Roman" w:cs="Times New Roman"/>
                <w:spacing w:val="-11"/>
                <w:sz w:val="20"/>
                <w:szCs w:val="20"/>
              </w:rPr>
              <w:t xml:space="preserve"> «Положение о составе разделов проектной документации и требования к их содержанию»,</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b/>
                <w:sz w:val="20"/>
                <w:szCs w:val="20"/>
              </w:rPr>
              <w:t xml:space="preserve"> </w:t>
            </w:r>
            <w:r w:rsidRPr="00CB6729">
              <w:rPr>
                <w:rFonts w:ascii="Times New Roman" w:hAnsi="Times New Roman" w:cs="Times New Roman"/>
                <w:sz w:val="20"/>
                <w:szCs w:val="20"/>
              </w:rPr>
              <w:t>- СП 17.13330.2011 «Кровли. Актуализированная редакция СНиП II-26-76»,</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 xml:space="preserve">- СНиП 3.04.01-87 Изоляционные и отделочные покрытия, </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lastRenderedPageBreak/>
              <w:t>-СНиП 21-01-97* «Пожарная безопасность зданий и сооружений»,</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-ФЗ РФ от 22.07.2008 №123-ФЗ «Технический регламент о требованиях пожарной безопасности»</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-СНиП 3.01.01-85* «Организация строительного производства»,</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lastRenderedPageBreak/>
              <w:t>17</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Дополнительные требования и условия</w:t>
            </w:r>
          </w:p>
        </w:tc>
        <w:tc>
          <w:tcPr>
            <w:tcW w:w="6639" w:type="dxa"/>
            <w:shd w:val="clear" w:color="auto" w:fill="auto"/>
          </w:tcPr>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Сметный расчет выполнить базисно-индексным методом на основании ТСНБ 2001 Костромской области (эталон) с дополнениями и изменениями 3 в редакции 2014 года.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Графическая часть Документации оформляется в соответствии с ГОСТ 555528-2013.</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Текстовая часть Документации оформляется на русском языке, шрифтом Times New Roman (допускается </w:t>
            </w:r>
            <w:r w:rsidRPr="00CB6729">
              <w:rPr>
                <w:rFonts w:ascii="Times New Roman" w:hAnsi="Times New Roman" w:cs="Times New Roman"/>
                <w:sz w:val="20"/>
                <w:szCs w:val="20"/>
                <w:lang w:val="en-US"/>
              </w:rPr>
              <w:t>Arial</w:t>
            </w:r>
            <w:r w:rsidRPr="00CB6729">
              <w:rPr>
                <w:rFonts w:ascii="Times New Roman" w:hAnsi="Times New Roman" w:cs="Times New Roman"/>
                <w:sz w:val="20"/>
                <w:szCs w:val="20"/>
              </w:rPr>
              <w:t>), размер шрифта 12, 14.</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Документация должна быть представлена на бумажном носителе в переплетенном виде в 4-х экземплярах и на электронном носителе на </w:t>
            </w:r>
            <w:r w:rsidRPr="00CB6729">
              <w:rPr>
                <w:rFonts w:ascii="Times New Roman" w:hAnsi="Times New Roman" w:cs="Times New Roman"/>
                <w:sz w:val="20"/>
                <w:szCs w:val="20"/>
                <w:lang w:val="en-US"/>
              </w:rPr>
              <w:t>CD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DVD</w:t>
            </w:r>
            <w:r w:rsidRPr="00CB6729">
              <w:rPr>
                <w:rFonts w:ascii="Times New Roman" w:hAnsi="Times New Roman" w:cs="Times New Roman"/>
                <w:sz w:val="20"/>
                <w:szCs w:val="20"/>
              </w:rPr>
              <w:t xml:space="preserve">-диске в формате  </w:t>
            </w:r>
            <w:r w:rsidRPr="00CB6729">
              <w:rPr>
                <w:rFonts w:ascii="Times New Roman" w:hAnsi="Times New Roman" w:cs="Times New Roman"/>
                <w:sz w:val="20"/>
                <w:szCs w:val="20"/>
                <w:lang w:val="en-US"/>
              </w:rPr>
              <w:t>PDF</w:t>
            </w:r>
            <w:r w:rsidRPr="00CB6729">
              <w:rPr>
                <w:rFonts w:ascii="Times New Roman" w:hAnsi="Times New Roman" w:cs="Times New Roman"/>
                <w:sz w:val="20"/>
                <w:szCs w:val="20"/>
              </w:rPr>
              <w:t>.</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Электронная версия сметы в формате </w:t>
            </w:r>
            <w:r w:rsidRPr="00CB6729">
              <w:rPr>
                <w:rFonts w:ascii="Times New Roman" w:hAnsi="Times New Roman" w:cs="Times New Roman"/>
                <w:sz w:val="20"/>
                <w:szCs w:val="20"/>
                <w:lang w:val="en-US"/>
              </w:rPr>
              <w:t>Word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Excel</w:t>
            </w:r>
            <w:r w:rsidRPr="00CB6729">
              <w:rPr>
                <w:rFonts w:ascii="Times New Roman" w:hAnsi="Times New Roman" w:cs="Times New Roman"/>
                <w:sz w:val="20"/>
                <w:szCs w:val="20"/>
              </w:rPr>
              <w:t>. Для смет, составленных в программе «</w:t>
            </w:r>
            <w:r w:rsidRPr="00CB6729">
              <w:rPr>
                <w:rFonts w:ascii="Times New Roman" w:hAnsi="Times New Roman" w:cs="Times New Roman"/>
                <w:sz w:val="20"/>
                <w:szCs w:val="20"/>
                <w:lang w:val="en-US"/>
              </w:rPr>
              <w:t>Win</w:t>
            </w:r>
            <w:r w:rsidRPr="00CB6729">
              <w:rPr>
                <w:rFonts w:ascii="Times New Roman" w:hAnsi="Times New Roman" w:cs="Times New Roman"/>
                <w:sz w:val="20"/>
                <w:szCs w:val="20"/>
              </w:rPr>
              <w:t>РИК» представить электронную версию с расширением файлов *.</w:t>
            </w:r>
            <w:r w:rsidRPr="00CB6729">
              <w:rPr>
                <w:rFonts w:ascii="Times New Roman" w:hAnsi="Times New Roman" w:cs="Times New Roman"/>
                <w:sz w:val="20"/>
                <w:szCs w:val="20"/>
                <w:lang w:val="en-US"/>
              </w:rPr>
              <w:t>dbf</w:t>
            </w:r>
            <w:r w:rsidRPr="00CB6729">
              <w:rPr>
                <w:rFonts w:ascii="Times New Roman" w:hAnsi="Times New Roman" w:cs="Times New Roman"/>
                <w:sz w:val="20"/>
                <w:szCs w:val="20"/>
              </w:rPr>
              <w:t>. Для смет, составленных в других программах представить электронную версию в формате АРПС.</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 случае, при организации Заказчиком государственной историко-культурной экспертизы, получения отрицательного заключения Подрядчик берет на себя обязательство по устранению замечаний в течение одного месяца с момента получения отрицательного заключения;</w:t>
            </w:r>
          </w:p>
          <w:p w:rsidR="00CB6729" w:rsidRPr="00CB6729" w:rsidRDefault="00CB6729" w:rsidP="00CB6729">
            <w:pPr>
              <w:tabs>
                <w:tab w:val="num" w:pos="540"/>
              </w:tabs>
              <w:spacing w:after="0" w:line="240" w:lineRule="auto"/>
              <w:ind w:left="23"/>
              <w:jc w:val="both"/>
              <w:rPr>
                <w:rFonts w:ascii="Times New Roman" w:hAnsi="Times New Roman" w:cs="Times New Roman"/>
                <w:b/>
                <w:sz w:val="20"/>
                <w:szCs w:val="20"/>
              </w:rPr>
            </w:pPr>
            <w:r w:rsidRPr="00CB6729">
              <w:rPr>
                <w:rFonts w:ascii="Times New Roman" w:hAnsi="Times New Roman" w:cs="Times New Roman"/>
                <w:sz w:val="20"/>
                <w:szCs w:val="20"/>
              </w:rPr>
              <w:t>Подрядчик обязан повести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18</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Срок выполнения проектных работ</w:t>
            </w:r>
          </w:p>
        </w:tc>
        <w:tc>
          <w:tcPr>
            <w:tcW w:w="6639" w:type="dxa"/>
            <w:shd w:val="clear" w:color="auto" w:fill="auto"/>
          </w:tcPr>
          <w:p w:rsidR="00CB6729" w:rsidRPr="00CB6729" w:rsidRDefault="00CB6729"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sz w:val="20"/>
                <w:szCs w:val="20"/>
              </w:rPr>
              <w:t>Не более  40 календарных дней от даты подписания договора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19</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Начальная (максимальная) стоимость работ</w:t>
            </w:r>
          </w:p>
        </w:tc>
        <w:tc>
          <w:tcPr>
            <w:tcW w:w="6639" w:type="dxa"/>
            <w:shd w:val="clear" w:color="auto" w:fill="auto"/>
          </w:tcPr>
          <w:p w:rsidR="00CB6729" w:rsidRPr="00CB6729" w:rsidRDefault="00CB6729"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b/>
                <w:sz w:val="20"/>
                <w:szCs w:val="20"/>
              </w:rPr>
              <w:t xml:space="preserve">50 000 </w:t>
            </w:r>
            <w:r w:rsidRPr="00CB6729">
              <w:rPr>
                <w:rFonts w:ascii="Times New Roman" w:hAnsi="Times New Roman" w:cs="Times New Roman"/>
                <w:sz w:val="20"/>
                <w:szCs w:val="20"/>
              </w:rPr>
              <w:t xml:space="preserve"> рублей</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20</w:t>
            </w:r>
          </w:p>
        </w:tc>
        <w:tc>
          <w:tcPr>
            <w:tcW w:w="3118" w:type="dxa"/>
            <w:shd w:val="clear" w:color="auto" w:fill="auto"/>
          </w:tcPr>
          <w:p w:rsidR="00CB6729" w:rsidRPr="00CB6729" w:rsidRDefault="00CB6729" w:rsidP="00CB6729">
            <w:pPr>
              <w:tabs>
                <w:tab w:val="left" w:pos="360"/>
              </w:tabs>
              <w:suppressAutoHyphens/>
              <w:spacing w:after="0" w:line="240" w:lineRule="auto"/>
              <w:rPr>
                <w:rFonts w:ascii="Times New Roman" w:hAnsi="Times New Roman" w:cs="Times New Roman"/>
                <w:sz w:val="20"/>
                <w:szCs w:val="20"/>
              </w:rPr>
            </w:pPr>
            <w:r w:rsidRPr="00CB6729">
              <w:rPr>
                <w:rFonts w:ascii="Times New Roman" w:hAnsi="Times New Roman" w:cs="Times New Roman"/>
                <w:sz w:val="20"/>
                <w:szCs w:val="20"/>
                <w:lang w:eastAsia="ar-SA"/>
              </w:rPr>
              <w:t>Требования к качеству и результату работ</w:t>
            </w:r>
          </w:p>
          <w:p w:rsidR="00CB6729" w:rsidRPr="00CB6729" w:rsidRDefault="00CB6729" w:rsidP="00CB6729">
            <w:pPr>
              <w:spacing w:after="0" w:line="240" w:lineRule="auto"/>
              <w:rPr>
                <w:rFonts w:ascii="Times New Roman" w:hAnsi="Times New Roman" w:cs="Times New Roman"/>
                <w:sz w:val="20"/>
                <w:szCs w:val="20"/>
              </w:rPr>
            </w:pPr>
          </w:p>
        </w:tc>
        <w:tc>
          <w:tcPr>
            <w:tcW w:w="6639" w:type="dxa"/>
            <w:shd w:val="clear" w:color="auto" w:fill="auto"/>
          </w:tcPr>
          <w:p w:rsidR="00CB6729" w:rsidRPr="00CB6729" w:rsidRDefault="00CB6729"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CB6729" w:rsidRPr="00CB6729" w:rsidRDefault="00CB6729"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CB6729" w:rsidRPr="00CB6729" w:rsidRDefault="00CB6729" w:rsidP="00CB672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CB6729">
              <w:rPr>
                <w:rFonts w:ascii="Times New Roman" w:hAnsi="Times New Roman" w:cs="Times New Roman"/>
                <w:bCs/>
                <w:spacing w:val="-12"/>
                <w:sz w:val="20"/>
                <w:szCs w:val="20"/>
              </w:rPr>
              <w:t xml:space="preserve"> </w:t>
            </w:r>
            <w:r w:rsidRPr="00CB6729">
              <w:rPr>
                <w:rFonts w:ascii="Times New Roman" w:hAnsi="Times New Roman" w:cs="Times New Roman"/>
                <w:sz w:val="20"/>
                <w:szCs w:val="20"/>
              </w:rPr>
              <w:t>в течение установленного гарантийного срока.</w:t>
            </w:r>
          </w:p>
          <w:p w:rsidR="00CB6729" w:rsidRPr="00CB6729" w:rsidRDefault="00CB6729" w:rsidP="00CB6729">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CB6729">
              <w:rPr>
                <w:rFonts w:ascii="Times New Roman" w:hAnsi="Times New Roman" w:cs="Times New Roman"/>
                <w:b/>
                <w:sz w:val="20"/>
                <w:szCs w:val="20"/>
              </w:rPr>
              <w:t>Срок предоставления гарантий качества работ:</w:t>
            </w:r>
            <w:r w:rsidRPr="00CB6729">
              <w:rPr>
                <w:rFonts w:ascii="Times New Roman" w:hAnsi="Times New Roman" w:cs="Times New Roman"/>
                <w:sz w:val="20"/>
                <w:szCs w:val="20"/>
              </w:rPr>
              <w:t xml:space="preserve">  не менее 36 месяцев с даты подписания сторонами акта сдачи - приемки выполненных работ.</w:t>
            </w:r>
          </w:p>
        </w:tc>
      </w:tr>
    </w:tbl>
    <w:p w:rsidR="00CB6729" w:rsidRPr="00CB6729" w:rsidRDefault="00CB6729" w:rsidP="00CB6729">
      <w:pPr>
        <w:spacing w:after="0" w:line="240" w:lineRule="auto"/>
        <w:contextualSpacing/>
        <w:jc w:val="both"/>
        <w:rPr>
          <w:rFonts w:ascii="Times New Roman" w:hAnsi="Times New Roman" w:cs="Times New Roman"/>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Default="00CB6729" w:rsidP="00CB6729">
      <w:pPr>
        <w:spacing w:after="0" w:line="240" w:lineRule="auto"/>
        <w:jc w:val="center"/>
        <w:rPr>
          <w:rFonts w:ascii="Times New Roman" w:hAnsi="Times New Roman" w:cs="Times New Roman"/>
          <w:b/>
          <w:sz w:val="20"/>
          <w:szCs w:val="20"/>
        </w:rPr>
      </w:pPr>
    </w:p>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lastRenderedPageBreak/>
        <w:t>Техническое задание</w:t>
      </w:r>
    </w:p>
    <w:p w:rsidR="00CB6729" w:rsidRPr="00CB6729" w:rsidRDefault="00CB6729" w:rsidP="00CB6729">
      <w:pPr>
        <w:spacing w:after="0" w:line="240" w:lineRule="auto"/>
        <w:jc w:val="center"/>
        <w:rPr>
          <w:rFonts w:ascii="Times New Roman" w:hAnsi="Times New Roman" w:cs="Times New Roman"/>
          <w:b/>
          <w:sz w:val="20"/>
          <w:szCs w:val="20"/>
        </w:rPr>
      </w:pPr>
      <w:r w:rsidRPr="00CB6729">
        <w:rPr>
          <w:rFonts w:ascii="Times New Roman" w:hAnsi="Times New Roman" w:cs="Times New Roman"/>
          <w:b/>
          <w:sz w:val="20"/>
          <w:szCs w:val="20"/>
        </w:rPr>
        <w:t>на разработку проектной документации на проведение работ</w:t>
      </w:r>
      <w:r w:rsidRPr="00CB6729">
        <w:rPr>
          <w:rFonts w:ascii="Times New Roman" w:eastAsia="Calibri" w:hAnsi="Times New Roman" w:cs="Times New Roman"/>
          <w:b/>
          <w:sz w:val="20"/>
          <w:szCs w:val="20"/>
          <w:lang w:eastAsia="ar-SA"/>
        </w:rPr>
        <w:t xml:space="preserve"> по капитальному ремонту фасада объекта культурного наследия областного значения</w:t>
      </w:r>
      <w:r w:rsidRPr="00CB6729">
        <w:rPr>
          <w:rFonts w:ascii="Times New Roman" w:hAnsi="Times New Roman" w:cs="Times New Roman"/>
          <w:color w:val="000000"/>
          <w:sz w:val="20"/>
          <w:szCs w:val="20"/>
        </w:rPr>
        <w:t xml:space="preserve"> </w:t>
      </w:r>
      <w:r w:rsidRPr="00CB6729">
        <w:rPr>
          <w:rFonts w:ascii="Times New Roman" w:eastAsia="Calibri" w:hAnsi="Times New Roman" w:cs="Times New Roman"/>
          <w:b/>
          <w:sz w:val="20"/>
          <w:szCs w:val="20"/>
          <w:lang w:eastAsia="ar-SA"/>
        </w:rPr>
        <w:t>«Дом жилой, 1870 г.»</w:t>
      </w:r>
      <w:r w:rsidRPr="00CB6729">
        <w:rPr>
          <w:rFonts w:ascii="Times New Roman" w:hAnsi="Times New Roman" w:cs="Times New Roman"/>
          <w:b/>
          <w:sz w:val="20"/>
          <w:szCs w:val="20"/>
        </w:rPr>
        <w:t>, расположенного по адресу: г. Кострома, ул. Свердлова, 31 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379"/>
      </w:tblGrid>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Наименование объекта культурного наследия</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eastAsia="Calibri" w:hAnsi="Times New Roman" w:cs="Times New Roman"/>
                <w:sz w:val="20"/>
                <w:szCs w:val="20"/>
                <w:lang w:eastAsia="ar-SA"/>
              </w:rPr>
              <w:t>«Дом жилой, 1870 г.</w:t>
            </w:r>
            <w:r w:rsidRPr="00CB6729">
              <w:rPr>
                <w:rFonts w:ascii="Times New Roman" w:hAnsi="Times New Roman" w:cs="Times New Roman"/>
                <w:color w:val="000000"/>
                <w:sz w:val="20"/>
                <w:szCs w:val="20"/>
              </w:rPr>
              <w:t>»</w:t>
            </w:r>
          </w:p>
        </w:tc>
      </w:tr>
      <w:tr w:rsidR="00CB6729" w:rsidRPr="00CB6729" w:rsidTr="00214BBD">
        <w:trPr>
          <w:trHeight w:val="276"/>
        </w:trPr>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2</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Адрес объекта культурного наследия</w:t>
            </w:r>
          </w:p>
        </w:tc>
        <w:tc>
          <w:tcPr>
            <w:tcW w:w="6379" w:type="dxa"/>
            <w:shd w:val="clear" w:color="auto" w:fill="auto"/>
          </w:tcPr>
          <w:p w:rsidR="00CB6729" w:rsidRPr="00CB6729" w:rsidRDefault="00CB6729" w:rsidP="00CB6729">
            <w:pPr>
              <w:spacing w:after="0" w:line="240" w:lineRule="auto"/>
              <w:ind w:firstLine="34"/>
              <w:rPr>
                <w:rFonts w:ascii="Times New Roman" w:hAnsi="Times New Roman" w:cs="Times New Roman"/>
                <w:sz w:val="20"/>
                <w:szCs w:val="20"/>
              </w:rPr>
            </w:pPr>
            <w:r w:rsidRPr="00CB6729">
              <w:rPr>
                <w:rFonts w:ascii="Times New Roman" w:hAnsi="Times New Roman" w:cs="Times New Roman"/>
                <w:sz w:val="20"/>
                <w:szCs w:val="20"/>
              </w:rPr>
              <w:t>156000, г. Кострома, ул. Свердлова, 31 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3</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Категория государственной охраны объекта культурного наследия, дата его постановки на государственную охрану </w:t>
            </w:r>
          </w:p>
          <w:p w:rsidR="00CB6729" w:rsidRPr="00CB6729" w:rsidRDefault="00CB6729" w:rsidP="00CB6729">
            <w:pPr>
              <w:spacing w:after="0" w:line="240" w:lineRule="auto"/>
              <w:jc w:val="both"/>
              <w:rPr>
                <w:rFonts w:ascii="Times New Roman" w:hAnsi="Times New Roman" w:cs="Times New Roman"/>
                <w:sz w:val="20"/>
                <w:szCs w:val="20"/>
              </w:rPr>
            </w:pP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color w:val="000000"/>
                <w:sz w:val="20"/>
                <w:szCs w:val="20"/>
              </w:rPr>
              <w:t xml:space="preserve">Постановление главы администрации Костромской области от 30.12. </w:t>
            </w:r>
            <w:smartTag w:uri="urn:schemas-microsoft-com:office:smarttags" w:element="metricconverter">
              <w:smartTagPr>
                <w:attr w:name="ProductID" w:val="1993 г"/>
              </w:smartTagPr>
              <w:r w:rsidRPr="00CB6729">
                <w:rPr>
                  <w:rFonts w:ascii="Times New Roman" w:hAnsi="Times New Roman" w:cs="Times New Roman"/>
                  <w:color w:val="000000"/>
                  <w:sz w:val="20"/>
                  <w:szCs w:val="20"/>
                </w:rPr>
                <w:t>1993 г</w:t>
              </w:r>
            </w:smartTag>
            <w:r w:rsidRPr="00CB6729">
              <w:rPr>
                <w:rFonts w:ascii="Times New Roman" w:hAnsi="Times New Roman" w:cs="Times New Roman"/>
                <w:color w:val="000000"/>
                <w:sz w:val="20"/>
                <w:szCs w:val="20"/>
              </w:rPr>
              <w:t>. № 598 «Об объявлении находящихся на территории Костромской области объектов, имеющих историческую, культурную и научную ценность, памятниками истории и культуры», приложение 2</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4</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p w:rsidR="00CB6729" w:rsidRPr="00CB6729" w:rsidRDefault="00CB6729" w:rsidP="00CB6729">
            <w:pPr>
              <w:spacing w:after="0" w:line="240" w:lineRule="auto"/>
              <w:jc w:val="center"/>
              <w:rPr>
                <w:rFonts w:ascii="Times New Roman" w:hAnsi="Times New Roman" w:cs="Times New Roman"/>
                <w:sz w:val="20"/>
                <w:szCs w:val="20"/>
              </w:rPr>
            </w:pP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Двухэтажный жилой дом, первый кирпичный, второй деревянный – памятник архитектуры позднего классицизма с декором. Прямоугольный в плане объем на высоком кирпичном цоколе, завершен вальмовой кровлей. На главном фасаде на фоне горизонтальной обшивки калеванным тесом выступают прямоугольные окна в наличниках с сандриками. В центральной части три из них разрежены, а на флангах образуют широкие тройные проемы под общим сандриком. На западном торце – два более высоких арочных окна в прямоугольных наличниках с сандриками, сохранивших первоначальную расстекловку, веерную в верхней части. Вход в здание – со стороны дворового фасада через дощатый тамбур.</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Состояние стен в целом – удовлетворительное, за исключением нижних участков стен, подверженных периодическому замачиванию капиллярным поднятием грунтовых вод (встречаются очаги грибковых поражений).</w:t>
            </w:r>
            <w:r w:rsidRPr="00CB6729">
              <w:rPr>
                <w:rFonts w:ascii="Times New Roman" w:eastAsia="Calibri" w:hAnsi="Times New Roman" w:cs="Times New Roman"/>
                <w:sz w:val="20"/>
                <w:szCs w:val="20"/>
              </w:rPr>
              <w:t xml:space="preserve"> Состояние лестниц </w:t>
            </w:r>
            <w:r w:rsidRPr="00CB6729">
              <w:rPr>
                <w:rFonts w:ascii="Times New Roman" w:eastAsia="Calibri" w:hAnsi="Times New Roman" w:cs="Times New Roman"/>
                <w:sz w:val="20"/>
                <w:szCs w:val="20"/>
              </w:rPr>
              <w:noBreakHyphen/>
              <w:t xml:space="preserve"> удовлетворительное. Крыльца перед всеми входами утрачены или скрыты под поздними наслоениями грунта.</w:t>
            </w:r>
            <w:r w:rsidRPr="00CB6729">
              <w:rPr>
                <w:rFonts w:ascii="Times New Roman" w:hAnsi="Times New Roman" w:cs="Times New Roman"/>
                <w:sz w:val="20"/>
                <w:szCs w:val="20"/>
              </w:rPr>
              <w:t xml:space="preserve"> Фундаменты ленточные из бутового камня, общее состояние в целом удовлетворительное, однако в местах выпуска канализационных сетей </w:t>
            </w:r>
            <w:r w:rsidRPr="00CB6729">
              <w:rPr>
                <w:rFonts w:ascii="Times New Roman" w:hAnsi="Times New Roman" w:cs="Times New Roman"/>
                <w:sz w:val="20"/>
                <w:szCs w:val="20"/>
              </w:rPr>
              <w:noBreakHyphen/>
              <w:t xml:space="preserve"> трещины и просадки цоколя. Отмостка – асфальтобетонная, в крайне неудовлетворительном состоянии.</w:t>
            </w:r>
            <w:r w:rsidRPr="00CB6729">
              <w:rPr>
                <w:rFonts w:ascii="Times New Roman" w:eastAsia="Calibri" w:hAnsi="Times New Roman" w:cs="Times New Roman"/>
                <w:sz w:val="20"/>
                <w:szCs w:val="20"/>
              </w:rPr>
              <w:t xml:space="preserve"> </w:t>
            </w:r>
          </w:p>
          <w:p w:rsidR="00CB6729" w:rsidRPr="00CB6729" w:rsidRDefault="00CB6729" w:rsidP="00CB6729">
            <w:pPr>
              <w:spacing w:after="0" w:line="240" w:lineRule="auto"/>
              <w:ind w:firstLine="567"/>
              <w:jc w:val="both"/>
              <w:rPr>
                <w:rFonts w:ascii="Times New Roman" w:hAnsi="Times New Roman" w:cs="Times New Roman"/>
                <w:sz w:val="20"/>
                <w:szCs w:val="20"/>
              </w:rPr>
            </w:pPr>
            <w:r w:rsidRPr="00CB6729">
              <w:rPr>
                <w:rFonts w:ascii="Times New Roman" w:hAnsi="Times New Roman" w:cs="Times New Roman"/>
                <w:sz w:val="20"/>
                <w:szCs w:val="20"/>
              </w:rPr>
              <w:t>Общее техническое состояние здания- удовлетворительное.</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5</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Цель выполняемых работ</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color w:val="333333"/>
                <w:sz w:val="20"/>
                <w:szCs w:val="20"/>
              </w:rPr>
            </w:pPr>
            <w:r w:rsidRPr="00CB6729">
              <w:rPr>
                <w:rFonts w:ascii="Times New Roman" w:hAnsi="Times New Roman" w:cs="Times New Roman"/>
                <w:color w:val="333333"/>
                <w:sz w:val="20"/>
                <w:szCs w:val="20"/>
              </w:rPr>
              <w:t>Разработка проектной документации для капитального ремонта объекта культурного наследия- капитальный ремонт фасада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6</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Основание для капитального ремонта объекта культурного наследия </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Включение данного многоквартирного жилого дома в «Краткосрочный план реализации в 2014 году региональной программы капитального ремонта общего имущества в многоквартирных домах, расположенных на территории Костромской области, на 2014-2043 годы в редакции» утвержденный Постановлением Департамента топливно-энергетического комплекса и жилищно-коммунального хозяйства Костромской области от 25 июня 2014 года № 11- НП.</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7</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Основное содержание капитального ремонта</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Основное содержание работ:</w:t>
            </w:r>
          </w:p>
          <w:p w:rsidR="00CB6729" w:rsidRPr="00CB6729" w:rsidRDefault="00CB6729" w:rsidP="00CB6729">
            <w:pPr>
              <w:spacing w:after="0" w:line="240" w:lineRule="auto"/>
              <w:ind w:left="165"/>
              <w:contextualSpacing/>
              <w:jc w:val="both"/>
              <w:rPr>
                <w:rFonts w:ascii="Times New Roman" w:hAnsi="Times New Roman" w:cs="Times New Roman"/>
                <w:sz w:val="20"/>
                <w:szCs w:val="20"/>
              </w:rPr>
            </w:pPr>
            <w:r w:rsidRPr="00CB6729">
              <w:rPr>
                <w:rFonts w:ascii="Times New Roman" w:hAnsi="Times New Roman" w:cs="Times New Roman"/>
                <w:sz w:val="20"/>
                <w:szCs w:val="20"/>
              </w:rPr>
              <w:t>- Реставрация и ремонт фасадов;</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8</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 xml:space="preserve">Сведения о ранее выполненной научно-проектной документации и возможность ее использования </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Сведения о ранее выполненной научно-проектной документации отсутствуют</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9</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Заказчик</w:t>
            </w:r>
          </w:p>
          <w:p w:rsidR="00CB6729" w:rsidRPr="00CB6729" w:rsidRDefault="00CB6729" w:rsidP="00CB6729">
            <w:pPr>
              <w:spacing w:after="0" w:line="240" w:lineRule="auto"/>
              <w:jc w:val="center"/>
              <w:rPr>
                <w:rFonts w:ascii="Times New Roman" w:hAnsi="Times New Roman" w:cs="Times New Roman"/>
                <w:sz w:val="20"/>
                <w:szCs w:val="20"/>
              </w:rPr>
            </w:pPr>
          </w:p>
        </w:tc>
        <w:tc>
          <w:tcPr>
            <w:tcW w:w="6379"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Некоммерческая организация «Фонд капитального ремонта многоквартирных домов Костромской области»</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10</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Режим работы заказчика</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highlight w:val="red"/>
              </w:rPr>
            </w:pPr>
            <w:r w:rsidRPr="00CB6729">
              <w:rPr>
                <w:rFonts w:ascii="Times New Roman" w:hAnsi="Times New Roman" w:cs="Times New Roman"/>
                <w:sz w:val="20"/>
                <w:szCs w:val="20"/>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11</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Сведения о нуждах заказчика: </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Создание безопасных и благоприятных условий проживания,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условии выполнения задания объекта культурного наследия </w:t>
            </w:r>
            <w:r w:rsidRPr="00CB6729">
              <w:rPr>
                <w:rFonts w:ascii="Times New Roman" w:eastAsia="Calibri" w:hAnsi="Times New Roman" w:cs="Times New Roman"/>
                <w:sz w:val="20"/>
                <w:szCs w:val="20"/>
                <w:lang w:eastAsia="ar-SA"/>
              </w:rPr>
              <w:t>областного значения «Дом жилой, 1870 г.</w:t>
            </w:r>
            <w:r w:rsidRPr="00CB6729">
              <w:rPr>
                <w:rFonts w:ascii="Times New Roman" w:hAnsi="Times New Roman" w:cs="Times New Roman"/>
                <w:color w:val="000000"/>
                <w:sz w:val="20"/>
                <w:szCs w:val="20"/>
              </w:rPr>
              <w:t>»</w:t>
            </w:r>
            <w:r w:rsidRPr="00CB6729">
              <w:rPr>
                <w:rFonts w:ascii="Times New Roman" w:hAnsi="Times New Roman" w:cs="Times New Roman"/>
                <w:sz w:val="20"/>
                <w:szCs w:val="20"/>
              </w:rPr>
              <w:t xml:space="preserve">, расположенного по адресу: 156000, г. Кострома, ул. Свердлова, 31 А.  </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12</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Требования к подрядчику</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Проектная организация, имеющая лицензию на осуществление деятельности по сохранению объектов культурного наследия (памятников истории и культуры) народов Российской Федерации, </w:t>
            </w:r>
            <w:r w:rsidRPr="00CB6729">
              <w:rPr>
                <w:rFonts w:ascii="Times New Roman" w:hAnsi="Times New Roman" w:cs="Times New Roman"/>
                <w:sz w:val="20"/>
                <w:szCs w:val="20"/>
              </w:rPr>
              <w:lastRenderedPageBreak/>
              <w:t>выданной соответствующим федеральным лицензирующим органом. Лицензия подрядчика должна включать в себя следующие виды работ:</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lastRenderedPageBreak/>
              <w:t>13</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Состав и содержание проектной документации на капитальный ремонт фасада</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 соответствии с ГОСТ Р 55528-2013</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1. Предварительные работы:</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исходно-разрешительная документация;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предварительные исследования (акт обследования технического состояния с фотофиксацией; акт утрат первоначального облика)</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2 Комплексные научные исследования: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натурные исследования – обмеры частей и элементов памятника (фасады);</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акт исследования по зондажам</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Раздел 3 Проект реставрации:</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w:t>
            </w:r>
            <w:r w:rsidRPr="00CB6729">
              <w:rPr>
                <w:rFonts w:ascii="Times New Roman" w:hAnsi="Times New Roman" w:cs="Times New Roman"/>
                <w:sz w:val="20"/>
                <w:szCs w:val="20"/>
              </w:rPr>
              <w:t xml:space="preserve"> «Эскизный проект»:</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пояснительная записка;</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архитектурные решения (фасады)</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II</w:t>
            </w:r>
            <w:r w:rsidRPr="00CB6729">
              <w:rPr>
                <w:rFonts w:ascii="Times New Roman" w:hAnsi="Times New Roman" w:cs="Times New Roman"/>
                <w:sz w:val="20"/>
                <w:szCs w:val="20"/>
              </w:rPr>
              <w:t xml:space="preserve"> «Проект» - не разрабатывается;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III</w:t>
            </w:r>
            <w:r w:rsidRPr="00CB6729">
              <w:rPr>
                <w:rFonts w:ascii="Times New Roman" w:hAnsi="Times New Roman" w:cs="Times New Roman"/>
                <w:sz w:val="20"/>
                <w:szCs w:val="20"/>
              </w:rPr>
              <w:t xml:space="preserve"> «Рабочая проектно-сметная документация»: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Стадия </w:t>
            </w:r>
            <w:r w:rsidRPr="00CB6729">
              <w:rPr>
                <w:rFonts w:ascii="Times New Roman" w:hAnsi="Times New Roman" w:cs="Times New Roman"/>
                <w:sz w:val="20"/>
                <w:szCs w:val="20"/>
                <w:lang w:val="en-US"/>
              </w:rPr>
              <w:t>III</w:t>
            </w:r>
            <w:r w:rsidRPr="00CB6729">
              <w:rPr>
                <w:rFonts w:ascii="Times New Roman" w:hAnsi="Times New Roman" w:cs="Times New Roman"/>
                <w:sz w:val="20"/>
                <w:szCs w:val="20"/>
              </w:rPr>
              <w:t xml:space="preserve"> Рабочая проектно-сметная документация: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-инженерно-конструкторская часть;</w:t>
            </w:r>
          </w:p>
          <w:p w:rsidR="00CB6729" w:rsidRPr="00CB6729" w:rsidRDefault="00CB6729" w:rsidP="00CB6729">
            <w:pPr>
              <w:spacing w:after="0" w:line="240" w:lineRule="auto"/>
              <w:contextualSpacing/>
              <w:jc w:val="both"/>
              <w:rPr>
                <w:rFonts w:ascii="Times New Roman" w:hAnsi="Times New Roman" w:cs="Times New Roman"/>
                <w:sz w:val="20"/>
                <w:szCs w:val="20"/>
              </w:rPr>
            </w:pPr>
            <w:r w:rsidRPr="00CB6729">
              <w:rPr>
                <w:rFonts w:ascii="Times New Roman" w:hAnsi="Times New Roman" w:cs="Times New Roman"/>
                <w:sz w:val="20"/>
                <w:szCs w:val="20"/>
              </w:rPr>
              <w:t>- дефектная ведомость;</w:t>
            </w:r>
          </w:p>
          <w:p w:rsidR="00CB6729" w:rsidRPr="00CB6729" w:rsidRDefault="00CB6729" w:rsidP="00CB6729">
            <w:pPr>
              <w:spacing w:after="0" w:line="240" w:lineRule="auto"/>
              <w:contextualSpacing/>
              <w:jc w:val="both"/>
              <w:rPr>
                <w:rFonts w:ascii="Times New Roman" w:hAnsi="Times New Roman" w:cs="Times New Roman"/>
                <w:sz w:val="20"/>
                <w:szCs w:val="20"/>
              </w:rPr>
            </w:pPr>
            <w:r w:rsidRPr="00CB6729">
              <w:rPr>
                <w:rFonts w:ascii="Times New Roman" w:hAnsi="Times New Roman" w:cs="Times New Roman"/>
                <w:sz w:val="20"/>
                <w:szCs w:val="20"/>
              </w:rPr>
              <w:t>- сметная документация</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14</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Требования по научно руководству и авторскому и техническому надзору</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завершения выполнения указанных работ.</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15</w:t>
            </w:r>
          </w:p>
        </w:tc>
        <w:tc>
          <w:tcPr>
            <w:tcW w:w="3118"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Исходно-разрешительная документации (сбор и подготовка совместно с департаментом культуры КО в порядке оказания технической помощи Заказчику)</w:t>
            </w:r>
          </w:p>
        </w:tc>
        <w:tc>
          <w:tcPr>
            <w:tcW w:w="6379" w:type="dxa"/>
            <w:shd w:val="clear" w:color="auto" w:fill="auto"/>
          </w:tcPr>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разрешение на проведение научно-исследовательских и проектных работ на капитальный ремонт объекта культурного наследия;</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 задание на проведение работ по сохранению объекта культурного наследия; </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копия паспорта объекта культурного наследия или его учетной карточки;</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копии охранных документов;</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графические и иные материалы: технический паспорт, поэтажные планы, план участка.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16</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Нормативно-правовая база:</w:t>
            </w:r>
          </w:p>
        </w:tc>
        <w:tc>
          <w:tcPr>
            <w:tcW w:w="6379" w:type="dxa"/>
            <w:shd w:val="clear" w:color="auto" w:fill="auto"/>
          </w:tcPr>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xml:space="preserve">Федеральный закон «О техническом регулировании» № 184-ФЗ от 27.12.2002 г., </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Градостроительный кодекс Российской Федерации от 29.12.2004 № 190-ФЗ;</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Земельный кодекс Российской Федерации от 25.10.2001 № 136-ФЗ;</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Постановление Правительства РФ от 16.02.2008 N 87</w:t>
            </w:r>
            <w:r w:rsidRPr="00CB6729">
              <w:rPr>
                <w:rFonts w:ascii="Times New Roman" w:hAnsi="Times New Roman" w:cs="Times New Roman"/>
                <w:spacing w:val="-11"/>
                <w:sz w:val="20"/>
                <w:szCs w:val="20"/>
              </w:rPr>
              <w:t xml:space="preserve"> «Положение о составе разделов проектной документации и требования к их содержанию»,</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наследия»,</w:t>
            </w:r>
          </w:p>
          <w:p w:rsidR="00CB6729" w:rsidRPr="00CB6729" w:rsidRDefault="00CB6729" w:rsidP="00CB6729">
            <w:pPr>
              <w:tabs>
                <w:tab w:val="left" w:pos="360"/>
              </w:tabs>
              <w:suppressAutoHyphens/>
              <w:spacing w:after="0" w:line="240" w:lineRule="auto"/>
              <w:jc w:val="both"/>
              <w:rPr>
                <w:rFonts w:ascii="Times New Roman" w:hAnsi="Times New Roman" w:cs="Times New Roman"/>
                <w:sz w:val="20"/>
                <w:szCs w:val="20"/>
              </w:rPr>
            </w:pPr>
            <w:r w:rsidRPr="00CB6729">
              <w:rPr>
                <w:rFonts w:ascii="Times New Roman" w:hAnsi="Times New Roman" w:cs="Times New Roman"/>
                <w:b/>
                <w:sz w:val="20"/>
                <w:szCs w:val="20"/>
              </w:rPr>
              <w:t xml:space="preserve"> </w:t>
            </w:r>
            <w:r w:rsidRPr="00CB6729">
              <w:rPr>
                <w:rFonts w:ascii="Times New Roman" w:hAnsi="Times New Roman" w:cs="Times New Roman"/>
                <w:sz w:val="20"/>
                <w:szCs w:val="20"/>
              </w:rPr>
              <w:t>- СП 17.13330.2011 «Кровли. Актуализированная редакция СНиП II-26-76»,</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 xml:space="preserve">- СНиП 3.04.01-87 Изоляционные и отделочные покрытия, </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-СНиП 21-01-97* «Пожарная безопасность зданий и сооружений»,</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-ФЗ РФ от 22.07.2008 №123-ФЗ «Технический регламент о требованиях пожарной безопасности»</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t>-СНиП 3.01.01-85* «Организация строительного производства»,</w:t>
            </w:r>
          </w:p>
          <w:p w:rsidR="00CB6729" w:rsidRPr="00CB6729" w:rsidRDefault="00CB6729" w:rsidP="00CB6729">
            <w:pPr>
              <w:spacing w:after="0" w:line="240" w:lineRule="auto"/>
              <w:ind w:right="-92"/>
              <w:jc w:val="both"/>
              <w:rPr>
                <w:rFonts w:ascii="Times New Roman" w:hAnsi="Times New Roman" w:cs="Times New Roman"/>
                <w:sz w:val="20"/>
                <w:szCs w:val="20"/>
              </w:rPr>
            </w:pPr>
            <w:r w:rsidRPr="00CB6729">
              <w:rPr>
                <w:rFonts w:ascii="Times New Roman" w:hAnsi="Times New Roman" w:cs="Times New Roman"/>
                <w:sz w:val="20"/>
                <w:szCs w:val="20"/>
              </w:rPr>
              <w:lastRenderedPageBreak/>
              <w:t>-СНиП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lastRenderedPageBreak/>
              <w:t>17</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Дополнительные требования и условия</w:t>
            </w:r>
          </w:p>
        </w:tc>
        <w:tc>
          <w:tcPr>
            <w:tcW w:w="6379" w:type="dxa"/>
            <w:shd w:val="clear" w:color="auto" w:fill="auto"/>
          </w:tcPr>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Сметный расчет выполнить базисно-индексным методом на основании ТСНБ 2001 Костромской области (эталон) с дополнениями и изменениями 3 в редакции 2014 года.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Графическая часть Документации оформляется в соответствии с ГОСТ 555528-2013.</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Текстовая часть Документации оформляется на русском языке, шрифтом Times New Roman (допускается </w:t>
            </w:r>
            <w:r w:rsidRPr="00CB6729">
              <w:rPr>
                <w:rFonts w:ascii="Times New Roman" w:hAnsi="Times New Roman" w:cs="Times New Roman"/>
                <w:sz w:val="20"/>
                <w:szCs w:val="20"/>
                <w:lang w:val="en-US"/>
              </w:rPr>
              <w:t>Arial</w:t>
            </w:r>
            <w:r w:rsidRPr="00CB6729">
              <w:rPr>
                <w:rFonts w:ascii="Times New Roman" w:hAnsi="Times New Roman" w:cs="Times New Roman"/>
                <w:sz w:val="20"/>
                <w:szCs w:val="20"/>
              </w:rPr>
              <w:t>), размер шрифта 12, 14.</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Документация должна быть представлена на бумажном носителе в переплетенном виде в 4-х экземплярах и на электронном носителе на </w:t>
            </w:r>
            <w:r w:rsidRPr="00CB6729">
              <w:rPr>
                <w:rFonts w:ascii="Times New Roman" w:hAnsi="Times New Roman" w:cs="Times New Roman"/>
                <w:sz w:val="20"/>
                <w:szCs w:val="20"/>
                <w:lang w:val="en-US"/>
              </w:rPr>
              <w:t>CD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DVD</w:t>
            </w:r>
            <w:r w:rsidRPr="00CB6729">
              <w:rPr>
                <w:rFonts w:ascii="Times New Roman" w:hAnsi="Times New Roman" w:cs="Times New Roman"/>
                <w:sz w:val="20"/>
                <w:szCs w:val="20"/>
              </w:rPr>
              <w:t xml:space="preserve">-диске в формате  </w:t>
            </w:r>
            <w:r w:rsidRPr="00CB6729">
              <w:rPr>
                <w:rFonts w:ascii="Times New Roman" w:hAnsi="Times New Roman" w:cs="Times New Roman"/>
                <w:sz w:val="20"/>
                <w:szCs w:val="20"/>
                <w:lang w:val="en-US"/>
              </w:rPr>
              <w:t>PDF</w:t>
            </w:r>
            <w:r w:rsidRPr="00CB6729">
              <w:rPr>
                <w:rFonts w:ascii="Times New Roman" w:hAnsi="Times New Roman" w:cs="Times New Roman"/>
                <w:sz w:val="20"/>
                <w:szCs w:val="20"/>
              </w:rPr>
              <w:t>.</w:t>
            </w:r>
          </w:p>
          <w:p w:rsidR="00CB6729" w:rsidRPr="00CB6729" w:rsidRDefault="00CB6729" w:rsidP="00CB6729">
            <w:pPr>
              <w:tabs>
                <w:tab w:val="num" w:pos="540"/>
              </w:tabs>
              <w:spacing w:after="0" w:line="240" w:lineRule="auto"/>
              <w:ind w:left="23"/>
              <w:jc w:val="both"/>
              <w:rPr>
                <w:rFonts w:ascii="Times New Roman" w:hAnsi="Times New Roman" w:cs="Times New Roman"/>
                <w:sz w:val="20"/>
                <w:szCs w:val="20"/>
              </w:rPr>
            </w:pPr>
            <w:r w:rsidRPr="00CB6729">
              <w:rPr>
                <w:rFonts w:ascii="Times New Roman" w:hAnsi="Times New Roman" w:cs="Times New Roman"/>
                <w:sz w:val="20"/>
                <w:szCs w:val="20"/>
              </w:rPr>
              <w:t xml:space="preserve">Электронная версия сметы в формате </w:t>
            </w:r>
            <w:r w:rsidRPr="00CB6729">
              <w:rPr>
                <w:rFonts w:ascii="Times New Roman" w:hAnsi="Times New Roman" w:cs="Times New Roman"/>
                <w:sz w:val="20"/>
                <w:szCs w:val="20"/>
                <w:lang w:val="en-US"/>
              </w:rPr>
              <w:t>Word</w:t>
            </w:r>
            <w:r w:rsidRPr="00CB6729">
              <w:rPr>
                <w:rFonts w:ascii="Times New Roman" w:hAnsi="Times New Roman" w:cs="Times New Roman"/>
                <w:sz w:val="20"/>
                <w:szCs w:val="20"/>
              </w:rPr>
              <w:t xml:space="preserve"> или </w:t>
            </w:r>
            <w:r w:rsidRPr="00CB6729">
              <w:rPr>
                <w:rFonts w:ascii="Times New Roman" w:hAnsi="Times New Roman" w:cs="Times New Roman"/>
                <w:sz w:val="20"/>
                <w:szCs w:val="20"/>
                <w:lang w:val="en-US"/>
              </w:rPr>
              <w:t>Excel</w:t>
            </w:r>
            <w:r w:rsidRPr="00CB6729">
              <w:rPr>
                <w:rFonts w:ascii="Times New Roman" w:hAnsi="Times New Roman" w:cs="Times New Roman"/>
                <w:sz w:val="20"/>
                <w:szCs w:val="20"/>
              </w:rPr>
              <w:t>. Для смет, составленных в программе «</w:t>
            </w:r>
            <w:r w:rsidRPr="00CB6729">
              <w:rPr>
                <w:rFonts w:ascii="Times New Roman" w:hAnsi="Times New Roman" w:cs="Times New Roman"/>
                <w:sz w:val="20"/>
                <w:szCs w:val="20"/>
                <w:lang w:val="en-US"/>
              </w:rPr>
              <w:t>Win</w:t>
            </w:r>
            <w:r w:rsidRPr="00CB6729">
              <w:rPr>
                <w:rFonts w:ascii="Times New Roman" w:hAnsi="Times New Roman" w:cs="Times New Roman"/>
                <w:sz w:val="20"/>
                <w:szCs w:val="20"/>
              </w:rPr>
              <w:t>РИК» представить электронную версию с расширением файлов *.</w:t>
            </w:r>
            <w:r w:rsidRPr="00CB6729">
              <w:rPr>
                <w:rFonts w:ascii="Times New Roman" w:hAnsi="Times New Roman" w:cs="Times New Roman"/>
                <w:sz w:val="20"/>
                <w:szCs w:val="20"/>
                <w:lang w:val="en-US"/>
              </w:rPr>
              <w:t>dbf</w:t>
            </w:r>
            <w:r w:rsidRPr="00CB6729">
              <w:rPr>
                <w:rFonts w:ascii="Times New Roman" w:hAnsi="Times New Roman" w:cs="Times New Roman"/>
                <w:sz w:val="20"/>
                <w:szCs w:val="20"/>
              </w:rPr>
              <w:t>. Для смет, составленных в других программах представить электронную версию в формате АРПС.</w:t>
            </w:r>
          </w:p>
          <w:p w:rsidR="00CB6729" w:rsidRPr="00CB6729" w:rsidRDefault="00CB6729" w:rsidP="00CB6729">
            <w:pPr>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В случае, при организации Заказчиком государственной историко-культурной экспертизы, получения отрицательного заключения Подрядчик берет на себя обязательство по устранению замечаний и оплате дополнительных затрат в течение одного месяца с момента получения отрицательного заключения;</w:t>
            </w:r>
          </w:p>
          <w:p w:rsidR="00CB6729" w:rsidRPr="00CB6729" w:rsidRDefault="00CB6729" w:rsidP="00CB6729">
            <w:pPr>
              <w:tabs>
                <w:tab w:val="num" w:pos="540"/>
              </w:tabs>
              <w:spacing w:after="0" w:line="240" w:lineRule="auto"/>
              <w:ind w:left="23"/>
              <w:jc w:val="both"/>
              <w:rPr>
                <w:rFonts w:ascii="Times New Roman" w:hAnsi="Times New Roman" w:cs="Times New Roman"/>
                <w:b/>
                <w:sz w:val="20"/>
                <w:szCs w:val="20"/>
              </w:rPr>
            </w:pPr>
            <w:r w:rsidRPr="00CB6729">
              <w:rPr>
                <w:rFonts w:ascii="Times New Roman" w:hAnsi="Times New Roman" w:cs="Times New Roman"/>
                <w:sz w:val="20"/>
                <w:szCs w:val="20"/>
              </w:rPr>
              <w:t>Подрядчик обязан повести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18</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Срок выполнения проектных работ</w:t>
            </w:r>
          </w:p>
        </w:tc>
        <w:tc>
          <w:tcPr>
            <w:tcW w:w="6379" w:type="dxa"/>
            <w:shd w:val="clear" w:color="auto" w:fill="auto"/>
          </w:tcPr>
          <w:p w:rsidR="00CB6729" w:rsidRPr="00CB6729" w:rsidRDefault="00CB6729"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sz w:val="20"/>
                <w:szCs w:val="20"/>
              </w:rPr>
              <w:t>Не более 40 календарных дней от даты подписания договора</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19</w:t>
            </w:r>
          </w:p>
        </w:tc>
        <w:tc>
          <w:tcPr>
            <w:tcW w:w="3118" w:type="dxa"/>
            <w:shd w:val="clear" w:color="auto" w:fill="auto"/>
          </w:tcPr>
          <w:p w:rsidR="00CB6729" w:rsidRPr="00CB6729" w:rsidRDefault="00CB6729" w:rsidP="00CB6729">
            <w:pPr>
              <w:spacing w:after="0" w:line="240" w:lineRule="auto"/>
              <w:rPr>
                <w:rFonts w:ascii="Times New Roman" w:hAnsi="Times New Roman" w:cs="Times New Roman"/>
                <w:sz w:val="20"/>
                <w:szCs w:val="20"/>
              </w:rPr>
            </w:pPr>
            <w:r w:rsidRPr="00CB6729">
              <w:rPr>
                <w:rFonts w:ascii="Times New Roman" w:hAnsi="Times New Roman" w:cs="Times New Roman"/>
                <w:sz w:val="20"/>
                <w:szCs w:val="20"/>
              </w:rPr>
              <w:t>Начальная (максимальная) стоимость работ</w:t>
            </w:r>
          </w:p>
        </w:tc>
        <w:tc>
          <w:tcPr>
            <w:tcW w:w="6379" w:type="dxa"/>
            <w:shd w:val="clear" w:color="auto" w:fill="auto"/>
          </w:tcPr>
          <w:p w:rsidR="00CB6729" w:rsidRPr="00CB6729" w:rsidRDefault="00CB6729" w:rsidP="00CB6729">
            <w:pPr>
              <w:spacing w:after="0" w:line="240" w:lineRule="auto"/>
              <w:ind w:left="181"/>
              <w:contextualSpacing/>
              <w:jc w:val="both"/>
              <w:rPr>
                <w:rFonts w:ascii="Times New Roman" w:hAnsi="Times New Roman" w:cs="Times New Roman"/>
                <w:sz w:val="20"/>
                <w:szCs w:val="20"/>
              </w:rPr>
            </w:pPr>
            <w:r w:rsidRPr="00CB6729">
              <w:rPr>
                <w:rFonts w:ascii="Times New Roman" w:hAnsi="Times New Roman" w:cs="Times New Roman"/>
                <w:b/>
                <w:sz w:val="20"/>
                <w:szCs w:val="20"/>
              </w:rPr>
              <w:t xml:space="preserve">55 524 </w:t>
            </w:r>
            <w:r w:rsidRPr="00CB6729">
              <w:rPr>
                <w:rFonts w:ascii="Times New Roman" w:hAnsi="Times New Roman" w:cs="Times New Roman"/>
                <w:sz w:val="20"/>
                <w:szCs w:val="20"/>
              </w:rPr>
              <w:t xml:space="preserve"> рубля</w:t>
            </w:r>
          </w:p>
        </w:tc>
      </w:tr>
      <w:tr w:rsidR="00CB6729" w:rsidRPr="00CB6729" w:rsidTr="00214BBD">
        <w:tc>
          <w:tcPr>
            <w:tcW w:w="534" w:type="dxa"/>
            <w:shd w:val="clear" w:color="auto" w:fill="auto"/>
          </w:tcPr>
          <w:p w:rsidR="00CB6729" w:rsidRPr="00CB6729" w:rsidRDefault="00CB6729" w:rsidP="00CB6729">
            <w:pPr>
              <w:spacing w:after="0" w:line="240" w:lineRule="auto"/>
              <w:jc w:val="center"/>
              <w:rPr>
                <w:rFonts w:ascii="Times New Roman" w:hAnsi="Times New Roman" w:cs="Times New Roman"/>
                <w:sz w:val="20"/>
                <w:szCs w:val="20"/>
              </w:rPr>
            </w:pPr>
            <w:r w:rsidRPr="00CB6729">
              <w:rPr>
                <w:rFonts w:ascii="Times New Roman" w:hAnsi="Times New Roman" w:cs="Times New Roman"/>
                <w:sz w:val="20"/>
                <w:szCs w:val="20"/>
              </w:rPr>
              <w:t>20</w:t>
            </w:r>
          </w:p>
        </w:tc>
        <w:tc>
          <w:tcPr>
            <w:tcW w:w="3118" w:type="dxa"/>
            <w:shd w:val="clear" w:color="auto" w:fill="auto"/>
          </w:tcPr>
          <w:p w:rsidR="00CB6729" w:rsidRPr="00CB6729" w:rsidRDefault="00CB6729" w:rsidP="00CB6729">
            <w:pPr>
              <w:tabs>
                <w:tab w:val="left" w:pos="360"/>
              </w:tabs>
              <w:suppressAutoHyphens/>
              <w:spacing w:after="0" w:line="240" w:lineRule="auto"/>
              <w:rPr>
                <w:rFonts w:ascii="Times New Roman" w:hAnsi="Times New Roman" w:cs="Times New Roman"/>
                <w:sz w:val="20"/>
                <w:szCs w:val="20"/>
              </w:rPr>
            </w:pPr>
            <w:r w:rsidRPr="00CB6729">
              <w:rPr>
                <w:rFonts w:ascii="Times New Roman" w:hAnsi="Times New Roman" w:cs="Times New Roman"/>
                <w:sz w:val="20"/>
                <w:szCs w:val="20"/>
                <w:lang w:eastAsia="ar-SA"/>
              </w:rPr>
              <w:t>Требования к качеству и результату работ</w:t>
            </w:r>
          </w:p>
          <w:p w:rsidR="00CB6729" w:rsidRPr="00CB6729" w:rsidRDefault="00CB6729" w:rsidP="00CB6729">
            <w:pPr>
              <w:spacing w:after="0" w:line="240" w:lineRule="auto"/>
              <w:rPr>
                <w:rFonts w:ascii="Times New Roman" w:hAnsi="Times New Roman" w:cs="Times New Roman"/>
                <w:sz w:val="20"/>
                <w:szCs w:val="20"/>
              </w:rPr>
            </w:pPr>
          </w:p>
        </w:tc>
        <w:tc>
          <w:tcPr>
            <w:tcW w:w="6379" w:type="dxa"/>
            <w:shd w:val="clear" w:color="auto" w:fill="auto"/>
          </w:tcPr>
          <w:p w:rsidR="00CB6729" w:rsidRPr="00CB6729" w:rsidRDefault="00CB6729"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CB6729" w:rsidRPr="00CB6729" w:rsidRDefault="00CB6729" w:rsidP="00CB6729">
            <w:pPr>
              <w:widowControl w:val="0"/>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CB6729" w:rsidRPr="00CB6729" w:rsidRDefault="00CB6729" w:rsidP="00CB672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CB6729">
              <w:rPr>
                <w:rFonts w:ascii="Times New Roman" w:hAnsi="Times New Roman" w:cs="Times New Roman"/>
                <w:sz w:val="20"/>
                <w:szCs w:val="20"/>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CB6729">
              <w:rPr>
                <w:rFonts w:ascii="Times New Roman" w:hAnsi="Times New Roman" w:cs="Times New Roman"/>
                <w:bCs/>
                <w:spacing w:val="-12"/>
                <w:sz w:val="20"/>
                <w:szCs w:val="20"/>
              </w:rPr>
              <w:t xml:space="preserve"> </w:t>
            </w:r>
            <w:r w:rsidRPr="00CB6729">
              <w:rPr>
                <w:rFonts w:ascii="Times New Roman" w:hAnsi="Times New Roman" w:cs="Times New Roman"/>
                <w:sz w:val="20"/>
                <w:szCs w:val="20"/>
              </w:rPr>
              <w:t>в течение установленного гарантийного срока.</w:t>
            </w:r>
          </w:p>
          <w:p w:rsidR="00CB6729" w:rsidRPr="00CB6729" w:rsidRDefault="00CB6729" w:rsidP="00CB6729">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CB6729">
              <w:rPr>
                <w:rFonts w:ascii="Times New Roman" w:hAnsi="Times New Roman" w:cs="Times New Roman"/>
                <w:b/>
                <w:sz w:val="20"/>
                <w:szCs w:val="20"/>
              </w:rPr>
              <w:t>Срок предоставления гарантий качества работ:</w:t>
            </w:r>
            <w:r w:rsidRPr="00CB6729">
              <w:rPr>
                <w:rFonts w:ascii="Times New Roman" w:hAnsi="Times New Roman" w:cs="Times New Roman"/>
                <w:sz w:val="20"/>
                <w:szCs w:val="20"/>
              </w:rPr>
              <w:t xml:space="preserve">  не менее 36 месяцев с даты подписания сторонами акта сдачи - приемки выполненных работ.</w:t>
            </w:r>
          </w:p>
        </w:tc>
      </w:tr>
    </w:tbl>
    <w:p w:rsidR="00CB6729" w:rsidRPr="00C74A97" w:rsidRDefault="00CB6729" w:rsidP="00CB6729">
      <w:pPr>
        <w:spacing w:after="0" w:line="0" w:lineRule="atLeast"/>
        <w:jc w:val="center"/>
        <w:rPr>
          <w:sz w:val="24"/>
          <w:szCs w:val="24"/>
        </w:rPr>
      </w:pPr>
      <w:r w:rsidRPr="00C74A97">
        <w:rPr>
          <w:sz w:val="24"/>
          <w:szCs w:val="24"/>
        </w:rPr>
        <w:t xml:space="preserve">    </w:t>
      </w:r>
    </w:p>
    <w:p w:rsidR="00CB6729" w:rsidRPr="007F2E0A" w:rsidRDefault="00CB6729" w:rsidP="00CB6729">
      <w:pPr>
        <w:spacing w:after="0"/>
        <w:rPr>
          <w:b/>
          <w:sz w:val="24"/>
          <w:szCs w:val="24"/>
        </w:rPr>
      </w:pPr>
    </w:p>
    <w:p w:rsidR="00CB6729" w:rsidRPr="007F2E0A" w:rsidRDefault="00CB6729" w:rsidP="00CB6729">
      <w:pPr>
        <w:spacing w:after="0"/>
        <w:rPr>
          <w:b/>
          <w:sz w:val="24"/>
          <w:szCs w:val="24"/>
        </w:rPr>
      </w:pPr>
    </w:p>
    <w:p w:rsidR="007C6722" w:rsidRPr="007C6722" w:rsidRDefault="007C6722" w:rsidP="00CB6729">
      <w:pPr>
        <w:spacing w:after="0" w:line="240" w:lineRule="auto"/>
        <w:rPr>
          <w:rFonts w:ascii="Times New Roman" w:hAnsi="Times New Roman" w:cs="Times New Roman"/>
          <w:b/>
          <w:sz w:val="20"/>
          <w:szCs w:val="20"/>
        </w:rPr>
      </w:pPr>
    </w:p>
    <w:p w:rsidR="007C6722" w:rsidRPr="007F2E0A" w:rsidRDefault="007C6722" w:rsidP="00CB6729">
      <w:pPr>
        <w:spacing w:after="0" w:line="240" w:lineRule="auto"/>
        <w:rPr>
          <w:b/>
          <w:sz w:val="24"/>
          <w:szCs w:val="24"/>
        </w:rPr>
      </w:pPr>
    </w:p>
    <w:p w:rsidR="009119C0" w:rsidRPr="004A312A" w:rsidRDefault="009119C0" w:rsidP="00CB6729">
      <w:pPr>
        <w:spacing w:after="0" w:line="240" w:lineRule="auto"/>
        <w:jc w:val="center"/>
        <w:rPr>
          <w:rFonts w:ascii="Times New Roman" w:hAnsi="Times New Roman" w:cs="Times New Roman"/>
          <w:color w:val="4472C4" w:themeColor="accent5"/>
          <w:sz w:val="20"/>
          <w:szCs w:val="20"/>
        </w:rPr>
      </w:pPr>
    </w:p>
    <w:sectPr w:rsidR="009119C0" w:rsidRPr="004A312A"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DE" w:rsidRDefault="007C03DE" w:rsidP="00184050">
      <w:pPr>
        <w:spacing w:after="0" w:line="240" w:lineRule="auto"/>
      </w:pPr>
      <w:r>
        <w:separator/>
      </w:r>
    </w:p>
  </w:endnote>
  <w:endnote w:type="continuationSeparator" w:id="0">
    <w:p w:rsidR="007C03DE" w:rsidRDefault="007C03D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DE" w:rsidRDefault="007C03DE" w:rsidP="00184050">
      <w:pPr>
        <w:spacing w:after="0" w:line="240" w:lineRule="auto"/>
      </w:pPr>
      <w:r>
        <w:separator/>
      </w:r>
    </w:p>
  </w:footnote>
  <w:footnote w:type="continuationSeparator" w:id="0">
    <w:p w:rsidR="007C03DE" w:rsidRDefault="007C03DE" w:rsidP="00184050">
      <w:pPr>
        <w:spacing w:after="0" w:line="240" w:lineRule="auto"/>
      </w:pPr>
      <w:r>
        <w:continuationSeparator/>
      </w:r>
    </w:p>
  </w:footnote>
  <w:footnote w:id="1">
    <w:p w:rsidR="00D57FF7" w:rsidRPr="00F5561F" w:rsidRDefault="00D57FF7" w:rsidP="00FC31C9">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34140"/>
      <w:docPartObj>
        <w:docPartGallery w:val="Page Numbers (Top of Page)"/>
        <w:docPartUnique/>
      </w:docPartObj>
    </w:sdtPr>
    <w:sdtEndPr>
      <w:rPr>
        <w:sz w:val="16"/>
        <w:szCs w:val="16"/>
      </w:rPr>
    </w:sdtEndPr>
    <w:sdtContent>
      <w:p w:rsidR="00D57FF7" w:rsidRPr="00B9624B" w:rsidRDefault="00D57FF7">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206109">
          <w:rPr>
            <w:noProof/>
            <w:sz w:val="16"/>
            <w:szCs w:val="16"/>
          </w:rPr>
          <w:t>3</w:t>
        </w:r>
        <w:r w:rsidRPr="00B9624B">
          <w:rPr>
            <w:sz w:val="16"/>
            <w:szCs w:val="16"/>
          </w:rPr>
          <w:fldChar w:fldCharType="end"/>
        </w:r>
      </w:p>
    </w:sdtContent>
  </w:sdt>
  <w:p w:rsidR="00D57FF7" w:rsidRDefault="00D57FF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2B6F7E27"/>
    <w:multiLevelType w:val="hybridMultilevel"/>
    <w:tmpl w:val="B66E1018"/>
    <w:lvl w:ilvl="0" w:tplc="C37C24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B3C66"/>
    <w:multiLevelType w:val="hybridMultilevel"/>
    <w:tmpl w:val="4FBAF82E"/>
    <w:lvl w:ilvl="0" w:tplc="FA60BE70">
      <w:start w:val="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2FA61E4C"/>
    <w:multiLevelType w:val="hybridMultilevel"/>
    <w:tmpl w:val="F260E6F4"/>
    <w:lvl w:ilvl="0" w:tplc="C37C24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2">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14"/>
  </w:num>
  <w:num w:numId="5">
    <w:abstractNumId w:val="13"/>
  </w:num>
  <w:num w:numId="6">
    <w:abstractNumId w:val="10"/>
  </w:num>
  <w:num w:numId="7">
    <w:abstractNumId w:val="5"/>
  </w:num>
  <w:num w:numId="8">
    <w:abstractNumId w:val="12"/>
  </w:num>
  <w:num w:numId="9">
    <w:abstractNumId w:val="0"/>
  </w:num>
  <w:num w:numId="10">
    <w:abstractNumId w:val="9"/>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8"/>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C"/>
    <w:rsid w:val="00000787"/>
    <w:rsid w:val="0000763F"/>
    <w:rsid w:val="0001299E"/>
    <w:rsid w:val="00013CDD"/>
    <w:rsid w:val="00013D8A"/>
    <w:rsid w:val="000148E5"/>
    <w:rsid w:val="00015AA5"/>
    <w:rsid w:val="00016952"/>
    <w:rsid w:val="00016A60"/>
    <w:rsid w:val="000207A1"/>
    <w:rsid w:val="00023E1B"/>
    <w:rsid w:val="00024E55"/>
    <w:rsid w:val="000250BE"/>
    <w:rsid w:val="00026A56"/>
    <w:rsid w:val="00034648"/>
    <w:rsid w:val="00037A20"/>
    <w:rsid w:val="000400F9"/>
    <w:rsid w:val="00042CC4"/>
    <w:rsid w:val="00047136"/>
    <w:rsid w:val="00052747"/>
    <w:rsid w:val="0005389F"/>
    <w:rsid w:val="00054BEC"/>
    <w:rsid w:val="00055223"/>
    <w:rsid w:val="0005608F"/>
    <w:rsid w:val="00063053"/>
    <w:rsid w:val="00063D33"/>
    <w:rsid w:val="00065814"/>
    <w:rsid w:val="00066FE0"/>
    <w:rsid w:val="000704EC"/>
    <w:rsid w:val="000706AE"/>
    <w:rsid w:val="000741AB"/>
    <w:rsid w:val="000748C2"/>
    <w:rsid w:val="0007561B"/>
    <w:rsid w:val="0007690C"/>
    <w:rsid w:val="000777C0"/>
    <w:rsid w:val="00077ECC"/>
    <w:rsid w:val="00082417"/>
    <w:rsid w:val="00082BAA"/>
    <w:rsid w:val="00082ED0"/>
    <w:rsid w:val="000856B3"/>
    <w:rsid w:val="000907DE"/>
    <w:rsid w:val="00091D01"/>
    <w:rsid w:val="000922BA"/>
    <w:rsid w:val="0009284C"/>
    <w:rsid w:val="00093814"/>
    <w:rsid w:val="00094108"/>
    <w:rsid w:val="000968EB"/>
    <w:rsid w:val="00097365"/>
    <w:rsid w:val="000A24E9"/>
    <w:rsid w:val="000A27DA"/>
    <w:rsid w:val="000A4F64"/>
    <w:rsid w:val="000A5213"/>
    <w:rsid w:val="000A67D3"/>
    <w:rsid w:val="000A6F3A"/>
    <w:rsid w:val="000A6F8C"/>
    <w:rsid w:val="000B0554"/>
    <w:rsid w:val="000B1EEE"/>
    <w:rsid w:val="000B2156"/>
    <w:rsid w:val="000B4627"/>
    <w:rsid w:val="000B4B36"/>
    <w:rsid w:val="000B5798"/>
    <w:rsid w:val="000B7B3B"/>
    <w:rsid w:val="000C0C7B"/>
    <w:rsid w:val="000C281E"/>
    <w:rsid w:val="000C2F90"/>
    <w:rsid w:val="000C4879"/>
    <w:rsid w:val="000C4A8D"/>
    <w:rsid w:val="000D0837"/>
    <w:rsid w:val="000D166E"/>
    <w:rsid w:val="000D2344"/>
    <w:rsid w:val="000D5659"/>
    <w:rsid w:val="000D6E84"/>
    <w:rsid w:val="000D7348"/>
    <w:rsid w:val="000D7916"/>
    <w:rsid w:val="000D7C2B"/>
    <w:rsid w:val="000E087A"/>
    <w:rsid w:val="000E1644"/>
    <w:rsid w:val="000E236C"/>
    <w:rsid w:val="000E45F3"/>
    <w:rsid w:val="000E5102"/>
    <w:rsid w:val="000E6EE1"/>
    <w:rsid w:val="000F0003"/>
    <w:rsid w:val="000F346F"/>
    <w:rsid w:val="000F3AE8"/>
    <w:rsid w:val="000F4B18"/>
    <w:rsid w:val="000F5BD1"/>
    <w:rsid w:val="000F6455"/>
    <w:rsid w:val="00100106"/>
    <w:rsid w:val="00102E17"/>
    <w:rsid w:val="00102E33"/>
    <w:rsid w:val="00103911"/>
    <w:rsid w:val="00105F19"/>
    <w:rsid w:val="001075D9"/>
    <w:rsid w:val="001079A8"/>
    <w:rsid w:val="0011092F"/>
    <w:rsid w:val="00111111"/>
    <w:rsid w:val="00111241"/>
    <w:rsid w:val="001120C9"/>
    <w:rsid w:val="00114495"/>
    <w:rsid w:val="00115531"/>
    <w:rsid w:val="001158B5"/>
    <w:rsid w:val="00120586"/>
    <w:rsid w:val="00122B2E"/>
    <w:rsid w:val="00122E1C"/>
    <w:rsid w:val="00123EA9"/>
    <w:rsid w:val="00126B6E"/>
    <w:rsid w:val="001275AC"/>
    <w:rsid w:val="00131598"/>
    <w:rsid w:val="00134EAB"/>
    <w:rsid w:val="00137126"/>
    <w:rsid w:val="00141A5A"/>
    <w:rsid w:val="00141C4B"/>
    <w:rsid w:val="001423AC"/>
    <w:rsid w:val="00147748"/>
    <w:rsid w:val="00147903"/>
    <w:rsid w:val="00150DF8"/>
    <w:rsid w:val="00151327"/>
    <w:rsid w:val="001523D8"/>
    <w:rsid w:val="00153F14"/>
    <w:rsid w:val="00161E48"/>
    <w:rsid w:val="00162AA7"/>
    <w:rsid w:val="001658D7"/>
    <w:rsid w:val="00166D88"/>
    <w:rsid w:val="00167A2F"/>
    <w:rsid w:val="00171F2E"/>
    <w:rsid w:val="0017311F"/>
    <w:rsid w:val="00174B4A"/>
    <w:rsid w:val="00175C52"/>
    <w:rsid w:val="00176DDA"/>
    <w:rsid w:val="00176EA3"/>
    <w:rsid w:val="00177223"/>
    <w:rsid w:val="00180F06"/>
    <w:rsid w:val="001814CC"/>
    <w:rsid w:val="00181D76"/>
    <w:rsid w:val="001824D8"/>
    <w:rsid w:val="00184050"/>
    <w:rsid w:val="00185681"/>
    <w:rsid w:val="00187A97"/>
    <w:rsid w:val="00187C62"/>
    <w:rsid w:val="00190405"/>
    <w:rsid w:val="00192183"/>
    <w:rsid w:val="001929F3"/>
    <w:rsid w:val="0019358F"/>
    <w:rsid w:val="001940C1"/>
    <w:rsid w:val="00194BAE"/>
    <w:rsid w:val="00195BFA"/>
    <w:rsid w:val="00195CAB"/>
    <w:rsid w:val="00196E74"/>
    <w:rsid w:val="001A2A70"/>
    <w:rsid w:val="001A2B79"/>
    <w:rsid w:val="001A2F18"/>
    <w:rsid w:val="001A6955"/>
    <w:rsid w:val="001A702E"/>
    <w:rsid w:val="001B04DC"/>
    <w:rsid w:val="001B087D"/>
    <w:rsid w:val="001B091D"/>
    <w:rsid w:val="001B0CE1"/>
    <w:rsid w:val="001B18AF"/>
    <w:rsid w:val="001B25A3"/>
    <w:rsid w:val="001B2EA5"/>
    <w:rsid w:val="001B2EB3"/>
    <w:rsid w:val="001B35D8"/>
    <w:rsid w:val="001B558D"/>
    <w:rsid w:val="001C169E"/>
    <w:rsid w:val="001C1EF0"/>
    <w:rsid w:val="001C26EA"/>
    <w:rsid w:val="001C3C15"/>
    <w:rsid w:val="001C7DBC"/>
    <w:rsid w:val="001D1608"/>
    <w:rsid w:val="001D17ED"/>
    <w:rsid w:val="001D183A"/>
    <w:rsid w:val="001D2461"/>
    <w:rsid w:val="001D36E1"/>
    <w:rsid w:val="001D4202"/>
    <w:rsid w:val="001E0FCB"/>
    <w:rsid w:val="001E2878"/>
    <w:rsid w:val="001E33C1"/>
    <w:rsid w:val="001E3F1E"/>
    <w:rsid w:val="001E50CA"/>
    <w:rsid w:val="001E5584"/>
    <w:rsid w:val="001E616B"/>
    <w:rsid w:val="001E62E8"/>
    <w:rsid w:val="001F0358"/>
    <w:rsid w:val="001F1C45"/>
    <w:rsid w:val="001F2622"/>
    <w:rsid w:val="001F5F76"/>
    <w:rsid w:val="002001FE"/>
    <w:rsid w:val="00201EF5"/>
    <w:rsid w:val="00203190"/>
    <w:rsid w:val="00204556"/>
    <w:rsid w:val="002058DF"/>
    <w:rsid w:val="00206109"/>
    <w:rsid w:val="002068CA"/>
    <w:rsid w:val="00206CE1"/>
    <w:rsid w:val="002101E6"/>
    <w:rsid w:val="00210338"/>
    <w:rsid w:val="0021093C"/>
    <w:rsid w:val="00211944"/>
    <w:rsid w:val="002119A4"/>
    <w:rsid w:val="00211CBC"/>
    <w:rsid w:val="00211D02"/>
    <w:rsid w:val="00211E0E"/>
    <w:rsid w:val="00212B24"/>
    <w:rsid w:val="00212E8D"/>
    <w:rsid w:val="002150E3"/>
    <w:rsid w:val="0021520D"/>
    <w:rsid w:val="00215BCA"/>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71B"/>
    <w:rsid w:val="0023296D"/>
    <w:rsid w:val="002329E3"/>
    <w:rsid w:val="002346D3"/>
    <w:rsid w:val="00235468"/>
    <w:rsid w:val="0023568A"/>
    <w:rsid w:val="00235DF8"/>
    <w:rsid w:val="00240E28"/>
    <w:rsid w:val="0024207D"/>
    <w:rsid w:val="00242AEA"/>
    <w:rsid w:val="00244631"/>
    <w:rsid w:val="00245FD6"/>
    <w:rsid w:val="00247B0B"/>
    <w:rsid w:val="00251C08"/>
    <w:rsid w:val="00254657"/>
    <w:rsid w:val="00254C17"/>
    <w:rsid w:val="002554F5"/>
    <w:rsid w:val="00255C83"/>
    <w:rsid w:val="00256374"/>
    <w:rsid w:val="002602A9"/>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6A8"/>
    <w:rsid w:val="00285CA3"/>
    <w:rsid w:val="00286189"/>
    <w:rsid w:val="0029092C"/>
    <w:rsid w:val="00292C90"/>
    <w:rsid w:val="00296143"/>
    <w:rsid w:val="002A05FF"/>
    <w:rsid w:val="002A146D"/>
    <w:rsid w:val="002A1622"/>
    <w:rsid w:val="002A1B0B"/>
    <w:rsid w:val="002A1FCC"/>
    <w:rsid w:val="002A21E5"/>
    <w:rsid w:val="002A31CA"/>
    <w:rsid w:val="002A37A2"/>
    <w:rsid w:val="002A42F0"/>
    <w:rsid w:val="002A567B"/>
    <w:rsid w:val="002A5B3B"/>
    <w:rsid w:val="002B201A"/>
    <w:rsid w:val="002B3041"/>
    <w:rsid w:val="002B36CD"/>
    <w:rsid w:val="002B38CC"/>
    <w:rsid w:val="002B4992"/>
    <w:rsid w:val="002B579F"/>
    <w:rsid w:val="002B5B41"/>
    <w:rsid w:val="002B6DC3"/>
    <w:rsid w:val="002C10FB"/>
    <w:rsid w:val="002C1769"/>
    <w:rsid w:val="002C1B94"/>
    <w:rsid w:val="002C20FF"/>
    <w:rsid w:val="002C56D1"/>
    <w:rsid w:val="002D18D4"/>
    <w:rsid w:val="002D24ED"/>
    <w:rsid w:val="002D498C"/>
    <w:rsid w:val="002D7315"/>
    <w:rsid w:val="002D7C37"/>
    <w:rsid w:val="002E18CA"/>
    <w:rsid w:val="002E2337"/>
    <w:rsid w:val="002E2A85"/>
    <w:rsid w:val="002E4A36"/>
    <w:rsid w:val="002E5D2E"/>
    <w:rsid w:val="002E61CC"/>
    <w:rsid w:val="002E6C23"/>
    <w:rsid w:val="002E7883"/>
    <w:rsid w:val="002E79FF"/>
    <w:rsid w:val="002F06A3"/>
    <w:rsid w:val="002F0F83"/>
    <w:rsid w:val="002F20B6"/>
    <w:rsid w:val="002F2962"/>
    <w:rsid w:val="002F3CA4"/>
    <w:rsid w:val="002F3D2C"/>
    <w:rsid w:val="00300284"/>
    <w:rsid w:val="00301ACB"/>
    <w:rsid w:val="00301FAC"/>
    <w:rsid w:val="0030288C"/>
    <w:rsid w:val="003037AD"/>
    <w:rsid w:val="00303CB3"/>
    <w:rsid w:val="003056D0"/>
    <w:rsid w:val="00307C4A"/>
    <w:rsid w:val="00313EAF"/>
    <w:rsid w:val="003145AF"/>
    <w:rsid w:val="003172A0"/>
    <w:rsid w:val="00317619"/>
    <w:rsid w:val="00317A97"/>
    <w:rsid w:val="00323910"/>
    <w:rsid w:val="00326794"/>
    <w:rsid w:val="00327250"/>
    <w:rsid w:val="00327390"/>
    <w:rsid w:val="00331D82"/>
    <w:rsid w:val="00336BDB"/>
    <w:rsid w:val="00340346"/>
    <w:rsid w:val="003420DE"/>
    <w:rsid w:val="00343FE0"/>
    <w:rsid w:val="00344E77"/>
    <w:rsid w:val="00345E56"/>
    <w:rsid w:val="00347278"/>
    <w:rsid w:val="00347BDD"/>
    <w:rsid w:val="00351119"/>
    <w:rsid w:val="00351589"/>
    <w:rsid w:val="00351B84"/>
    <w:rsid w:val="00352362"/>
    <w:rsid w:val="00352585"/>
    <w:rsid w:val="003545B6"/>
    <w:rsid w:val="00357B1E"/>
    <w:rsid w:val="00361503"/>
    <w:rsid w:val="00362A4E"/>
    <w:rsid w:val="00363664"/>
    <w:rsid w:val="00366642"/>
    <w:rsid w:val="00366B6E"/>
    <w:rsid w:val="00366E8D"/>
    <w:rsid w:val="003677A7"/>
    <w:rsid w:val="0037012D"/>
    <w:rsid w:val="00372F84"/>
    <w:rsid w:val="0037353A"/>
    <w:rsid w:val="00374400"/>
    <w:rsid w:val="003768EB"/>
    <w:rsid w:val="00377310"/>
    <w:rsid w:val="00377EAA"/>
    <w:rsid w:val="0038000A"/>
    <w:rsid w:val="00380067"/>
    <w:rsid w:val="00380F5D"/>
    <w:rsid w:val="00381784"/>
    <w:rsid w:val="0038456C"/>
    <w:rsid w:val="00384FB5"/>
    <w:rsid w:val="00386300"/>
    <w:rsid w:val="00391548"/>
    <w:rsid w:val="00392131"/>
    <w:rsid w:val="00394927"/>
    <w:rsid w:val="003974F4"/>
    <w:rsid w:val="003977F6"/>
    <w:rsid w:val="00397D77"/>
    <w:rsid w:val="003A1ACA"/>
    <w:rsid w:val="003A5F95"/>
    <w:rsid w:val="003A6ED9"/>
    <w:rsid w:val="003A6F08"/>
    <w:rsid w:val="003A6FE6"/>
    <w:rsid w:val="003B0CDA"/>
    <w:rsid w:val="003B256B"/>
    <w:rsid w:val="003B4ACB"/>
    <w:rsid w:val="003B71EB"/>
    <w:rsid w:val="003C5296"/>
    <w:rsid w:val="003C6811"/>
    <w:rsid w:val="003C6EF6"/>
    <w:rsid w:val="003D1180"/>
    <w:rsid w:val="003D1CCC"/>
    <w:rsid w:val="003D5319"/>
    <w:rsid w:val="003D7620"/>
    <w:rsid w:val="003E20AC"/>
    <w:rsid w:val="003E5233"/>
    <w:rsid w:val="003E73D2"/>
    <w:rsid w:val="003F0A97"/>
    <w:rsid w:val="003F0FE8"/>
    <w:rsid w:val="003F18D2"/>
    <w:rsid w:val="003F213F"/>
    <w:rsid w:val="003F30E5"/>
    <w:rsid w:val="003F35F5"/>
    <w:rsid w:val="003F3AD4"/>
    <w:rsid w:val="003F74C5"/>
    <w:rsid w:val="004008F6"/>
    <w:rsid w:val="004019CA"/>
    <w:rsid w:val="004042ED"/>
    <w:rsid w:val="0040487A"/>
    <w:rsid w:val="00404E77"/>
    <w:rsid w:val="00405B44"/>
    <w:rsid w:val="004067AC"/>
    <w:rsid w:val="0040715F"/>
    <w:rsid w:val="004074A6"/>
    <w:rsid w:val="004074C7"/>
    <w:rsid w:val="00411538"/>
    <w:rsid w:val="00411B2C"/>
    <w:rsid w:val="00411B63"/>
    <w:rsid w:val="00412344"/>
    <w:rsid w:val="004128EB"/>
    <w:rsid w:val="00412978"/>
    <w:rsid w:val="004145C9"/>
    <w:rsid w:val="00415D7A"/>
    <w:rsid w:val="00416BDF"/>
    <w:rsid w:val="00417876"/>
    <w:rsid w:val="00424FF9"/>
    <w:rsid w:val="004262C3"/>
    <w:rsid w:val="00427613"/>
    <w:rsid w:val="00427BC1"/>
    <w:rsid w:val="004317A1"/>
    <w:rsid w:val="00431801"/>
    <w:rsid w:val="00432EDB"/>
    <w:rsid w:val="00435270"/>
    <w:rsid w:val="004357CB"/>
    <w:rsid w:val="0043748F"/>
    <w:rsid w:val="004376F7"/>
    <w:rsid w:val="0044053D"/>
    <w:rsid w:val="0044134A"/>
    <w:rsid w:val="00441D14"/>
    <w:rsid w:val="00442380"/>
    <w:rsid w:val="00443880"/>
    <w:rsid w:val="004465C4"/>
    <w:rsid w:val="004526D5"/>
    <w:rsid w:val="00455F14"/>
    <w:rsid w:val="00455FE8"/>
    <w:rsid w:val="004567B6"/>
    <w:rsid w:val="004575BE"/>
    <w:rsid w:val="0045769C"/>
    <w:rsid w:val="004617D1"/>
    <w:rsid w:val="00461B12"/>
    <w:rsid w:val="004621BB"/>
    <w:rsid w:val="004629EB"/>
    <w:rsid w:val="00462CB8"/>
    <w:rsid w:val="00465014"/>
    <w:rsid w:val="004662FB"/>
    <w:rsid w:val="0046679E"/>
    <w:rsid w:val="00467A11"/>
    <w:rsid w:val="00467C17"/>
    <w:rsid w:val="00470F89"/>
    <w:rsid w:val="00471B00"/>
    <w:rsid w:val="00472283"/>
    <w:rsid w:val="0047456A"/>
    <w:rsid w:val="0048496D"/>
    <w:rsid w:val="004877BA"/>
    <w:rsid w:val="00487A6C"/>
    <w:rsid w:val="00487EE3"/>
    <w:rsid w:val="00496083"/>
    <w:rsid w:val="00497E41"/>
    <w:rsid w:val="004A312A"/>
    <w:rsid w:val="004A3371"/>
    <w:rsid w:val="004A352B"/>
    <w:rsid w:val="004A425E"/>
    <w:rsid w:val="004A4961"/>
    <w:rsid w:val="004A56B9"/>
    <w:rsid w:val="004A7D6E"/>
    <w:rsid w:val="004B07B6"/>
    <w:rsid w:val="004B14F5"/>
    <w:rsid w:val="004B32FB"/>
    <w:rsid w:val="004B3439"/>
    <w:rsid w:val="004B3447"/>
    <w:rsid w:val="004B3B9D"/>
    <w:rsid w:val="004B529B"/>
    <w:rsid w:val="004B6693"/>
    <w:rsid w:val="004C250F"/>
    <w:rsid w:val="004C28BD"/>
    <w:rsid w:val="004C2BDB"/>
    <w:rsid w:val="004C4EA8"/>
    <w:rsid w:val="004C5AD5"/>
    <w:rsid w:val="004C76A1"/>
    <w:rsid w:val="004D09E7"/>
    <w:rsid w:val="004E1266"/>
    <w:rsid w:val="004E134A"/>
    <w:rsid w:val="004E36BC"/>
    <w:rsid w:val="004E54FC"/>
    <w:rsid w:val="004E7684"/>
    <w:rsid w:val="004F1469"/>
    <w:rsid w:val="004F3B96"/>
    <w:rsid w:val="00501107"/>
    <w:rsid w:val="00501165"/>
    <w:rsid w:val="0050253A"/>
    <w:rsid w:val="0050795C"/>
    <w:rsid w:val="00507A02"/>
    <w:rsid w:val="0051042A"/>
    <w:rsid w:val="005124DE"/>
    <w:rsid w:val="0051384C"/>
    <w:rsid w:val="00515B9C"/>
    <w:rsid w:val="00515F92"/>
    <w:rsid w:val="005251B1"/>
    <w:rsid w:val="00527E6D"/>
    <w:rsid w:val="00530F1A"/>
    <w:rsid w:val="005313B0"/>
    <w:rsid w:val="00532A49"/>
    <w:rsid w:val="00536A79"/>
    <w:rsid w:val="00536F5E"/>
    <w:rsid w:val="00540CA5"/>
    <w:rsid w:val="00541CFE"/>
    <w:rsid w:val="00542A9B"/>
    <w:rsid w:val="0054355E"/>
    <w:rsid w:val="00543672"/>
    <w:rsid w:val="00544A18"/>
    <w:rsid w:val="005455C0"/>
    <w:rsid w:val="00545A7C"/>
    <w:rsid w:val="00545BC6"/>
    <w:rsid w:val="00546DDA"/>
    <w:rsid w:val="00547B1E"/>
    <w:rsid w:val="00547E4E"/>
    <w:rsid w:val="00550356"/>
    <w:rsid w:val="00550EA0"/>
    <w:rsid w:val="0055190F"/>
    <w:rsid w:val="005526B9"/>
    <w:rsid w:val="005537B7"/>
    <w:rsid w:val="00553D32"/>
    <w:rsid w:val="00555AD2"/>
    <w:rsid w:val="005626C0"/>
    <w:rsid w:val="00562B9C"/>
    <w:rsid w:val="00563FC8"/>
    <w:rsid w:val="005676B4"/>
    <w:rsid w:val="00567D07"/>
    <w:rsid w:val="00571861"/>
    <w:rsid w:val="00571A38"/>
    <w:rsid w:val="00571F14"/>
    <w:rsid w:val="00572C6A"/>
    <w:rsid w:val="00574E79"/>
    <w:rsid w:val="00575EAB"/>
    <w:rsid w:val="0057732C"/>
    <w:rsid w:val="00580806"/>
    <w:rsid w:val="0058092D"/>
    <w:rsid w:val="0058111C"/>
    <w:rsid w:val="00581347"/>
    <w:rsid w:val="005829E7"/>
    <w:rsid w:val="00582AB0"/>
    <w:rsid w:val="00582E79"/>
    <w:rsid w:val="005832E9"/>
    <w:rsid w:val="005907B8"/>
    <w:rsid w:val="00590C2C"/>
    <w:rsid w:val="00592D68"/>
    <w:rsid w:val="00595A99"/>
    <w:rsid w:val="0059616F"/>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6198"/>
    <w:rsid w:val="005B6510"/>
    <w:rsid w:val="005B66C8"/>
    <w:rsid w:val="005B66CD"/>
    <w:rsid w:val="005B7595"/>
    <w:rsid w:val="005C1522"/>
    <w:rsid w:val="005C4F0A"/>
    <w:rsid w:val="005C5045"/>
    <w:rsid w:val="005C5DB8"/>
    <w:rsid w:val="005C7434"/>
    <w:rsid w:val="005D265D"/>
    <w:rsid w:val="005D2701"/>
    <w:rsid w:val="005D33B8"/>
    <w:rsid w:val="005D3FD3"/>
    <w:rsid w:val="005D5F4F"/>
    <w:rsid w:val="005D7813"/>
    <w:rsid w:val="005E1193"/>
    <w:rsid w:val="005E232F"/>
    <w:rsid w:val="005E2609"/>
    <w:rsid w:val="005E3DD7"/>
    <w:rsid w:val="005E525A"/>
    <w:rsid w:val="005E78B7"/>
    <w:rsid w:val="005F00F0"/>
    <w:rsid w:val="005F09E0"/>
    <w:rsid w:val="005F0A22"/>
    <w:rsid w:val="005F1216"/>
    <w:rsid w:val="005F143C"/>
    <w:rsid w:val="005F3921"/>
    <w:rsid w:val="005F4618"/>
    <w:rsid w:val="005F52BD"/>
    <w:rsid w:val="005F59D0"/>
    <w:rsid w:val="00600D51"/>
    <w:rsid w:val="006036A7"/>
    <w:rsid w:val="006041BA"/>
    <w:rsid w:val="00604EB2"/>
    <w:rsid w:val="00611D07"/>
    <w:rsid w:val="00614EC6"/>
    <w:rsid w:val="00617580"/>
    <w:rsid w:val="00617D68"/>
    <w:rsid w:val="00617E08"/>
    <w:rsid w:val="00621334"/>
    <w:rsid w:val="006214E1"/>
    <w:rsid w:val="0062436B"/>
    <w:rsid w:val="00625A77"/>
    <w:rsid w:val="00626F13"/>
    <w:rsid w:val="0063043E"/>
    <w:rsid w:val="00632BBB"/>
    <w:rsid w:val="006332FB"/>
    <w:rsid w:val="00633780"/>
    <w:rsid w:val="006369E4"/>
    <w:rsid w:val="006508D2"/>
    <w:rsid w:val="0065197F"/>
    <w:rsid w:val="00651E87"/>
    <w:rsid w:val="006530AE"/>
    <w:rsid w:val="006538AA"/>
    <w:rsid w:val="006548D8"/>
    <w:rsid w:val="0066162C"/>
    <w:rsid w:val="00663078"/>
    <w:rsid w:val="00663556"/>
    <w:rsid w:val="0066612D"/>
    <w:rsid w:val="00666FC8"/>
    <w:rsid w:val="00670E82"/>
    <w:rsid w:val="00670F2B"/>
    <w:rsid w:val="0067206A"/>
    <w:rsid w:val="006722CB"/>
    <w:rsid w:val="006727AB"/>
    <w:rsid w:val="00675663"/>
    <w:rsid w:val="0067669F"/>
    <w:rsid w:val="00677E6E"/>
    <w:rsid w:val="00677FCD"/>
    <w:rsid w:val="006810C2"/>
    <w:rsid w:val="00682589"/>
    <w:rsid w:val="00682CDE"/>
    <w:rsid w:val="00687805"/>
    <w:rsid w:val="00690325"/>
    <w:rsid w:val="006911FD"/>
    <w:rsid w:val="0069285E"/>
    <w:rsid w:val="006A313A"/>
    <w:rsid w:val="006A4239"/>
    <w:rsid w:val="006A48DD"/>
    <w:rsid w:val="006A6B8F"/>
    <w:rsid w:val="006B016C"/>
    <w:rsid w:val="006B1E7A"/>
    <w:rsid w:val="006B6C2E"/>
    <w:rsid w:val="006C0D9A"/>
    <w:rsid w:val="006C22F8"/>
    <w:rsid w:val="006C2BFB"/>
    <w:rsid w:val="006C346F"/>
    <w:rsid w:val="006C460A"/>
    <w:rsid w:val="006C5526"/>
    <w:rsid w:val="006C5FA7"/>
    <w:rsid w:val="006D20B7"/>
    <w:rsid w:val="006D2BD6"/>
    <w:rsid w:val="006D6897"/>
    <w:rsid w:val="006D747B"/>
    <w:rsid w:val="006D7DF3"/>
    <w:rsid w:val="006E16FD"/>
    <w:rsid w:val="006E4523"/>
    <w:rsid w:val="006E6C0A"/>
    <w:rsid w:val="006E7167"/>
    <w:rsid w:val="006E756A"/>
    <w:rsid w:val="006F1F19"/>
    <w:rsid w:val="006F20C3"/>
    <w:rsid w:val="006F2A39"/>
    <w:rsid w:val="006F3539"/>
    <w:rsid w:val="006F4D8D"/>
    <w:rsid w:val="006F6BE3"/>
    <w:rsid w:val="006F7405"/>
    <w:rsid w:val="006F76D7"/>
    <w:rsid w:val="0070161B"/>
    <w:rsid w:val="0070229B"/>
    <w:rsid w:val="00703D33"/>
    <w:rsid w:val="007049DF"/>
    <w:rsid w:val="007052F0"/>
    <w:rsid w:val="00705C45"/>
    <w:rsid w:val="007062BF"/>
    <w:rsid w:val="00712653"/>
    <w:rsid w:val="0071269D"/>
    <w:rsid w:val="00713D9E"/>
    <w:rsid w:val="00713ED1"/>
    <w:rsid w:val="007179D4"/>
    <w:rsid w:val="00721E89"/>
    <w:rsid w:val="00721F69"/>
    <w:rsid w:val="00724AE5"/>
    <w:rsid w:val="00725A67"/>
    <w:rsid w:val="00725EF9"/>
    <w:rsid w:val="007308E6"/>
    <w:rsid w:val="00730B70"/>
    <w:rsid w:val="00730D7D"/>
    <w:rsid w:val="00733B5C"/>
    <w:rsid w:val="00734F94"/>
    <w:rsid w:val="00735A4C"/>
    <w:rsid w:val="00740F30"/>
    <w:rsid w:val="00741392"/>
    <w:rsid w:val="00741C1E"/>
    <w:rsid w:val="00741C28"/>
    <w:rsid w:val="00741D0B"/>
    <w:rsid w:val="00742188"/>
    <w:rsid w:val="00746E2B"/>
    <w:rsid w:val="0074778B"/>
    <w:rsid w:val="00751E0F"/>
    <w:rsid w:val="00751E95"/>
    <w:rsid w:val="0075359E"/>
    <w:rsid w:val="00754B3D"/>
    <w:rsid w:val="007555FE"/>
    <w:rsid w:val="00755EEB"/>
    <w:rsid w:val="0075644A"/>
    <w:rsid w:val="00757D76"/>
    <w:rsid w:val="007619BF"/>
    <w:rsid w:val="00761DF1"/>
    <w:rsid w:val="007644B1"/>
    <w:rsid w:val="00764D38"/>
    <w:rsid w:val="0077158F"/>
    <w:rsid w:val="00772ABB"/>
    <w:rsid w:val="0077336D"/>
    <w:rsid w:val="007747EA"/>
    <w:rsid w:val="007825DF"/>
    <w:rsid w:val="00783200"/>
    <w:rsid w:val="007836B1"/>
    <w:rsid w:val="00784B55"/>
    <w:rsid w:val="00786DF3"/>
    <w:rsid w:val="00790F37"/>
    <w:rsid w:val="00792864"/>
    <w:rsid w:val="00794BCA"/>
    <w:rsid w:val="00796217"/>
    <w:rsid w:val="007A0553"/>
    <w:rsid w:val="007A2663"/>
    <w:rsid w:val="007B39A9"/>
    <w:rsid w:val="007B4557"/>
    <w:rsid w:val="007B49A7"/>
    <w:rsid w:val="007C03DE"/>
    <w:rsid w:val="007C1A01"/>
    <w:rsid w:val="007C279F"/>
    <w:rsid w:val="007C4157"/>
    <w:rsid w:val="007C62ED"/>
    <w:rsid w:val="007C63F6"/>
    <w:rsid w:val="007C6722"/>
    <w:rsid w:val="007D050D"/>
    <w:rsid w:val="007D0620"/>
    <w:rsid w:val="007D2A31"/>
    <w:rsid w:val="007D3668"/>
    <w:rsid w:val="007D4B11"/>
    <w:rsid w:val="007D5394"/>
    <w:rsid w:val="007D5CED"/>
    <w:rsid w:val="007D78F9"/>
    <w:rsid w:val="007D7AB8"/>
    <w:rsid w:val="007E05EA"/>
    <w:rsid w:val="007E0635"/>
    <w:rsid w:val="007E151E"/>
    <w:rsid w:val="007F08A3"/>
    <w:rsid w:val="007F1EBB"/>
    <w:rsid w:val="007F390C"/>
    <w:rsid w:val="007F6959"/>
    <w:rsid w:val="00806235"/>
    <w:rsid w:val="008123EA"/>
    <w:rsid w:val="00812BC5"/>
    <w:rsid w:val="00813CDF"/>
    <w:rsid w:val="00814957"/>
    <w:rsid w:val="00825609"/>
    <w:rsid w:val="00826CB5"/>
    <w:rsid w:val="00830690"/>
    <w:rsid w:val="00831354"/>
    <w:rsid w:val="00831C35"/>
    <w:rsid w:val="00840E5B"/>
    <w:rsid w:val="00841CD2"/>
    <w:rsid w:val="0084247E"/>
    <w:rsid w:val="008438F8"/>
    <w:rsid w:val="00844725"/>
    <w:rsid w:val="008448E2"/>
    <w:rsid w:val="0084680A"/>
    <w:rsid w:val="00846EE5"/>
    <w:rsid w:val="0085006B"/>
    <w:rsid w:val="00851021"/>
    <w:rsid w:val="00854D0F"/>
    <w:rsid w:val="00856BC5"/>
    <w:rsid w:val="008609EC"/>
    <w:rsid w:val="0086163D"/>
    <w:rsid w:val="00864493"/>
    <w:rsid w:val="00864C6A"/>
    <w:rsid w:val="00867566"/>
    <w:rsid w:val="00871466"/>
    <w:rsid w:val="008715D5"/>
    <w:rsid w:val="00872671"/>
    <w:rsid w:val="00873052"/>
    <w:rsid w:val="008730B0"/>
    <w:rsid w:val="00873454"/>
    <w:rsid w:val="008753CF"/>
    <w:rsid w:val="008770E6"/>
    <w:rsid w:val="00877805"/>
    <w:rsid w:val="00880626"/>
    <w:rsid w:val="0088152B"/>
    <w:rsid w:val="00882242"/>
    <w:rsid w:val="0088242D"/>
    <w:rsid w:val="00884253"/>
    <w:rsid w:val="00884505"/>
    <w:rsid w:val="008850B3"/>
    <w:rsid w:val="00885F90"/>
    <w:rsid w:val="00886533"/>
    <w:rsid w:val="00887F13"/>
    <w:rsid w:val="008907F3"/>
    <w:rsid w:val="00891049"/>
    <w:rsid w:val="008912FD"/>
    <w:rsid w:val="00895A79"/>
    <w:rsid w:val="008A3368"/>
    <w:rsid w:val="008A4A9C"/>
    <w:rsid w:val="008A4D9F"/>
    <w:rsid w:val="008A6DC2"/>
    <w:rsid w:val="008A707D"/>
    <w:rsid w:val="008B4B1D"/>
    <w:rsid w:val="008B4B4B"/>
    <w:rsid w:val="008B4E03"/>
    <w:rsid w:val="008B535A"/>
    <w:rsid w:val="008B6D98"/>
    <w:rsid w:val="008C0E64"/>
    <w:rsid w:val="008C2589"/>
    <w:rsid w:val="008C47CB"/>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7B33"/>
    <w:rsid w:val="008F0199"/>
    <w:rsid w:val="008F051F"/>
    <w:rsid w:val="008F0985"/>
    <w:rsid w:val="008F4916"/>
    <w:rsid w:val="008F5B4E"/>
    <w:rsid w:val="008F65E8"/>
    <w:rsid w:val="008F6B96"/>
    <w:rsid w:val="009001A5"/>
    <w:rsid w:val="0090176F"/>
    <w:rsid w:val="00901A89"/>
    <w:rsid w:val="00905772"/>
    <w:rsid w:val="00907C4E"/>
    <w:rsid w:val="009119C0"/>
    <w:rsid w:val="009141AB"/>
    <w:rsid w:val="00914DE0"/>
    <w:rsid w:val="00915436"/>
    <w:rsid w:val="0091617A"/>
    <w:rsid w:val="00916A25"/>
    <w:rsid w:val="00916ABD"/>
    <w:rsid w:val="00924C96"/>
    <w:rsid w:val="00927E1B"/>
    <w:rsid w:val="00930749"/>
    <w:rsid w:val="00930F8B"/>
    <w:rsid w:val="009315DC"/>
    <w:rsid w:val="00931631"/>
    <w:rsid w:val="00936085"/>
    <w:rsid w:val="009360AE"/>
    <w:rsid w:val="00936981"/>
    <w:rsid w:val="009422F2"/>
    <w:rsid w:val="00945B11"/>
    <w:rsid w:val="00950726"/>
    <w:rsid w:val="009546BA"/>
    <w:rsid w:val="009554C1"/>
    <w:rsid w:val="009555D4"/>
    <w:rsid w:val="009555FD"/>
    <w:rsid w:val="0095714A"/>
    <w:rsid w:val="009600A0"/>
    <w:rsid w:val="009601A8"/>
    <w:rsid w:val="00962077"/>
    <w:rsid w:val="00962102"/>
    <w:rsid w:val="00962BC7"/>
    <w:rsid w:val="00964376"/>
    <w:rsid w:val="00964B49"/>
    <w:rsid w:val="009655D1"/>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A02A5"/>
    <w:rsid w:val="009A0E2E"/>
    <w:rsid w:val="009A1845"/>
    <w:rsid w:val="009A1C64"/>
    <w:rsid w:val="009A267F"/>
    <w:rsid w:val="009A755C"/>
    <w:rsid w:val="009B011C"/>
    <w:rsid w:val="009B0812"/>
    <w:rsid w:val="009B0ECB"/>
    <w:rsid w:val="009B357C"/>
    <w:rsid w:val="009B670E"/>
    <w:rsid w:val="009C1216"/>
    <w:rsid w:val="009C1E29"/>
    <w:rsid w:val="009C1FEC"/>
    <w:rsid w:val="009C208D"/>
    <w:rsid w:val="009C23B2"/>
    <w:rsid w:val="009C243E"/>
    <w:rsid w:val="009C4328"/>
    <w:rsid w:val="009C4EBE"/>
    <w:rsid w:val="009C5843"/>
    <w:rsid w:val="009C726E"/>
    <w:rsid w:val="009D0F95"/>
    <w:rsid w:val="009D118F"/>
    <w:rsid w:val="009D2B45"/>
    <w:rsid w:val="009D2EBC"/>
    <w:rsid w:val="009D56EB"/>
    <w:rsid w:val="009D7D4E"/>
    <w:rsid w:val="009E149C"/>
    <w:rsid w:val="009E3C17"/>
    <w:rsid w:val="009E44D9"/>
    <w:rsid w:val="009E6308"/>
    <w:rsid w:val="009E636D"/>
    <w:rsid w:val="009E7810"/>
    <w:rsid w:val="009F0A4B"/>
    <w:rsid w:val="009F1094"/>
    <w:rsid w:val="009F17C7"/>
    <w:rsid w:val="009F1BE7"/>
    <w:rsid w:val="009F4122"/>
    <w:rsid w:val="009F44A4"/>
    <w:rsid w:val="009F5491"/>
    <w:rsid w:val="009F7185"/>
    <w:rsid w:val="009F7F7A"/>
    <w:rsid w:val="00A01139"/>
    <w:rsid w:val="00A0371A"/>
    <w:rsid w:val="00A03D3C"/>
    <w:rsid w:val="00A1046A"/>
    <w:rsid w:val="00A104CC"/>
    <w:rsid w:val="00A12E6A"/>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35F43"/>
    <w:rsid w:val="00A43A37"/>
    <w:rsid w:val="00A444BF"/>
    <w:rsid w:val="00A4459C"/>
    <w:rsid w:val="00A45C8C"/>
    <w:rsid w:val="00A4681E"/>
    <w:rsid w:val="00A472A9"/>
    <w:rsid w:val="00A475FF"/>
    <w:rsid w:val="00A47BC4"/>
    <w:rsid w:val="00A47D09"/>
    <w:rsid w:val="00A50F13"/>
    <w:rsid w:val="00A51EB1"/>
    <w:rsid w:val="00A53FF7"/>
    <w:rsid w:val="00A5646D"/>
    <w:rsid w:val="00A62DD8"/>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E58"/>
    <w:rsid w:val="00A85A21"/>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00F"/>
    <w:rsid w:val="00AC7F27"/>
    <w:rsid w:val="00AD0C1C"/>
    <w:rsid w:val="00AD0CDD"/>
    <w:rsid w:val="00AD3AAA"/>
    <w:rsid w:val="00AD3BDB"/>
    <w:rsid w:val="00AD4869"/>
    <w:rsid w:val="00AD63CD"/>
    <w:rsid w:val="00AE19FE"/>
    <w:rsid w:val="00AE26FE"/>
    <w:rsid w:val="00AE2886"/>
    <w:rsid w:val="00AE538E"/>
    <w:rsid w:val="00AF34BF"/>
    <w:rsid w:val="00AF43F3"/>
    <w:rsid w:val="00AF5E49"/>
    <w:rsid w:val="00AF7B60"/>
    <w:rsid w:val="00B0381C"/>
    <w:rsid w:val="00B06F7A"/>
    <w:rsid w:val="00B132EE"/>
    <w:rsid w:val="00B13EBF"/>
    <w:rsid w:val="00B150BD"/>
    <w:rsid w:val="00B21B3B"/>
    <w:rsid w:val="00B21E2B"/>
    <w:rsid w:val="00B23477"/>
    <w:rsid w:val="00B23B97"/>
    <w:rsid w:val="00B2636C"/>
    <w:rsid w:val="00B302CA"/>
    <w:rsid w:val="00B33AB1"/>
    <w:rsid w:val="00B343D0"/>
    <w:rsid w:val="00B36317"/>
    <w:rsid w:val="00B40810"/>
    <w:rsid w:val="00B43792"/>
    <w:rsid w:val="00B4416D"/>
    <w:rsid w:val="00B4487F"/>
    <w:rsid w:val="00B44C6E"/>
    <w:rsid w:val="00B47F67"/>
    <w:rsid w:val="00B50606"/>
    <w:rsid w:val="00B50983"/>
    <w:rsid w:val="00B55318"/>
    <w:rsid w:val="00B562C4"/>
    <w:rsid w:val="00B56832"/>
    <w:rsid w:val="00B609D6"/>
    <w:rsid w:val="00B60AA9"/>
    <w:rsid w:val="00B60B2A"/>
    <w:rsid w:val="00B61216"/>
    <w:rsid w:val="00B617A8"/>
    <w:rsid w:val="00B663C1"/>
    <w:rsid w:val="00B70EEA"/>
    <w:rsid w:val="00B72584"/>
    <w:rsid w:val="00B72A73"/>
    <w:rsid w:val="00B73986"/>
    <w:rsid w:val="00B74160"/>
    <w:rsid w:val="00B741E9"/>
    <w:rsid w:val="00B76A01"/>
    <w:rsid w:val="00B7747E"/>
    <w:rsid w:val="00B805B8"/>
    <w:rsid w:val="00B80B76"/>
    <w:rsid w:val="00B854F6"/>
    <w:rsid w:val="00B85A4F"/>
    <w:rsid w:val="00B9037D"/>
    <w:rsid w:val="00B90789"/>
    <w:rsid w:val="00B914F5"/>
    <w:rsid w:val="00B93C23"/>
    <w:rsid w:val="00B9624B"/>
    <w:rsid w:val="00B96341"/>
    <w:rsid w:val="00B9786C"/>
    <w:rsid w:val="00BA1F1F"/>
    <w:rsid w:val="00BA2B43"/>
    <w:rsid w:val="00BA2C58"/>
    <w:rsid w:val="00BA3504"/>
    <w:rsid w:val="00BA5344"/>
    <w:rsid w:val="00BB1D54"/>
    <w:rsid w:val="00BB24C9"/>
    <w:rsid w:val="00BB2972"/>
    <w:rsid w:val="00BB44F8"/>
    <w:rsid w:val="00BB5275"/>
    <w:rsid w:val="00BB576B"/>
    <w:rsid w:val="00BB5EC9"/>
    <w:rsid w:val="00BB6317"/>
    <w:rsid w:val="00BB6BB9"/>
    <w:rsid w:val="00BB6E5E"/>
    <w:rsid w:val="00BB72C5"/>
    <w:rsid w:val="00BB7505"/>
    <w:rsid w:val="00BC2434"/>
    <w:rsid w:val="00BC47E9"/>
    <w:rsid w:val="00BC5E43"/>
    <w:rsid w:val="00BC6AF5"/>
    <w:rsid w:val="00BD016B"/>
    <w:rsid w:val="00BD0B59"/>
    <w:rsid w:val="00BD50C7"/>
    <w:rsid w:val="00BD657E"/>
    <w:rsid w:val="00BD6783"/>
    <w:rsid w:val="00BE13B4"/>
    <w:rsid w:val="00BE50E9"/>
    <w:rsid w:val="00BE685C"/>
    <w:rsid w:val="00BE72D6"/>
    <w:rsid w:val="00BE799B"/>
    <w:rsid w:val="00BF0BC0"/>
    <w:rsid w:val="00BF477A"/>
    <w:rsid w:val="00BF77F8"/>
    <w:rsid w:val="00C0367D"/>
    <w:rsid w:val="00C05AF8"/>
    <w:rsid w:val="00C06B1E"/>
    <w:rsid w:val="00C10B04"/>
    <w:rsid w:val="00C116D9"/>
    <w:rsid w:val="00C11890"/>
    <w:rsid w:val="00C14319"/>
    <w:rsid w:val="00C14EC4"/>
    <w:rsid w:val="00C150D2"/>
    <w:rsid w:val="00C15417"/>
    <w:rsid w:val="00C17767"/>
    <w:rsid w:val="00C20295"/>
    <w:rsid w:val="00C21C97"/>
    <w:rsid w:val="00C24AFC"/>
    <w:rsid w:val="00C2560F"/>
    <w:rsid w:val="00C25B2C"/>
    <w:rsid w:val="00C25C8F"/>
    <w:rsid w:val="00C33162"/>
    <w:rsid w:val="00C33A7A"/>
    <w:rsid w:val="00C3572D"/>
    <w:rsid w:val="00C3669D"/>
    <w:rsid w:val="00C4011C"/>
    <w:rsid w:val="00C4096E"/>
    <w:rsid w:val="00C42030"/>
    <w:rsid w:val="00C42415"/>
    <w:rsid w:val="00C4370B"/>
    <w:rsid w:val="00C445A3"/>
    <w:rsid w:val="00C4528C"/>
    <w:rsid w:val="00C452CD"/>
    <w:rsid w:val="00C46B04"/>
    <w:rsid w:val="00C51593"/>
    <w:rsid w:val="00C55915"/>
    <w:rsid w:val="00C561FE"/>
    <w:rsid w:val="00C5648D"/>
    <w:rsid w:val="00C678AF"/>
    <w:rsid w:val="00C679FB"/>
    <w:rsid w:val="00C70E60"/>
    <w:rsid w:val="00C73DC3"/>
    <w:rsid w:val="00C763FA"/>
    <w:rsid w:val="00C76554"/>
    <w:rsid w:val="00C7743F"/>
    <w:rsid w:val="00C77583"/>
    <w:rsid w:val="00C77E25"/>
    <w:rsid w:val="00C80BC6"/>
    <w:rsid w:val="00C81E3C"/>
    <w:rsid w:val="00C83486"/>
    <w:rsid w:val="00C8761A"/>
    <w:rsid w:val="00C87A08"/>
    <w:rsid w:val="00C91501"/>
    <w:rsid w:val="00C943C1"/>
    <w:rsid w:val="00C9479C"/>
    <w:rsid w:val="00CA1210"/>
    <w:rsid w:val="00CA3392"/>
    <w:rsid w:val="00CA33B0"/>
    <w:rsid w:val="00CB0CFD"/>
    <w:rsid w:val="00CB2060"/>
    <w:rsid w:val="00CB3830"/>
    <w:rsid w:val="00CB3EDA"/>
    <w:rsid w:val="00CB5D16"/>
    <w:rsid w:val="00CB6729"/>
    <w:rsid w:val="00CB67E9"/>
    <w:rsid w:val="00CC1762"/>
    <w:rsid w:val="00CC3FC2"/>
    <w:rsid w:val="00CC54CC"/>
    <w:rsid w:val="00CC57C9"/>
    <w:rsid w:val="00CC5FE6"/>
    <w:rsid w:val="00CD5A52"/>
    <w:rsid w:val="00CD7308"/>
    <w:rsid w:val="00CE0A45"/>
    <w:rsid w:val="00CE1238"/>
    <w:rsid w:val="00CE1438"/>
    <w:rsid w:val="00CE4130"/>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2F51"/>
    <w:rsid w:val="00D340D1"/>
    <w:rsid w:val="00D354D4"/>
    <w:rsid w:val="00D37C45"/>
    <w:rsid w:val="00D37F5A"/>
    <w:rsid w:val="00D46B2E"/>
    <w:rsid w:val="00D50037"/>
    <w:rsid w:val="00D53359"/>
    <w:rsid w:val="00D54C69"/>
    <w:rsid w:val="00D5609E"/>
    <w:rsid w:val="00D56FAE"/>
    <w:rsid w:val="00D57FF7"/>
    <w:rsid w:val="00D6019F"/>
    <w:rsid w:val="00D635A3"/>
    <w:rsid w:val="00D639F5"/>
    <w:rsid w:val="00D64DBD"/>
    <w:rsid w:val="00D6555D"/>
    <w:rsid w:val="00D71869"/>
    <w:rsid w:val="00D759F1"/>
    <w:rsid w:val="00D76286"/>
    <w:rsid w:val="00D800FB"/>
    <w:rsid w:val="00D80A02"/>
    <w:rsid w:val="00D8245B"/>
    <w:rsid w:val="00D82BFC"/>
    <w:rsid w:val="00D82EDF"/>
    <w:rsid w:val="00D83DB8"/>
    <w:rsid w:val="00D85ED4"/>
    <w:rsid w:val="00D87569"/>
    <w:rsid w:val="00D87603"/>
    <w:rsid w:val="00D91B88"/>
    <w:rsid w:val="00D951DE"/>
    <w:rsid w:val="00D9700A"/>
    <w:rsid w:val="00DA14F8"/>
    <w:rsid w:val="00DA167A"/>
    <w:rsid w:val="00DA23A0"/>
    <w:rsid w:val="00DA3B4E"/>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6BFC"/>
    <w:rsid w:val="00DC6CF8"/>
    <w:rsid w:val="00DC6DEF"/>
    <w:rsid w:val="00DD0F6E"/>
    <w:rsid w:val="00DD2602"/>
    <w:rsid w:val="00DD4CF4"/>
    <w:rsid w:val="00DD529B"/>
    <w:rsid w:val="00DD6AEC"/>
    <w:rsid w:val="00DD7456"/>
    <w:rsid w:val="00DE073E"/>
    <w:rsid w:val="00DE1F38"/>
    <w:rsid w:val="00DE2D0E"/>
    <w:rsid w:val="00DE33BF"/>
    <w:rsid w:val="00DE36BA"/>
    <w:rsid w:val="00DE589D"/>
    <w:rsid w:val="00DE63E5"/>
    <w:rsid w:val="00DF0246"/>
    <w:rsid w:val="00DF071F"/>
    <w:rsid w:val="00DF13C4"/>
    <w:rsid w:val="00DF20CE"/>
    <w:rsid w:val="00DF3300"/>
    <w:rsid w:val="00DF58BB"/>
    <w:rsid w:val="00E0268C"/>
    <w:rsid w:val="00E03050"/>
    <w:rsid w:val="00E03139"/>
    <w:rsid w:val="00E07931"/>
    <w:rsid w:val="00E10493"/>
    <w:rsid w:val="00E10C46"/>
    <w:rsid w:val="00E1172F"/>
    <w:rsid w:val="00E11D11"/>
    <w:rsid w:val="00E12536"/>
    <w:rsid w:val="00E13D29"/>
    <w:rsid w:val="00E14E9E"/>
    <w:rsid w:val="00E15599"/>
    <w:rsid w:val="00E167EB"/>
    <w:rsid w:val="00E16C5B"/>
    <w:rsid w:val="00E22D9B"/>
    <w:rsid w:val="00E230FA"/>
    <w:rsid w:val="00E25D99"/>
    <w:rsid w:val="00E26C11"/>
    <w:rsid w:val="00E27678"/>
    <w:rsid w:val="00E27BBB"/>
    <w:rsid w:val="00E3191F"/>
    <w:rsid w:val="00E31EFD"/>
    <w:rsid w:val="00E36CD1"/>
    <w:rsid w:val="00E36E11"/>
    <w:rsid w:val="00E41B4E"/>
    <w:rsid w:val="00E468AD"/>
    <w:rsid w:val="00E50ACE"/>
    <w:rsid w:val="00E53460"/>
    <w:rsid w:val="00E538FF"/>
    <w:rsid w:val="00E53AF4"/>
    <w:rsid w:val="00E53C1C"/>
    <w:rsid w:val="00E561F4"/>
    <w:rsid w:val="00E64103"/>
    <w:rsid w:val="00E6516B"/>
    <w:rsid w:val="00E66268"/>
    <w:rsid w:val="00E66849"/>
    <w:rsid w:val="00E67821"/>
    <w:rsid w:val="00E724EF"/>
    <w:rsid w:val="00E75CC8"/>
    <w:rsid w:val="00E81665"/>
    <w:rsid w:val="00E82705"/>
    <w:rsid w:val="00E82817"/>
    <w:rsid w:val="00E8444C"/>
    <w:rsid w:val="00E90E79"/>
    <w:rsid w:val="00E92844"/>
    <w:rsid w:val="00E93388"/>
    <w:rsid w:val="00E94F5F"/>
    <w:rsid w:val="00E95720"/>
    <w:rsid w:val="00E9756B"/>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4326"/>
    <w:rsid w:val="00EC6ECA"/>
    <w:rsid w:val="00EC71DD"/>
    <w:rsid w:val="00ED1ACE"/>
    <w:rsid w:val="00ED1D1B"/>
    <w:rsid w:val="00ED22C9"/>
    <w:rsid w:val="00ED24CE"/>
    <w:rsid w:val="00ED2C9A"/>
    <w:rsid w:val="00ED42F0"/>
    <w:rsid w:val="00ED464F"/>
    <w:rsid w:val="00ED5D38"/>
    <w:rsid w:val="00ED64E2"/>
    <w:rsid w:val="00ED6983"/>
    <w:rsid w:val="00ED7287"/>
    <w:rsid w:val="00ED7908"/>
    <w:rsid w:val="00EE24EE"/>
    <w:rsid w:val="00EE3613"/>
    <w:rsid w:val="00EE45CA"/>
    <w:rsid w:val="00EE525A"/>
    <w:rsid w:val="00EE535D"/>
    <w:rsid w:val="00EE6D66"/>
    <w:rsid w:val="00EF44BC"/>
    <w:rsid w:val="00F0046B"/>
    <w:rsid w:val="00F045E9"/>
    <w:rsid w:val="00F06D59"/>
    <w:rsid w:val="00F12F79"/>
    <w:rsid w:val="00F15077"/>
    <w:rsid w:val="00F176A5"/>
    <w:rsid w:val="00F25298"/>
    <w:rsid w:val="00F25E21"/>
    <w:rsid w:val="00F3280E"/>
    <w:rsid w:val="00F362A1"/>
    <w:rsid w:val="00F401A8"/>
    <w:rsid w:val="00F402E6"/>
    <w:rsid w:val="00F42AD2"/>
    <w:rsid w:val="00F42EDA"/>
    <w:rsid w:val="00F45479"/>
    <w:rsid w:val="00F47805"/>
    <w:rsid w:val="00F47A44"/>
    <w:rsid w:val="00F5561F"/>
    <w:rsid w:val="00F570E0"/>
    <w:rsid w:val="00F572B2"/>
    <w:rsid w:val="00F5777E"/>
    <w:rsid w:val="00F57D7F"/>
    <w:rsid w:val="00F57E44"/>
    <w:rsid w:val="00F623C2"/>
    <w:rsid w:val="00F630C2"/>
    <w:rsid w:val="00F64E3F"/>
    <w:rsid w:val="00F65730"/>
    <w:rsid w:val="00F679AB"/>
    <w:rsid w:val="00F7104F"/>
    <w:rsid w:val="00F71ADC"/>
    <w:rsid w:val="00F72DDC"/>
    <w:rsid w:val="00F7336B"/>
    <w:rsid w:val="00F73CF9"/>
    <w:rsid w:val="00F76324"/>
    <w:rsid w:val="00F76965"/>
    <w:rsid w:val="00F773DC"/>
    <w:rsid w:val="00F81EF8"/>
    <w:rsid w:val="00F820EB"/>
    <w:rsid w:val="00F83870"/>
    <w:rsid w:val="00F838B9"/>
    <w:rsid w:val="00F84079"/>
    <w:rsid w:val="00F84131"/>
    <w:rsid w:val="00F90639"/>
    <w:rsid w:val="00F912A3"/>
    <w:rsid w:val="00F92916"/>
    <w:rsid w:val="00F94F72"/>
    <w:rsid w:val="00F95B64"/>
    <w:rsid w:val="00F97DAF"/>
    <w:rsid w:val="00FA1222"/>
    <w:rsid w:val="00FA1B00"/>
    <w:rsid w:val="00FA1E55"/>
    <w:rsid w:val="00FA2AE1"/>
    <w:rsid w:val="00FA7A36"/>
    <w:rsid w:val="00FB070E"/>
    <w:rsid w:val="00FB0E97"/>
    <w:rsid w:val="00FB136C"/>
    <w:rsid w:val="00FB25E9"/>
    <w:rsid w:val="00FB29C9"/>
    <w:rsid w:val="00FB3B44"/>
    <w:rsid w:val="00FB4055"/>
    <w:rsid w:val="00FC044C"/>
    <w:rsid w:val="00FC0AD2"/>
    <w:rsid w:val="00FC0D3C"/>
    <w:rsid w:val="00FC2B57"/>
    <w:rsid w:val="00FC31C9"/>
    <w:rsid w:val="00FC47BC"/>
    <w:rsid w:val="00FC623B"/>
    <w:rsid w:val="00FD0E49"/>
    <w:rsid w:val="00FD1659"/>
    <w:rsid w:val="00FD249E"/>
    <w:rsid w:val="00FD2E34"/>
    <w:rsid w:val="00FD459F"/>
    <w:rsid w:val="00FD6713"/>
    <w:rsid w:val="00FD752B"/>
    <w:rsid w:val="00FD79CA"/>
    <w:rsid w:val="00FE0315"/>
    <w:rsid w:val="00FE38E6"/>
    <w:rsid w:val="00FE623B"/>
    <w:rsid w:val="00FF1D66"/>
    <w:rsid w:val="00FF2645"/>
    <w:rsid w:val="00FF31CD"/>
    <w:rsid w:val="00FF3A7B"/>
    <w:rsid w:val="00FF3CA1"/>
    <w:rsid w:val="00FF4C9A"/>
    <w:rsid w:val="00FF6019"/>
    <w:rsid w:val="00FF6207"/>
    <w:rsid w:val="00FF64CA"/>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table" w:customStyle="1" w:styleId="1e">
    <w:name w:val="Сетка таблицы1"/>
    <w:basedOn w:val="a3"/>
    <w:next w:val="ac"/>
    <w:uiPriority w:val="59"/>
    <w:rsid w:val="000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table" w:customStyle="1" w:styleId="1e">
    <w:name w:val="Сетка таблицы1"/>
    <w:basedOn w:val="a3"/>
    <w:next w:val="ac"/>
    <w:uiPriority w:val="59"/>
    <w:rsid w:val="000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022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07190B39472BAB2550BC0DB111917BFB585EECABB4433D7CCC282126B31M" TargetMode="External"/><Relationship Id="rId5" Type="http://schemas.openxmlformats.org/officeDocument/2006/relationships/settings" Target="settings.xml"/><Relationship Id="rId10" Type="http://schemas.openxmlformats.org/officeDocument/2006/relationships/hyperlink" Target="http://www.kapremont44.ru/" TargetMode="External"/><Relationship Id="rId4" Type="http://schemas.microsoft.com/office/2007/relationships/stylesWithEffects" Target="stylesWithEffects.xml"/><Relationship Id="rId9" Type="http://schemas.openxmlformats.org/officeDocument/2006/relationships/hyperlink" Target="consultantplus://offline/ref=2748724E4EF78AE88F0929BC3204E8FB882504CB0EBBA69A069915D5E381D8988EAA5C2D50GAa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1A13-CA62-4603-8377-688E9078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32</Pages>
  <Words>13847</Words>
  <Characters>78932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Serg</cp:lastModifiedBy>
  <cp:revision>1358</cp:revision>
  <cp:lastPrinted>2014-10-10T11:30:00Z</cp:lastPrinted>
  <dcterms:created xsi:type="dcterms:W3CDTF">2014-08-05T08:14:00Z</dcterms:created>
  <dcterms:modified xsi:type="dcterms:W3CDTF">2015-04-28T08:43:00Z</dcterms:modified>
</cp:coreProperties>
</file>