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25" w:rsidRPr="002C467A" w:rsidRDefault="00916A25" w:rsidP="001658D7">
      <w:pPr>
        <w:spacing w:after="0" w:line="240" w:lineRule="auto"/>
        <w:jc w:val="right"/>
        <w:rPr>
          <w:rFonts w:ascii="Times New Roman" w:hAnsi="Times New Roman" w:cs="Times New Roman"/>
          <w:b/>
          <w:color w:val="FF0000"/>
          <w:sz w:val="24"/>
          <w:szCs w:val="24"/>
        </w:rPr>
      </w:pPr>
      <w:r w:rsidRPr="002C467A">
        <w:rPr>
          <w:rFonts w:ascii="Times New Roman" w:hAnsi="Times New Roman" w:cs="Times New Roman"/>
          <w:noProof/>
          <w:color w:val="FF0000"/>
          <w:sz w:val="24"/>
          <w:szCs w:val="24"/>
          <w:lang w:eastAsia="ru-RU"/>
        </w:rPr>
        <mc:AlternateContent>
          <mc:Choice Requires="wps">
            <w:drawing>
              <wp:anchor distT="0" distB="0" distL="114935" distR="114935" simplePos="0" relativeHeight="251659264" behindDoc="0" locked="0" layoutInCell="1" allowOverlap="1" wp14:anchorId="3818BBCD" wp14:editId="27E988F5">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C679D1" w:rsidRPr="00916A25" w:rsidRDefault="00C679D1"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C679D1" w:rsidRPr="00916A25" w:rsidRDefault="00C679D1"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C679D1" w:rsidRPr="00916A25" w:rsidRDefault="00C679D1"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C679D1" w:rsidRPr="00916A25" w:rsidRDefault="00C679D1"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C679D1" w:rsidRPr="00916A25" w:rsidRDefault="00C679D1"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C679D1" w:rsidRPr="00916A25" w:rsidRDefault="00C679D1"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w:t>
                            </w:r>
                            <w:r>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C679D1" w:rsidRPr="00916A25">
                              <w:trPr>
                                <w:trHeight w:val="1955"/>
                              </w:trPr>
                              <w:tc>
                                <w:tcPr>
                                  <w:tcW w:w="5040" w:type="dxa"/>
                                  <w:shd w:val="clear" w:color="auto" w:fill="auto"/>
                                </w:tcPr>
                                <w:p w:rsidR="00C679D1" w:rsidRPr="00916A25" w:rsidRDefault="00C679D1"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C679D1" w:rsidRPr="00916A25" w:rsidRDefault="00C679D1" w:rsidP="00916A25">
                                  <w:pPr>
                                    <w:spacing w:after="0" w:line="240" w:lineRule="auto"/>
                                    <w:ind w:right="207"/>
                                    <w:jc w:val="center"/>
                                    <w:rPr>
                                      <w:rFonts w:ascii="Times New Roman" w:hAnsi="Times New Roman" w:cs="Times New Roman"/>
                                      <w:b/>
                                      <w:bCs/>
                                    </w:rPr>
                                  </w:pPr>
                                </w:p>
                              </w:tc>
                              <w:tc>
                                <w:tcPr>
                                  <w:tcW w:w="4435" w:type="dxa"/>
                                  <w:shd w:val="clear" w:color="auto" w:fill="auto"/>
                                </w:tcPr>
                                <w:p w:rsidR="00C679D1" w:rsidRPr="00916A25" w:rsidRDefault="00C679D1" w:rsidP="00916A25">
                                  <w:pPr>
                                    <w:keepNext/>
                                    <w:keepLines/>
                                    <w:widowControl w:val="0"/>
                                    <w:suppressLineNumbers/>
                                    <w:snapToGrid w:val="0"/>
                                    <w:spacing w:after="0" w:line="240" w:lineRule="auto"/>
                                    <w:jc w:val="center"/>
                                    <w:rPr>
                                      <w:rFonts w:ascii="Times New Roman" w:hAnsi="Times New Roman" w:cs="Times New Roman"/>
                                      <w:b/>
                                      <w:bCs/>
                                    </w:rPr>
                                  </w:pPr>
                                </w:p>
                                <w:p w:rsidR="00C679D1" w:rsidRPr="00916A25" w:rsidRDefault="00C679D1" w:rsidP="00916A25">
                                  <w:pPr>
                                    <w:tabs>
                                      <w:tab w:val="left" w:pos="510"/>
                                    </w:tabs>
                                    <w:spacing w:after="0" w:line="240" w:lineRule="auto"/>
                                    <w:jc w:val="center"/>
                                    <w:rPr>
                                      <w:rFonts w:ascii="Times New Roman" w:hAnsi="Times New Roman" w:cs="Times New Roman"/>
                                      <w:b/>
                                      <w:bCs/>
                                    </w:rPr>
                                  </w:pPr>
                                </w:p>
                              </w:tc>
                            </w:tr>
                          </w:tbl>
                          <w:p w:rsidR="00C679D1" w:rsidRDefault="00C679D1"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8BBCD"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C679D1" w:rsidRPr="00916A25" w:rsidRDefault="00C679D1"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C679D1" w:rsidRPr="00916A25" w:rsidRDefault="00C679D1"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C679D1" w:rsidRPr="00916A25" w:rsidRDefault="00C679D1"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C679D1" w:rsidRPr="00916A25" w:rsidRDefault="00C679D1"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C679D1" w:rsidRPr="00916A25" w:rsidRDefault="00C679D1"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C679D1" w:rsidRPr="00916A25" w:rsidRDefault="00C679D1"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w:t>
                      </w:r>
                      <w:r>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C679D1" w:rsidRPr="00916A25">
                        <w:trPr>
                          <w:trHeight w:val="1955"/>
                        </w:trPr>
                        <w:tc>
                          <w:tcPr>
                            <w:tcW w:w="5040" w:type="dxa"/>
                            <w:shd w:val="clear" w:color="auto" w:fill="auto"/>
                          </w:tcPr>
                          <w:p w:rsidR="00C679D1" w:rsidRPr="00916A25" w:rsidRDefault="00C679D1"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C679D1" w:rsidRPr="00916A25" w:rsidRDefault="00C679D1" w:rsidP="00916A25">
                            <w:pPr>
                              <w:spacing w:after="0" w:line="240" w:lineRule="auto"/>
                              <w:ind w:right="207"/>
                              <w:jc w:val="center"/>
                              <w:rPr>
                                <w:rFonts w:ascii="Times New Roman" w:hAnsi="Times New Roman" w:cs="Times New Roman"/>
                                <w:b/>
                                <w:bCs/>
                              </w:rPr>
                            </w:pPr>
                          </w:p>
                        </w:tc>
                        <w:tc>
                          <w:tcPr>
                            <w:tcW w:w="4435" w:type="dxa"/>
                            <w:shd w:val="clear" w:color="auto" w:fill="auto"/>
                          </w:tcPr>
                          <w:p w:rsidR="00C679D1" w:rsidRPr="00916A25" w:rsidRDefault="00C679D1" w:rsidP="00916A25">
                            <w:pPr>
                              <w:keepNext/>
                              <w:keepLines/>
                              <w:widowControl w:val="0"/>
                              <w:suppressLineNumbers/>
                              <w:snapToGrid w:val="0"/>
                              <w:spacing w:after="0" w:line="240" w:lineRule="auto"/>
                              <w:jc w:val="center"/>
                              <w:rPr>
                                <w:rFonts w:ascii="Times New Roman" w:hAnsi="Times New Roman" w:cs="Times New Roman"/>
                                <w:b/>
                                <w:bCs/>
                              </w:rPr>
                            </w:pPr>
                          </w:p>
                          <w:p w:rsidR="00C679D1" w:rsidRPr="00916A25" w:rsidRDefault="00C679D1" w:rsidP="00916A25">
                            <w:pPr>
                              <w:tabs>
                                <w:tab w:val="left" w:pos="510"/>
                              </w:tabs>
                              <w:spacing w:after="0" w:line="240" w:lineRule="auto"/>
                              <w:jc w:val="center"/>
                              <w:rPr>
                                <w:rFonts w:ascii="Times New Roman" w:hAnsi="Times New Roman" w:cs="Times New Roman"/>
                                <w:b/>
                                <w:bCs/>
                              </w:rPr>
                            </w:pPr>
                          </w:p>
                        </w:tc>
                      </w:tr>
                    </w:tbl>
                    <w:p w:rsidR="00C679D1" w:rsidRDefault="00C679D1" w:rsidP="00916A25">
                      <w:pPr>
                        <w:jc w:val="center"/>
                        <w:rPr>
                          <w:b/>
                          <w:bCs/>
                        </w:rPr>
                      </w:pPr>
                    </w:p>
                  </w:txbxContent>
                </v:textbox>
              </v:shape>
            </w:pict>
          </mc:Fallback>
        </mc:AlternateContent>
      </w:r>
    </w:p>
    <w:p w:rsidR="00916A25" w:rsidRPr="002C467A" w:rsidRDefault="00916A25" w:rsidP="001658D7">
      <w:pPr>
        <w:spacing w:after="0" w:line="240" w:lineRule="auto"/>
        <w:jc w:val="right"/>
        <w:rPr>
          <w:rFonts w:ascii="Times New Roman" w:hAnsi="Times New Roman" w:cs="Times New Roman"/>
          <w:b/>
          <w:color w:val="FF0000"/>
          <w:sz w:val="24"/>
          <w:szCs w:val="24"/>
        </w:rPr>
      </w:pPr>
    </w:p>
    <w:p w:rsidR="00916A25" w:rsidRPr="002C467A" w:rsidRDefault="00916A25" w:rsidP="001658D7">
      <w:pPr>
        <w:spacing w:after="0" w:line="240" w:lineRule="auto"/>
        <w:jc w:val="right"/>
        <w:rPr>
          <w:rFonts w:ascii="Times New Roman" w:hAnsi="Times New Roman" w:cs="Times New Roman"/>
          <w:b/>
          <w:color w:val="FF0000"/>
          <w:sz w:val="24"/>
          <w:szCs w:val="24"/>
        </w:rPr>
      </w:pPr>
    </w:p>
    <w:p w:rsidR="00916A25" w:rsidRPr="002C467A" w:rsidRDefault="00916A25" w:rsidP="001658D7">
      <w:pPr>
        <w:spacing w:after="0" w:line="240" w:lineRule="auto"/>
        <w:jc w:val="center"/>
        <w:rPr>
          <w:rFonts w:ascii="Times New Roman" w:hAnsi="Times New Roman" w:cs="Times New Roman"/>
          <w:b/>
          <w:color w:val="FF0000"/>
          <w:sz w:val="24"/>
          <w:szCs w:val="24"/>
        </w:rPr>
      </w:pPr>
    </w:p>
    <w:p w:rsidR="00916A25" w:rsidRPr="002C467A" w:rsidRDefault="00916A25" w:rsidP="001658D7">
      <w:pPr>
        <w:spacing w:after="0" w:line="240" w:lineRule="auto"/>
        <w:jc w:val="center"/>
        <w:rPr>
          <w:rFonts w:ascii="Times New Roman" w:hAnsi="Times New Roman" w:cs="Times New Roman"/>
          <w:b/>
          <w:color w:val="FF0000"/>
          <w:sz w:val="24"/>
          <w:szCs w:val="24"/>
        </w:rPr>
      </w:pPr>
    </w:p>
    <w:p w:rsidR="00916A25" w:rsidRPr="002C467A" w:rsidRDefault="00916A25" w:rsidP="001658D7">
      <w:pPr>
        <w:spacing w:after="0" w:line="240" w:lineRule="auto"/>
        <w:jc w:val="center"/>
        <w:rPr>
          <w:rFonts w:ascii="Times New Roman" w:hAnsi="Times New Roman" w:cs="Times New Roman"/>
          <w:b/>
          <w:color w:val="FF0000"/>
          <w:sz w:val="24"/>
          <w:szCs w:val="24"/>
        </w:rPr>
      </w:pPr>
    </w:p>
    <w:p w:rsidR="00916A25" w:rsidRPr="002C467A" w:rsidRDefault="00916A25" w:rsidP="001658D7">
      <w:pPr>
        <w:spacing w:after="0" w:line="240" w:lineRule="auto"/>
        <w:jc w:val="center"/>
        <w:rPr>
          <w:rFonts w:ascii="Times New Roman" w:hAnsi="Times New Roman" w:cs="Times New Roman"/>
          <w:b/>
          <w:color w:val="FF0000"/>
          <w:sz w:val="24"/>
          <w:szCs w:val="24"/>
        </w:rPr>
      </w:pPr>
    </w:p>
    <w:p w:rsidR="00916A25" w:rsidRPr="002C467A" w:rsidRDefault="00916A25" w:rsidP="001658D7">
      <w:pPr>
        <w:spacing w:after="0" w:line="240" w:lineRule="auto"/>
        <w:jc w:val="center"/>
        <w:rPr>
          <w:rFonts w:ascii="Times New Roman" w:hAnsi="Times New Roman" w:cs="Times New Roman"/>
          <w:b/>
          <w:color w:val="FF0000"/>
          <w:sz w:val="24"/>
          <w:szCs w:val="24"/>
        </w:rPr>
      </w:pPr>
    </w:p>
    <w:p w:rsidR="00916A25" w:rsidRPr="002C467A" w:rsidRDefault="00916A25" w:rsidP="001658D7">
      <w:pPr>
        <w:spacing w:after="0" w:line="240" w:lineRule="auto"/>
        <w:jc w:val="center"/>
        <w:rPr>
          <w:rFonts w:ascii="Times New Roman" w:hAnsi="Times New Roman" w:cs="Times New Roman"/>
          <w:b/>
          <w:color w:val="FF0000"/>
          <w:sz w:val="24"/>
          <w:szCs w:val="24"/>
        </w:rPr>
      </w:pPr>
    </w:p>
    <w:p w:rsidR="00916A25" w:rsidRPr="002C467A" w:rsidRDefault="00916A25" w:rsidP="001658D7">
      <w:pPr>
        <w:spacing w:after="0" w:line="240" w:lineRule="auto"/>
        <w:jc w:val="center"/>
        <w:rPr>
          <w:rFonts w:ascii="Times New Roman" w:hAnsi="Times New Roman" w:cs="Times New Roman"/>
          <w:b/>
          <w:color w:val="FF0000"/>
          <w:sz w:val="24"/>
          <w:szCs w:val="24"/>
        </w:rPr>
      </w:pPr>
    </w:p>
    <w:p w:rsidR="00916A25" w:rsidRPr="002C467A" w:rsidRDefault="00916A25" w:rsidP="001658D7">
      <w:pPr>
        <w:spacing w:after="0" w:line="240" w:lineRule="auto"/>
        <w:jc w:val="center"/>
        <w:rPr>
          <w:rFonts w:ascii="Times New Roman" w:hAnsi="Times New Roman" w:cs="Times New Roman"/>
          <w:b/>
          <w:color w:val="FF0000"/>
          <w:sz w:val="24"/>
          <w:szCs w:val="24"/>
        </w:rPr>
      </w:pPr>
    </w:p>
    <w:p w:rsidR="00A211B2" w:rsidRPr="002C467A" w:rsidRDefault="00A211B2" w:rsidP="001658D7">
      <w:pPr>
        <w:spacing w:after="0" w:line="240" w:lineRule="auto"/>
        <w:jc w:val="center"/>
        <w:rPr>
          <w:rFonts w:ascii="Times New Roman" w:hAnsi="Times New Roman" w:cs="Times New Roman"/>
          <w:b/>
          <w:color w:val="FF0000"/>
          <w:sz w:val="24"/>
          <w:szCs w:val="24"/>
        </w:rPr>
      </w:pPr>
    </w:p>
    <w:p w:rsidR="00A211B2" w:rsidRPr="002C467A" w:rsidRDefault="00A211B2" w:rsidP="001658D7">
      <w:pPr>
        <w:spacing w:after="0" w:line="240" w:lineRule="auto"/>
        <w:jc w:val="center"/>
        <w:rPr>
          <w:rFonts w:ascii="Times New Roman" w:hAnsi="Times New Roman" w:cs="Times New Roman"/>
          <w:b/>
          <w:color w:val="FF0000"/>
          <w:sz w:val="24"/>
          <w:szCs w:val="24"/>
        </w:rPr>
      </w:pPr>
    </w:p>
    <w:p w:rsidR="00A211B2" w:rsidRPr="002C467A" w:rsidRDefault="00A211B2" w:rsidP="001658D7">
      <w:pPr>
        <w:spacing w:after="0" w:line="240" w:lineRule="auto"/>
        <w:jc w:val="center"/>
        <w:rPr>
          <w:rFonts w:ascii="Times New Roman" w:hAnsi="Times New Roman" w:cs="Times New Roman"/>
          <w:b/>
          <w:sz w:val="24"/>
          <w:szCs w:val="24"/>
        </w:rPr>
      </w:pPr>
    </w:p>
    <w:p w:rsidR="00916A25" w:rsidRPr="002C467A" w:rsidRDefault="00916A25" w:rsidP="001658D7">
      <w:pPr>
        <w:spacing w:after="0" w:line="240" w:lineRule="auto"/>
        <w:jc w:val="center"/>
        <w:rPr>
          <w:rFonts w:ascii="Times New Roman" w:hAnsi="Times New Roman" w:cs="Times New Roman"/>
          <w:b/>
          <w:sz w:val="24"/>
          <w:szCs w:val="24"/>
        </w:rPr>
      </w:pPr>
    </w:p>
    <w:p w:rsidR="00916A25" w:rsidRPr="002C467A" w:rsidRDefault="00916A25" w:rsidP="009B73D8">
      <w:pPr>
        <w:spacing w:after="0" w:line="240" w:lineRule="auto"/>
        <w:jc w:val="center"/>
        <w:rPr>
          <w:rFonts w:ascii="Times New Roman" w:hAnsi="Times New Roman" w:cs="Times New Roman"/>
          <w:b/>
          <w:sz w:val="24"/>
          <w:szCs w:val="24"/>
        </w:rPr>
      </w:pPr>
      <w:r w:rsidRPr="002C467A">
        <w:rPr>
          <w:rFonts w:ascii="Times New Roman" w:hAnsi="Times New Roman" w:cs="Times New Roman"/>
          <w:b/>
          <w:sz w:val="24"/>
          <w:szCs w:val="24"/>
        </w:rPr>
        <w:t xml:space="preserve">Документация </w:t>
      </w:r>
    </w:p>
    <w:p w:rsidR="00E82817" w:rsidRPr="002C467A" w:rsidRDefault="00916A25" w:rsidP="009B73D8">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2C467A">
        <w:rPr>
          <w:rFonts w:ascii="Times New Roman" w:hAnsi="Times New Roman" w:cs="Times New Roman"/>
          <w:b/>
          <w:sz w:val="24"/>
          <w:szCs w:val="24"/>
        </w:rPr>
        <w:t xml:space="preserve">открытого конкурса </w:t>
      </w:r>
      <w:r w:rsidR="00E82817" w:rsidRPr="002C467A">
        <w:rPr>
          <w:rFonts w:ascii="Times New Roman" w:hAnsi="Times New Roman" w:cs="Times New Roman"/>
          <w:b/>
          <w:sz w:val="24"/>
          <w:szCs w:val="24"/>
        </w:rPr>
        <w:t>на разработку проектно</w:t>
      </w:r>
      <w:r w:rsidR="00440B01" w:rsidRPr="002C467A">
        <w:rPr>
          <w:rFonts w:ascii="Times New Roman" w:hAnsi="Times New Roman" w:cs="Times New Roman"/>
          <w:b/>
          <w:sz w:val="24"/>
          <w:szCs w:val="24"/>
        </w:rPr>
        <w:t>-сметной</w:t>
      </w:r>
      <w:r w:rsidR="00E82817" w:rsidRPr="002C467A">
        <w:rPr>
          <w:rFonts w:ascii="Times New Roman" w:hAnsi="Times New Roman" w:cs="Times New Roman"/>
          <w:b/>
          <w:sz w:val="24"/>
          <w:szCs w:val="24"/>
        </w:rPr>
        <w:t xml:space="preserve"> документации для выполнения капитального ремонта</w:t>
      </w:r>
      <w:r w:rsidR="00F639C1" w:rsidRPr="002C467A">
        <w:rPr>
          <w:rFonts w:ascii="Times New Roman" w:hAnsi="Times New Roman" w:cs="Times New Roman"/>
          <w:b/>
          <w:sz w:val="24"/>
          <w:szCs w:val="24"/>
        </w:rPr>
        <w:t xml:space="preserve"> сетей</w:t>
      </w:r>
      <w:r w:rsidR="00E82817" w:rsidRPr="002C467A">
        <w:rPr>
          <w:rFonts w:ascii="Times New Roman" w:hAnsi="Times New Roman" w:cs="Times New Roman"/>
          <w:b/>
          <w:sz w:val="24"/>
          <w:szCs w:val="24"/>
        </w:rPr>
        <w:t xml:space="preserve"> </w:t>
      </w:r>
      <w:r w:rsidR="00F639C1" w:rsidRPr="002C467A">
        <w:rPr>
          <w:rFonts w:ascii="Times New Roman" w:hAnsi="Times New Roman" w:cs="Times New Roman"/>
          <w:b/>
          <w:sz w:val="24"/>
          <w:szCs w:val="24"/>
        </w:rPr>
        <w:t>многоквартирн</w:t>
      </w:r>
      <w:r w:rsidR="00222B74" w:rsidRPr="002C467A">
        <w:rPr>
          <w:rFonts w:ascii="Times New Roman" w:hAnsi="Times New Roman" w:cs="Times New Roman"/>
          <w:b/>
          <w:sz w:val="24"/>
          <w:szCs w:val="24"/>
        </w:rPr>
        <w:t xml:space="preserve">ого </w:t>
      </w:r>
      <w:r w:rsidR="00F639C1" w:rsidRPr="002C467A">
        <w:rPr>
          <w:rFonts w:ascii="Times New Roman" w:hAnsi="Times New Roman" w:cs="Times New Roman"/>
          <w:b/>
          <w:sz w:val="24"/>
          <w:szCs w:val="24"/>
        </w:rPr>
        <w:t>дом</w:t>
      </w:r>
      <w:r w:rsidR="00222B74" w:rsidRPr="002C467A">
        <w:rPr>
          <w:rFonts w:ascii="Times New Roman" w:hAnsi="Times New Roman" w:cs="Times New Roman"/>
          <w:b/>
          <w:sz w:val="24"/>
          <w:szCs w:val="24"/>
        </w:rPr>
        <w:t>а</w:t>
      </w:r>
      <w:r w:rsidR="009B73D8" w:rsidRPr="002C467A">
        <w:rPr>
          <w:rFonts w:ascii="Times New Roman" w:hAnsi="Times New Roman" w:cs="Times New Roman"/>
          <w:b/>
          <w:sz w:val="24"/>
          <w:szCs w:val="24"/>
        </w:rPr>
        <w:t>, расположенн</w:t>
      </w:r>
      <w:r w:rsidR="00222B74" w:rsidRPr="002C467A">
        <w:rPr>
          <w:rFonts w:ascii="Times New Roman" w:hAnsi="Times New Roman" w:cs="Times New Roman"/>
          <w:b/>
          <w:sz w:val="24"/>
          <w:szCs w:val="24"/>
        </w:rPr>
        <w:t>ого</w:t>
      </w:r>
      <w:r w:rsidR="009B73D8" w:rsidRPr="002C467A">
        <w:rPr>
          <w:rFonts w:ascii="Times New Roman" w:hAnsi="Times New Roman" w:cs="Times New Roman"/>
          <w:b/>
          <w:sz w:val="24"/>
          <w:szCs w:val="24"/>
        </w:rPr>
        <w:t xml:space="preserve"> по адресу:</w:t>
      </w:r>
      <w:r w:rsidR="00222B74" w:rsidRPr="002C467A">
        <w:rPr>
          <w:rFonts w:ascii="Times New Roman" w:hAnsi="Times New Roman" w:cs="Times New Roman"/>
          <w:b/>
          <w:sz w:val="24"/>
          <w:szCs w:val="24"/>
        </w:rPr>
        <w:t xml:space="preserve"> г. Кострома, б-р Петрковск</w:t>
      </w:r>
      <w:r w:rsidR="002C467A" w:rsidRPr="002C467A">
        <w:rPr>
          <w:rFonts w:ascii="Times New Roman" w:hAnsi="Times New Roman" w:cs="Times New Roman"/>
          <w:b/>
          <w:sz w:val="24"/>
          <w:szCs w:val="24"/>
        </w:rPr>
        <w:t>ий</w:t>
      </w:r>
      <w:r w:rsidR="00222B74" w:rsidRPr="002C467A">
        <w:rPr>
          <w:rFonts w:ascii="Times New Roman" w:hAnsi="Times New Roman" w:cs="Times New Roman"/>
          <w:b/>
          <w:sz w:val="24"/>
          <w:szCs w:val="24"/>
        </w:rPr>
        <w:t>, д. 16</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C467A" w:rsidRPr="002C467A" w:rsidTr="009B73D8">
        <w:tc>
          <w:tcPr>
            <w:tcW w:w="10065" w:type="dxa"/>
          </w:tcPr>
          <w:p w:rsidR="009B73D8" w:rsidRPr="002C467A" w:rsidRDefault="009B73D8" w:rsidP="009B73D8">
            <w:pPr>
              <w:ind w:right="-108"/>
              <w:jc w:val="center"/>
              <w:rPr>
                <w:rFonts w:ascii="Times New Roman" w:hAnsi="Times New Roman" w:cs="Times New Roman"/>
                <w:b/>
                <w:sz w:val="24"/>
                <w:szCs w:val="24"/>
              </w:rPr>
            </w:pPr>
          </w:p>
        </w:tc>
      </w:tr>
      <w:tr w:rsidR="002C467A" w:rsidRPr="002C467A" w:rsidTr="009B73D8">
        <w:tc>
          <w:tcPr>
            <w:tcW w:w="10065" w:type="dxa"/>
          </w:tcPr>
          <w:p w:rsidR="009B73D8" w:rsidRPr="002C467A" w:rsidRDefault="009B73D8" w:rsidP="009B73D8">
            <w:pPr>
              <w:ind w:right="-108"/>
              <w:jc w:val="center"/>
              <w:rPr>
                <w:rFonts w:ascii="Times New Roman" w:hAnsi="Times New Roman" w:cs="Times New Roman"/>
                <w:b/>
                <w:color w:val="FF0000"/>
                <w:sz w:val="24"/>
                <w:szCs w:val="24"/>
              </w:rPr>
            </w:pPr>
          </w:p>
        </w:tc>
      </w:tr>
      <w:tr w:rsidR="009B73D8" w:rsidRPr="002C467A" w:rsidTr="009B73D8">
        <w:tc>
          <w:tcPr>
            <w:tcW w:w="10065" w:type="dxa"/>
          </w:tcPr>
          <w:p w:rsidR="009B73D8" w:rsidRPr="002C467A" w:rsidRDefault="009B73D8" w:rsidP="001719C3">
            <w:pPr>
              <w:ind w:right="-108"/>
              <w:jc w:val="center"/>
              <w:rPr>
                <w:rFonts w:ascii="Times New Roman" w:hAnsi="Times New Roman" w:cs="Times New Roman"/>
                <w:b/>
                <w:color w:val="FF0000"/>
                <w:sz w:val="24"/>
                <w:szCs w:val="24"/>
              </w:rPr>
            </w:pPr>
          </w:p>
        </w:tc>
      </w:tr>
    </w:tbl>
    <w:p w:rsidR="00916A25" w:rsidRPr="002C467A" w:rsidRDefault="00916A25" w:rsidP="009B73D8">
      <w:pPr>
        <w:pStyle w:val="a7"/>
        <w:spacing w:before="0" w:after="0"/>
        <w:jc w:val="center"/>
        <w:rPr>
          <w:b/>
          <w:color w:val="FF0000"/>
        </w:rPr>
      </w:pPr>
    </w:p>
    <w:p w:rsidR="00916A25" w:rsidRPr="002C467A" w:rsidRDefault="00916A25" w:rsidP="001658D7">
      <w:pPr>
        <w:pStyle w:val="a7"/>
        <w:spacing w:before="0" w:after="0"/>
        <w:rPr>
          <w:b/>
          <w:color w:val="FF0000"/>
        </w:rPr>
      </w:pPr>
    </w:p>
    <w:p w:rsidR="00916A25" w:rsidRPr="002C467A" w:rsidRDefault="00916A25" w:rsidP="001658D7">
      <w:pPr>
        <w:pStyle w:val="a7"/>
        <w:spacing w:before="0" w:after="0"/>
        <w:rPr>
          <w:b/>
          <w:color w:val="FF0000"/>
        </w:rPr>
      </w:pPr>
    </w:p>
    <w:p w:rsidR="00916A25" w:rsidRPr="002C467A" w:rsidRDefault="00916A25" w:rsidP="001658D7">
      <w:pPr>
        <w:pStyle w:val="a7"/>
        <w:spacing w:before="0" w:after="0"/>
        <w:rPr>
          <w:color w:val="FF0000"/>
        </w:rPr>
      </w:pPr>
    </w:p>
    <w:p w:rsidR="00916A25" w:rsidRPr="002C467A" w:rsidRDefault="00916A25" w:rsidP="001658D7">
      <w:pPr>
        <w:keepLines/>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keepLines/>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color w:val="FF0000"/>
          <w:sz w:val="24"/>
          <w:szCs w:val="24"/>
        </w:rPr>
      </w:pPr>
    </w:p>
    <w:p w:rsidR="008D034F" w:rsidRPr="002C467A"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2C467A"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2C467A"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2C467A"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2C467A"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8D034F" w:rsidRPr="002C467A" w:rsidRDefault="008D034F" w:rsidP="001658D7">
      <w:pPr>
        <w:widowControl w:val="0"/>
        <w:suppressLineNumbers/>
        <w:spacing w:after="0" w:line="240" w:lineRule="auto"/>
        <w:jc w:val="center"/>
        <w:rPr>
          <w:rFonts w:ascii="Times New Roman" w:hAnsi="Times New Roman" w:cs="Times New Roman"/>
          <w:color w:val="FF0000"/>
          <w:sz w:val="24"/>
          <w:szCs w:val="24"/>
        </w:rPr>
      </w:pPr>
    </w:p>
    <w:p w:rsidR="00916A25" w:rsidRPr="002C467A" w:rsidRDefault="00916A25" w:rsidP="001658D7">
      <w:pPr>
        <w:widowControl w:val="0"/>
        <w:suppressLineNumbers/>
        <w:spacing w:after="0" w:line="240" w:lineRule="auto"/>
        <w:jc w:val="center"/>
        <w:rPr>
          <w:rFonts w:ascii="Times New Roman" w:hAnsi="Times New Roman" w:cs="Times New Roman"/>
          <w:sz w:val="24"/>
          <w:szCs w:val="24"/>
        </w:rPr>
      </w:pPr>
      <w:r w:rsidRPr="002C467A">
        <w:rPr>
          <w:rFonts w:ascii="Times New Roman" w:hAnsi="Times New Roman" w:cs="Times New Roman"/>
          <w:sz w:val="24"/>
          <w:szCs w:val="24"/>
        </w:rPr>
        <w:t xml:space="preserve">г. Кострома </w:t>
      </w:r>
    </w:p>
    <w:p w:rsidR="00916A25" w:rsidRPr="002C467A" w:rsidRDefault="00916A25" w:rsidP="001658D7">
      <w:pPr>
        <w:widowControl w:val="0"/>
        <w:suppressLineNumbers/>
        <w:spacing w:after="0" w:line="240" w:lineRule="auto"/>
        <w:jc w:val="center"/>
        <w:rPr>
          <w:rFonts w:ascii="Times New Roman" w:hAnsi="Times New Roman" w:cs="Times New Roman"/>
          <w:sz w:val="24"/>
          <w:szCs w:val="24"/>
        </w:rPr>
      </w:pPr>
      <w:r w:rsidRPr="002C467A">
        <w:rPr>
          <w:rFonts w:ascii="Times New Roman" w:hAnsi="Times New Roman" w:cs="Times New Roman"/>
          <w:sz w:val="24"/>
          <w:szCs w:val="24"/>
        </w:rPr>
        <w:t>201</w:t>
      </w:r>
      <w:r w:rsidR="00D32BB0" w:rsidRPr="002C467A">
        <w:rPr>
          <w:rFonts w:ascii="Times New Roman" w:hAnsi="Times New Roman" w:cs="Times New Roman"/>
          <w:sz w:val="24"/>
          <w:szCs w:val="24"/>
        </w:rPr>
        <w:t>5</w:t>
      </w:r>
      <w:r w:rsidRPr="002C467A">
        <w:rPr>
          <w:rFonts w:ascii="Times New Roman" w:hAnsi="Times New Roman" w:cs="Times New Roman"/>
          <w:sz w:val="24"/>
          <w:szCs w:val="24"/>
        </w:rPr>
        <w:t xml:space="preserve"> год </w:t>
      </w:r>
    </w:p>
    <w:p w:rsidR="007D2A31" w:rsidRPr="002C467A" w:rsidRDefault="00034648" w:rsidP="002C467A">
      <w:pPr>
        <w:spacing w:after="0" w:line="240" w:lineRule="auto"/>
        <w:ind w:firstLine="567"/>
        <w:jc w:val="both"/>
        <w:rPr>
          <w:rFonts w:ascii="Times New Roman" w:hAnsi="Times New Roman" w:cs="Times New Roman"/>
          <w:sz w:val="24"/>
          <w:szCs w:val="24"/>
        </w:rPr>
      </w:pPr>
      <w:r w:rsidRPr="002C467A">
        <w:rPr>
          <w:b/>
          <w:color w:val="FF0000"/>
          <w:sz w:val="24"/>
          <w:szCs w:val="24"/>
        </w:rPr>
        <w:br w:type="page"/>
      </w:r>
      <w:r w:rsidR="00916A25" w:rsidRPr="002C467A">
        <w:rPr>
          <w:rFonts w:ascii="Times New Roman" w:hAnsi="Times New Roman" w:cs="Times New Roman"/>
          <w:sz w:val="24"/>
          <w:szCs w:val="24"/>
        </w:rPr>
        <w:lastRenderedPageBreak/>
        <w:t xml:space="preserve">Настоящая документация регулирует порядок </w:t>
      </w:r>
      <w:r w:rsidR="00A3571B" w:rsidRPr="002C467A">
        <w:rPr>
          <w:rFonts w:ascii="Times New Roman" w:hAnsi="Times New Roman" w:cs="Times New Roman"/>
          <w:sz w:val="24"/>
          <w:szCs w:val="24"/>
        </w:rPr>
        <w:t>проведения открытого</w:t>
      </w:r>
      <w:r w:rsidR="00916A25" w:rsidRPr="002C467A">
        <w:rPr>
          <w:rFonts w:ascii="Times New Roman" w:hAnsi="Times New Roman" w:cs="Times New Roman"/>
          <w:sz w:val="24"/>
          <w:szCs w:val="24"/>
        </w:rPr>
        <w:t xml:space="preserve"> конкурса</w:t>
      </w:r>
      <w:r w:rsidR="000B4D88" w:rsidRPr="002C467A">
        <w:rPr>
          <w:rFonts w:ascii="Times New Roman" w:hAnsi="Times New Roman" w:cs="Times New Roman"/>
          <w:sz w:val="24"/>
          <w:szCs w:val="24"/>
        </w:rPr>
        <w:t xml:space="preserve"> </w:t>
      </w:r>
      <w:r w:rsidR="007D2A31" w:rsidRPr="002C467A">
        <w:rPr>
          <w:rFonts w:ascii="Times New Roman" w:hAnsi="Times New Roman" w:cs="Times New Roman"/>
          <w:sz w:val="24"/>
          <w:szCs w:val="24"/>
        </w:rPr>
        <w:t xml:space="preserve">по отбору </w:t>
      </w:r>
      <w:r w:rsidR="00E82817" w:rsidRPr="002C467A">
        <w:rPr>
          <w:rFonts w:ascii="Times New Roman" w:hAnsi="Times New Roman" w:cs="Times New Roman"/>
          <w:sz w:val="24"/>
          <w:szCs w:val="24"/>
        </w:rPr>
        <w:t xml:space="preserve">подрядной </w:t>
      </w:r>
      <w:r w:rsidR="007D2A31" w:rsidRPr="002C467A">
        <w:rPr>
          <w:rFonts w:ascii="Times New Roman" w:hAnsi="Times New Roman" w:cs="Times New Roman"/>
          <w:sz w:val="24"/>
          <w:szCs w:val="24"/>
        </w:rPr>
        <w:t xml:space="preserve">организации для </w:t>
      </w:r>
      <w:r w:rsidR="00E82817" w:rsidRPr="002C467A">
        <w:rPr>
          <w:rFonts w:ascii="Times New Roman" w:hAnsi="Times New Roman" w:cs="Times New Roman"/>
          <w:sz w:val="24"/>
          <w:szCs w:val="24"/>
        </w:rPr>
        <w:t xml:space="preserve">разработки </w:t>
      </w:r>
      <w:r w:rsidR="00EC3B2E" w:rsidRPr="002C467A">
        <w:rPr>
          <w:rFonts w:ascii="Times New Roman" w:hAnsi="Times New Roman" w:cs="Times New Roman"/>
          <w:sz w:val="24"/>
          <w:szCs w:val="24"/>
        </w:rPr>
        <w:t>проектно-сметной</w:t>
      </w:r>
      <w:r w:rsidR="00E82817" w:rsidRPr="002C467A">
        <w:rPr>
          <w:rFonts w:ascii="Times New Roman" w:hAnsi="Times New Roman" w:cs="Times New Roman"/>
          <w:sz w:val="24"/>
          <w:szCs w:val="24"/>
        </w:rPr>
        <w:t xml:space="preserve"> документации </w:t>
      </w:r>
      <w:r w:rsidR="00F639C1" w:rsidRPr="002C467A">
        <w:rPr>
          <w:rFonts w:ascii="Times New Roman" w:hAnsi="Times New Roman" w:cs="Times New Roman"/>
          <w:sz w:val="24"/>
          <w:szCs w:val="24"/>
        </w:rPr>
        <w:t>для выполнения</w:t>
      </w:r>
      <w:r w:rsidR="00E82817" w:rsidRPr="002C467A">
        <w:rPr>
          <w:rFonts w:ascii="Times New Roman" w:hAnsi="Times New Roman" w:cs="Times New Roman"/>
          <w:sz w:val="24"/>
          <w:szCs w:val="24"/>
        </w:rPr>
        <w:t xml:space="preserve"> капитальн</w:t>
      </w:r>
      <w:r w:rsidR="00F639C1" w:rsidRPr="002C467A">
        <w:rPr>
          <w:rFonts w:ascii="Times New Roman" w:hAnsi="Times New Roman" w:cs="Times New Roman"/>
          <w:sz w:val="24"/>
          <w:szCs w:val="24"/>
        </w:rPr>
        <w:t>ого</w:t>
      </w:r>
      <w:r w:rsidR="00E82817" w:rsidRPr="002C467A">
        <w:rPr>
          <w:rFonts w:ascii="Times New Roman" w:hAnsi="Times New Roman" w:cs="Times New Roman"/>
          <w:sz w:val="24"/>
          <w:szCs w:val="24"/>
        </w:rPr>
        <w:t xml:space="preserve"> ремонт</w:t>
      </w:r>
      <w:r w:rsidR="00F639C1" w:rsidRPr="002C467A">
        <w:rPr>
          <w:rFonts w:ascii="Times New Roman" w:hAnsi="Times New Roman" w:cs="Times New Roman"/>
          <w:sz w:val="24"/>
          <w:szCs w:val="24"/>
        </w:rPr>
        <w:t>а</w:t>
      </w:r>
      <w:r w:rsidR="00E82817" w:rsidRPr="002C467A">
        <w:rPr>
          <w:rFonts w:ascii="Times New Roman" w:hAnsi="Times New Roman" w:cs="Times New Roman"/>
          <w:sz w:val="24"/>
          <w:szCs w:val="24"/>
        </w:rPr>
        <w:t xml:space="preserve"> </w:t>
      </w:r>
      <w:r w:rsidR="00F7644E" w:rsidRPr="002C467A">
        <w:rPr>
          <w:rFonts w:ascii="Times New Roman" w:hAnsi="Times New Roman" w:cs="Times New Roman"/>
          <w:sz w:val="24"/>
          <w:szCs w:val="24"/>
        </w:rPr>
        <w:t>многоквартирн</w:t>
      </w:r>
      <w:r w:rsidR="00F639C1" w:rsidRPr="002C467A">
        <w:rPr>
          <w:rFonts w:ascii="Times New Roman" w:hAnsi="Times New Roman" w:cs="Times New Roman"/>
          <w:sz w:val="24"/>
          <w:szCs w:val="24"/>
        </w:rPr>
        <w:t>ых</w:t>
      </w:r>
      <w:r w:rsidR="00F7644E" w:rsidRPr="002C467A">
        <w:rPr>
          <w:rFonts w:ascii="Times New Roman" w:hAnsi="Times New Roman" w:cs="Times New Roman"/>
          <w:sz w:val="24"/>
          <w:szCs w:val="24"/>
        </w:rPr>
        <w:t xml:space="preserve"> </w:t>
      </w:r>
      <w:r w:rsidR="00D50037" w:rsidRPr="002C467A">
        <w:rPr>
          <w:rFonts w:ascii="Times New Roman" w:hAnsi="Times New Roman" w:cs="Times New Roman"/>
          <w:sz w:val="24"/>
          <w:szCs w:val="24"/>
        </w:rPr>
        <w:t>дом</w:t>
      </w:r>
      <w:r w:rsidR="00F639C1" w:rsidRPr="002C467A">
        <w:rPr>
          <w:rFonts w:ascii="Times New Roman" w:hAnsi="Times New Roman" w:cs="Times New Roman"/>
          <w:sz w:val="24"/>
          <w:szCs w:val="24"/>
        </w:rPr>
        <w:t>ов</w:t>
      </w:r>
      <w:r w:rsidR="00D50037" w:rsidRPr="002C467A">
        <w:rPr>
          <w:rFonts w:ascii="Times New Roman" w:hAnsi="Times New Roman" w:cs="Times New Roman"/>
          <w:sz w:val="24"/>
          <w:szCs w:val="24"/>
        </w:rPr>
        <w:t>, расположенн</w:t>
      </w:r>
      <w:r w:rsidR="00F639C1" w:rsidRPr="002C467A">
        <w:rPr>
          <w:rFonts w:ascii="Times New Roman" w:hAnsi="Times New Roman" w:cs="Times New Roman"/>
          <w:sz w:val="24"/>
          <w:szCs w:val="24"/>
        </w:rPr>
        <w:t>ых</w:t>
      </w:r>
      <w:r w:rsidR="00D50037" w:rsidRPr="002C467A">
        <w:rPr>
          <w:rFonts w:ascii="Times New Roman" w:hAnsi="Times New Roman" w:cs="Times New Roman"/>
          <w:sz w:val="24"/>
          <w:szCs w:val="24"/>
        </w:rPr>
        <w:t xml:space="preserve"> на территории Костромской области</w:t>
      </w:r>
      <w:r w:rsidR="007D2A31" w:rsidRPr="002C467A">
        <w:rPr>
          <w:rFonts w:ascii="Times New Roman" w:hAnsi="Times New Roman" w:cs="Times New Roman"/>
          <w:sz w:val="24"/>
          <w:szCs w:val="24"/>
        </w:rPr>
        <w:t>.</w:t>
      </w:r>
    </w:p>
    <w:p w:rsidR="00916A25" w:rsidRPr="002C467A" w:rsidRDefault="00916A25" w:rsidP="002C467A">
      <w:pPr>
        <w:shd w:val="clear" w:color="auto" w:fill="FFFFFF"/>
        <w:spacing w:after="0" w:line="240" w:lineRule="auto"/>
        <w:ind w:firstLine="567"/>
        <w:jc w:val="both"/>
        <w:outlineLvl w:val="1"/>
        <w:rPr>
          <w:rFonts w:ascii="Times New Roman" w:hAnsi="Times New Roman" w:cs="Times New Roman"/>
          <w:sz w:val="24"/>
          <w:szCs w:val="24"/>
        </w:rPr>
      </w:pPr>
      <w:r w:rsidRPr="002C467A">
        <w:rPr>
          <w:rFonts w:ascii="Times New Roman" w:hAnsi="Times New Roman" w:cs="Times New Roman"/>
          <w:sz w:val="24"/>
          <w:szCs w:val="24"/>
        </w:rPr>
        <w:t xml:space="preserve">Настоящая документация разработана </w:t>
      </w:r>
      <w:r w:rsidR="00A3571B" w:rsidRPr="002C467A">
        <w:rPr>
          <w:rFonts w:ascii="Times New Roman" w:hAnsi="Times New Roman" w:cs="Times New Roman"/>
          <w:sz w:val="24"/>
          <w:szCs w:val="24"/>
        </w:rPr>
        <w:t xml:space="preserve">в соответствии </w:t>
      </w:r>
      <w:r w:rsidR="007E494D" w:rsidRPr="002C467A">
        <w:rPr>
          <w:rFonts w:ascii="Times New Roman" w:hAnsi="Times New Roman" w:cs="Times New Roman"/>
          <w:sz w:val="24"/>
          <w:szCs w:val="24"/>
        </w:rPr>
        <w:t>с Гражданским кодексом</w:t>
      </w:r>
      <w:r w:rsidRPr="002C467A">
        <w:rPr>
          <w:rFonts w:ascii="Times New Roman" w:hAnsi="Times New Roman" w:cs="Times New Roman"/>
          <w:sz w:val="24"/>
          <w:szCs w:val="24"/>
        </w:rPr>
        <w:t xml:space="preserve"> </w:t>
      </w:r>
      <w:r w:rsidR="006E0D38" w:rsidRPr="002C467A">
        <w:rPr>
          <w:rFonts w:ascii="Times New Roman" w:hAnsi="Times New Roman" w:cs="Times New Roman"/>
          <w:sz w:val="24"/>
          <w:szCs w:val="24"/>
        </w:rPr>
        <w:t>Российской Федерации</w:t>
      </w:r>
      <w:r w:rsidRPr="002C467A">
        <w:rPr>
          <w:rFonts w:ascii="Times New Roman" w:hAnsi="Times New Roman" w:cs="Times New Roman"/>
          <w:sz w:val="24"/>
          <w:szCs w:val="24"/>
        </w:rPr>
        <w:t>,</w:t>
      </w:r>
      <w:r w:rsidR="00D32BB0" w:rsidRPr="002C467A">
        <w:rPr>
          <w:rFonts w:ascii="Times New Roman" w:hAnsi="Times New Roman" w:cs="Times New Roman"/>
          <w:sz w:val="24"/>
          <w:szCs w:val="24"/>
        </w:rPr>
        <w:t xml:space="preserve"> </w:t>
      </w:r>
      <w:r w:rsidR="00755EEB" w:rsidRPr="002C467A">
        <w:rPr>
          <w:rFonts w:ascii="Times New Roman" w:hAnsi="Times New Roman" w:cs="Times New Roman"/>
          <w:sz w:val="24"/>
          <w:szCs w:val="24"/>
        </w:rPr>
        <w:t xml:space="preserve">ст. 182 </w:t>
      </w:r>
      <w:r w:rsidR="00A3571B" w:rsidRPr="002C467A">
        <w:rPr>
          <w:rFonts w:ascii="Times New Roman" w:hAnsi="Times New Roman" w:cs="Times New Roman"/>
          <w:sz w:val="24"/>
          <w:szCs w:val="24"/>
        </w:rPr>
        <w:t xml:space="preserve">Жилищного </w:t>
      </w:r>
      <w:r w:rsidR="007E494D" w:rsidRPr="002C467A">
        <w:rPr>
          <w:rFonts w:ascii="Times New Roman" w:hAnsi="Times New Roman" w:cs="Times New Roman"/>
          <w:sz w:val="24"/>
          <w:szCs w:val="24"/>
        </w:rPr>
        <w:t>кодекса Российской</w:t>
      </w:r>
      <w:r w:rsidRPr="002C467A">
        <w:rPr>
          <w:rFonts w:ascii="Times New Roman" w:hAnsi="Times New Roman" w:cs="Times New Roman"/>
          <w:sz w:val="24"/>
          <w:szCs w:val="24"/>
        </w:rPr>
        <w:t xml:space="preserve"> Федерации, </w:t>
      </w:r>
      <w:r w:rsidR="00FB3DC6" w:rsidRPr="002C467A">
        <w:rPr>
          <w:rFonts w:ascii="Times New Roman" w:hAnsi="Times New Roman" w:cs="Times New Roman"/>
          <w:sz w:val="24"/>
          <w:szCs w:val="24"/>
        </w:rPr>
        <w:t>Федеральным законом от</w:t>
      </w:r>
      <w:r w:rsidRPr="002C467A">
        <w:rPr>
          <w:rFonts w:ascii="Times New Roman" w:hAnsi="Times New Roman" w:cs="Times New Roman"/>
          <w:sz w:val="24"/>
          <w:szCs w:val="24"/>
        </w:rPr>
        <w:t xml:space="preserve"> </w:t>
      </w:r>
      <w:r w:rsidR="00FB3DC6" w:rsidRPr="002C467A">
        <w:rPr>
          <w:rFonts w:ascii="Times New Roman" w:hAnsi="Times New Roman" w:cs="Times New Roman"/>
          <w:sz w:val="24"/>
          <w:szCs w:val="24"/>
        </w:rPr>
        <w:t>26.07.2006 года</w:t>
      </w:r>
      <w:r w:rsidRPr="002C467A">
        <w:rPr>
          <w:rFonts w:ascii="Times New Roman" w:hAnsi="Times New Roman" w:cs="Times New Roman"/>
          <w:sz w:val="24"/>
          <w:szCs w:val="24"/>
        </w:rPr>
        <w:t xml:space="preserve"> </w:t>
      </w:r>
      <w:r w:rsidR="00FB3DC6" w:rsidRPr="002C467A">
        <w:rPr>
          <w:rFonts w:ascii="Times New Roman" w:hAnsi="Times New Roman" w:cs="Times New Roman"/>
          <w:sz w:val="24"/>
          <w:szCs w:val="24"/>
        </w:rPr>
        <w:t>№ 135</w:t>
      </w:r>
      <w:r w:rsidRPr="002C467A">
        <w:rPr>
          <w:rFonts w:ascii="Times New Roman" w:hAnsi="Times New Roman" w:cs="Times New Roman"/>
          <w:sz w:val="24"/>
          <w:szCs w:val="24"/>
        </w:rPr>
        <w:t>-</w:t>
      </w:r>
      <w:r w:rsidR="00153401" w:rsidRPr="002C467A">
        <w:rPr>
          <w:rFonts w:ascii="Times New Roman" w:hAnsi="Times New Roman" w:cs="Times New Roman"/>
          <w:sz w:val="24"/>
          <w:szCs w:val="24"/>
        </w:rPr>
        <w:t>ФЗ «О защите</w:t>
      </w:r>
      <w:r w:rsidRPr="002C467A">
        <w:rPr>
          <w:rFonts w:ascii="Times New Roman" w:hAnsi="Times New Roman" w:cs="Times New Roman"/>
          <w:sz w:val="24"/>
          <w:szCs w:val="24"/>
        </w:rPr>
        <w:t xml:space="preserve"> конкуренции», Законом Костромской области от 25.11.2013 года № 449-5-ЗКО «Об организации проведения капитального ремонта общего имущества </w:t>
      </w:r>
      <w:r w:rsidR="00153401" w:rsidRPr="002C467A">
        <w:rPr>
          <w:rFonts w:ascii="Times New Roman" w:hAnsi="Times New Roman" w:cs="Times New Roman"/>
          <w:sz w:val="24"/>
          <w:szCs w:val="24"/>
        </w:rPr>
        <w:t>в многоквартирных домах, расположенных на территории Костромской</w:t>
      </w:r>
      <w:r w:rsidR="001158B5" w:rsidRPr="002C467A">
        <w:rPr>
          <w:rFonts w:ascii="Times New Roman" w:hAnsi="Times New Roman" w:cs="Times New Roman"/>
          <w:sz w:val="24"/>
          <w:szCs w:val="24"/>
        </w:rPr>
        <w:t xml:space="preserve"> области</w:t>
      </w:r>
      <w:r w:rsidR="00D50037" w:rsidRPr="002C467A">
        <w:rPr>
          <w:rFonts w:ascii="Times New Roman" w:hAnsi="Times New Roman" w:cs="Times New Roman"/>
          <w:sz w:val="24"/>
          <w:szCs w:val="24"/>
        </w:rPr>
        <w:t>»</w:t>
      </w:r>
      <w:bookmarkStart w:id="0" w:name="Par31"/>
      <w:bookmarkEnd w:id="0"/>
      <w:r w:rsidR="001158B5" w:rsidRPr="002C467A">
        <w:rPr>
          <w:rFonts w:ascii="Times New Roman" w:hAnsi="Times New Roman" w:cs="Times New Roman"/>
          <w:sz w:val="24"/>
          <w:szCs w:val="24"/>
        </w:rPr>
        <w:t>.</w:t>
      </w:r>
    </w:p>
    <w:p w:rsidR="00916A25" w:rsidRPr="002C467A" w:rsidRDefault="00916A25" w:rsidP="005B7595">
      <w:pPr>
        <w:pStyle w:val="10"/>
        <w:tabs>
          <w:tab w:val="right" w:leader="dot" w:pos="9497"/>
          <w:tab w:val="right" w:leader="dot" w:pos="9923"/>
        </w:tabs>
        <w:spacing w:before="0"/>
        <w:ind w:left="432" w:hanging="432"/>
        <w:jc w:val="center"/>
        <w:rPr>
          <w:b/>
          <w:sz w:val="24"/>
          <w:szCs w:val="24"/>
        </w:rPr>
      </w:pPr>
      <w:r w:rsidRPr="002C467A">
        <w:rPr>
          <w:b/>
          <w:sz w:val="24"/>
          <w:szCs w:val="24"/>
        </w:rPr>
        <w:t>Термины и определения</w:t>
      </w:r>
    </w:p>
    <w:p w:rsidR="00755EEB" w:rsidRPr="002C467A" w:rsidRDefault="00755EEB" w:rsidP="002C467A">
      <w:pPr>
        <w:widowControl w:val="0"/>
        <w:autoSpaceDE w:val="0"/>
        <w:spacing w:after="0" w:line="240" w:lineRule="auto"/>
        <w:ind w:firstLine="567"/>
        <w:jc w:val="both"/>
        <w:rPr>
          <w:rFonts w:ascii="Times New Roman" w:hAnsi="Times New Roman" w:cs="Times New Roman"/>
          <w:sz w:val="24"/>
          <w:szCs w:val="24"/>
        </w:rPr>
      </w:pPr>
      <w:r w:rsidRPr="002C467A">
        <w:rPr>
          <w:rFonts w:ascii="Times New Roman" w:hAnsi="Times New Roman" w:cs="Times New Roman"/>
          <w:sz w:val="24"/>
          <w:szCs w:val="24"/>
        </w:rPr>
        <w:t>Термины и понятия, используемые в настоящей документации:</w:t>
      </w:r>
    </w:p>
    <w:p w:rsidR="00755EEB" w:rsidRPr="002C467A" w:rsidRDefault="00755EEB" w:rsidP="002C467A">
      <w:pPr>
        <w:widowControl w:val="0"/>
        <w:autoSpaceDE w:val="0"/>
        <w:spacing w:after="0" w:line="240" w:lineRule="auto"/>
        <w:ind w:firstLine="567"/>
        <w:jc w:val="both"/>
        <w:rPr>
          <w:rFonts w:ascii="Times New Roman" w:hAnsi="Times New Roman" w:cs="Times New Roman"/>
          <w:sz w:val="24"/>
          <w:szCs w:val="24"/>
        </w:rPr>
      </w:pPr>
      <w:r w:rsidRPr="002C467A">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2C467A">
          <w:rPr>
            <w:rStyle w:val="a5"/>
            <w:rFonts w:ascii="Times New Roman" w:hAnsi="Times New Roman" w:cs="Times New Roman"/>
            <w:color w:val="auto"/>
            <w:sz w:val="24"/>
            <w:szCs w:val="24"/>
            <w:u w:val="none"/>
          </w:rPr>
          <w:t>статьи 168</w:t>
        </w:r>
      </w:hyperlink>
      <w:r w:rsidRPr="002C467A">
        <w:rPr>
          <w:rFonts w:ascii="Times New Roman" w:hAnsi="Times New Roman" w:cs="Times New Roman"/>
          <w:sz w:val="24"/>
          <w:szCs w:val="24"/>
        </w:rPr>
        <w:t xml:space="preserve"> Жилищного кодекса Российской Федерации;</w:t>
      </w:r>
    </w:p>
    <w:p w:rsidR="00755EEB" w:rsidRPr="002C467A" w:rsidRDefault="00B56832" w:rsidP="002C467A">
      <w:pPr>
        <w:widowControl w:val="0"/>
        <w:autoSpaceDE w:val="0"/>
        <w:spacing w:after="0" w:line="240" w:lineRule="auto"/>
        <w:ind w:firstLine="567"/>
        <w:jc w:val="both"/>
        <w:rPr>
          <w:rFonts w:ascii="Times New Roman" w:hAnsi="Times New Roman" w:cs="Times New Roman"/>
          <w:sz w:val="24"/>
          <w:szCs w:val="24"/>
        </w:rPr>
      </w:pPr>
      <w:r w:rsidRPr="002C467A">
        <w:rPr>
          <w:rFonts w:ascii="Times New Roman" w:hAnsi="Times New Roman" w:cs="Times New Roman"/>
          <w:sz w:val="24"/>
          <w:szCs w:val="24"/>
        </w:rPr>
        <w:t>2</w:t>
      </w:r>
      <w:r w:rsidR="00755EEB" w:rsidRPr="002C467A">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sidRPr="002C467A">
        <w:rPr>
          <w:rFonts w:ascii="Times New Roman" w:hAnsi="Times New Roman" w:cs="Times New Roman"/>
          <w:sz w:val="24"/>
          <w:szCs w:val="24"/>
        </w:rPr>
        <w:t>конкурса</w:t>
      </w:r>
      <w:r w:rsidR="00755EEB" w:rsidRPr="002C467A">
        <w:rPr>
          <w:rFonts w:ascii="Times New Roman" w:hAnsi="Times New Roman" w:cs="Times New Roman"/>
          <w:sz w:val="24"/>
          <w:szCs w:val="24"/>
        </w:rPr>
        <w:t>;</w:t>
      </w:r>
    </w:p>
    <w:p w:rsidR="00755EEB" w:rsidRPr="002C467A" w:rsidRDefault="00B56832" w:rsidP="002C467A">
      <w:pPr>
        <w:widowControl w:val="0"/>
        <w:autoSpaceDE w:val="0"/>
        <w:spacing w:after="0" w:line="240" w:lineRule="auto"/>
        <w:ind w:firstLine="567"/>
        <w:jc w:val="both"/>
        <w:rPr>
          <w:rFonts w:ascii="Times New Roman" w:hAnsi="Times New Roman" w:cs="Times New Roman"/>
          <w:sz w:val="24"/>
          <w:szCs w:val="24"/>
        </w:rPr>
      </w:pPr>
      <w:r w:rsidRPr="002C467A">
        <w:rPr>
          <w:rFonts w:ascii="Times New Roman" w:hAnsi="Times New Roman" w:cs="Times New Roman"/>
          <w:sz w:val="24"/>
          <w:szCs w:val="24"/>
        </w:rPr>
        <w:t>3</w:t>
      </w:r>
      <w:r w:rsidR="00755EEB" w:rsidRPr="002C467A">
        <w:rPr>
          <w:rFonts w:ascii="Times New Roman" w:hAnsi="Times New Roman" w:cs="Times New Roman"/>
          <w:sz w:val="24"/>
          <w:szCs w:val="24"/>
        </w:rPr>
        <w:t>) претендент - подрядная организация</w:t>
      </w:r>
      <w:r w:rsidR="00625A77" w:rsidRPr="002C467A">
        <w:rPr>
          <w:rFonts w:ascii="Times New Roman" w:hAnsi="Times New Roman" w:cs="Times New Roman"/>
          <w:sz w:val="24"/>
          <w:szCs w:val="24"/>
        </w:rPr>
        <w:t xml:space="preserve"> или физическое лицо</w:t>
      </w:r>
      <w:r w:rsidR="00755EEB" w:rsidRPr="002C467A">
        <w:rPr>
          <w:rFonts w:ascii="Times New Roman" w:hAnsi="Times New Roman" w:cs="Times New Roman"/>
          <w:sz w:val="24"/>
          <w:szCs w:val="24"/>
        </w:rPr>
        <w:t>, осуществляющ</w:t>
      </w:r>
      <w:r w:rsidR="00625A77" w:rsidRPr="002C467A">
        <w:rPr>
          <w:rFonts w:ascii="Times New Roman" w:hAnsi="Times New Roman" w:cs="Times New Roman"/>
          <w:sz w:val="24"/>
          <w:szCs w:val="24"/>
        </w:rPr>
        <w:t>ие</w:t>
      </w:r>
      <w:r w:rsidR="00755EEB" w:rsidRPr="002C467A">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2C467A" w:rsidRDefault="00B56832" w:rsidP="002C467A">
      <w:pPr>
        <w:widowControl w:val="0"/>
        <w:autoSpaceDE w:val="0"/>
        <w:spacing w:after="0" w:line="240" w:lineRule="auto"/>
        <w:ind w:firstLine="567"/>
        <w:jc w:val="both"/>
        <w:rPr>
          <w:rFonts w:ascii="Times New Roman" w:hAnsi="Times New Roman" w:cs="Times New Roman"/>
          <w:sz w:val="24"/>
          <w:szCs w:val="24"/>
        </w:rPr>
      </w:pPr>
      <w:r w:rsidRPr="002C467A">
        <w:rPr>
          <w:rFonts w:ascii="Times New Roman" w:hAnsi="Times New Roman" w:cs="Times New Roman"/>
          <w:sz w:val="24"/>
          <w:szCs w:val="24"/>
        </w:rPr>
        <w:t>4</w:t>
      </w:r>
      <w:r w:rsidR="00755EEB" w:rsidRPr="002C467A">
        <w:rPr>
          <w:rFonts w:ascii="Times New Roman" w:hAnsi="Times New Roman" w:cs="Times New Roman"/>
          <w:sz w:val="24"/>
          <w:szCs w:val="24"/>
        </w:rPr>
        <w:t xml:space="preserve">) участник </w:t>
      </w:r>
      <w:r w:rsidR="00814957" w:rsidRPr="002C467A">
        <w:rPr>
          <w:rFonts w:ascii="Times New Roman" w:hAnsi="Times New Roman" w:cs="Times New Roman"/>
          <w:sz w:val="24"/>
          <w:szCs w:val="24"/>
        </w:rPr>
        <w:t>конкурса</w:t>
      </w:r>
      <w:r w:rsidR="00755EEB" w:rsidRPr="002C467A">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2C467A">
        <w:rPr>
          <w:rFonts w:ascii="Times New Roman" w:hAnsi="Times New Roman" w:cs="Times New Roman"/>
          <w:sz w:val="24"/>
          <w:szCs w:val="24"/>
        </w:rPr>
        <w:t>н</w:t>
      </w:r>
      <w:r w:rsidR="00755EEB" w:rsidRPr="002C467A">
        <w:rPr>
          <w:rFonts w:ascii="Times New Roman" w:hAnsi="Times New Roman" w:cs="Times New Roman"/>
          <w:sz w:val="24"/>
          <w:szCs w:val="24"/>
        </w:rPr>
        <w:t>курсе;</w:t>
      </w:r>
    </w:p>
    <w:p w:rsidR="00755EEB" w:rsidRPr="002C467A" w:rsidRDefault="000F4B18" w:rsidP="002C467A">
      <w:pPr>
        <w:widowControl w:val="0"/>
        <w:autoSpaceDE w:val="0"/>
        <w:spacing w:after="0" w:line="240" w:lineRule="auto"/>
        <w:ind w:firstLine="567"/>
        <w:jc w:val="both"/>
        <w:rPr>
          <w:rFonts w:ascii="Times New Roman" w:hAnsi="Times New Roman" w:cs="Times New Roman"/>
          <w:sz w:val="24"/>
          <w:szCs w:val="24"/>
        </w:rPr>
      </w:pPr>
      <w:r w:rsidRPr="002C467A">
        <w:rPr>
          <w:rFonts w:ascii="Times New Roman" w:hAnsi="Times New Roman" w:cs="Times New Roman"/>
          <w:sz w:val="24"/>
          <w:szCs w:val="24"/>
        </w:rPr>
        <w:t>5</w:t>
      </w:r>
      <w:r w:rsidR="00755EEB" w:rsidRPr="002C467A">
        <w:rPr>
          <w:rFonts w:ascii="Times New Roman" w:hAnsi="Times New Roman" w:cs="Times New Roman"/>
          <w:sz w:val="24"/>
          <w:szCs w:val="24"/>
        </w:rPr>
        <w:t xml:space="preserve">) заявка - документ (комплект документов), содержащий предложение претендента </w:t>
      </w:r>
      <w:r w:rsidR="005D176B" w:rsidRPr="002C467A">
        <w:rPr>
          <w:rFonts w:ascii="Times New Roman" w:hAnsi="Times New Roman" w:cs="Times New Roman"/>
          <w:sz w:val="24"/>
          <w:szCs w:val="24"/>
        </w:rPr>
        <w:t>по разработке</w:t>
      </w:r>
      <w:r w:rsidR="00B56832" w:rsidRPr="002C467A">
        <w:rPr>
          <w:rFonts w:ascii="Times New Roman" w:hAnsi="Times New Roman" w:cs="Times New Roman"/>
          <w:sz w:val="24"/>
          <w:szCs w:val="24"/>
        </w:rPr>
        <w:t xml:space="preserve"> </w:t>
      </w:r>
      <w:r w:rsidR="00EC3B2E" w:rsidRPr="002C467A">
        <w:rPr>
          <w:rFonts w:ascii="Times New Roman" w:hAnsi="Times New Roman" w:cs="Times New Roman"/>
          <w:sz w:val="24"/>
          <w:szCs w:val="24"/>
        </w:rPr>
        <w:t>проектно-сметной</w:t>
      </w:r>
      <w:r w:rsidR="00B56832" w:rsidRPr="002C467A">
        <w:rPr>
          <w:rFonts w:ascii="Times New Roman" w:hAnsi="Times New Roman" w:cs="Times New Roman"/>
          <w:sz w:val="24"/>
          <w:szCs w:val="24"/>
        </w:rPr>
        <w:t xml:space="preserve"> документации для выполнения капитального ремонта объекта культурного наследия</w:t>
      </w:r>
      <w:r w:rsidR="00755EEB" w:rsidRPr="002C467A">
        <w:rPr>
          <w:rFonts w:ascii="Times New Roman" w:hAnsi="Times New Roman" w:cs="Times New Roman"/>
          <w:sz w:val="24"/>
          <w:szCs w:val="24"/>
        </w:rPr>
        <w:t>, подготовленн</w:t>
      </w:r>
      <w:r w:rsidR="002A146D" w:rsidRPr="002C467A">
        <w:rPr>
          <w:rFonts w:ascii="Times New Roman" w:hAnsi="Times New Roman" w:cs="Times New Roman"/>
          <w:sz w:val="24"/>
          <w:szCs w:val="24"/>
        </w:rPr>
        <w:t>ое</w:t>
      </w:r>
      <w:r w:rsidR="00755EEB" w:rsidRPr="002C467A">
        <w:rPr>
          <w:rFonts w:ascii="Times New Roman" w:hAnsi="Times New Roman" w:cs="Times New Roman"/>
          <w:sz w:val="24"/>
          <w:szCs w:val="24"/>
        </w:rPr>
        <w:t xml:space="preserve"> в соответствии с документацией об открытом конкурсе;</w:t>
      </w:r>
    </w:p>
    <w:p w:rsidR="00755EEB" w:rsidRPr="002C467A" w:rsidRDefault="000F4B18" w:rsidP="002C467A">
      <w:pPr>
        <w:widowControl w:val="0"/>
        <w:autoSpaceDE w:val="0"/>
        <w:spacing w:after="0" w:line="240" w:lineRule="auto"/>
        <w:ind w:firstLine="567"/>
        <w:jc w:val="both"/>
        <w:rPr>
          <w:rFonts w:ascii="Times New Roman" w:hAnsi="Times New Roman" w:cs="Times New Roman"/>
          <w:sz w:val="24"/>
          <w:szCs w:val="24"/>
        </w:rPr>
      </w:pPr>
      <w:r w:rsidRPr="002C467A">
        <w:rPr>
          <w:rFonts w:ascii="Times New Roman" w:hAnsi="Times New Roman" w:cs="Times New Roman"/>
          <w:sz w:val="24"/>
          <w:szCs w:val="24"/>
        </w:rPr>
        <w:t>6</w:t>
      </w:r>
      <w:r w:rsidR="00755EEB" w:rsidRPr="002C467A">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2C467A">
        <w:rPr>
          <w:rFonts w:ascii="Times New Roman" w:hAnsi="Times New Roman" w:cs="Times New Roman"/>
          <w:sz w:val="24"/>
          <w:szCs w:val="24"/>
        </w:rPr>
        <w:t>конкурс</w:t>
      </w:r>
      <w:r w:rsidR="00FF6019" w:rsidRPr="002C467A">
        <w:rPr>
          <w:rFonts w:ascii="Times New Roman" w:hAnsi="Times New Roman" w:cs="Times New Roman"/>
          <w:sz w:val="24"/>
          <w:szCs w:val="24"/>
        </w:rPr>
        <w:t>а</w:t>
      </w:r>
      <w:r w:rsidR="00755EEB" w:rsidRPr="002C467A">
        <w:rPr>
          <w:rFonts w:ascii="Times New Roman" w:hAnsi="Times New Roman" w:cs="Times New Roman"/>
          <w:sz w:val="24"/>
          <w:szCs w:val="24"/>
        </w:rPr>
        <w:t xml:space="preserve">, содержащий в том числе требования к участникам </w:t>
      </w:r>
      <w:r w:rsidR="00814957" w:rsidRPr="002C467A">
        <w:rPr>
          <w:rFonts w:ascii="Times New Roman" w:hAnsi="Times New Roman" w:cs="Times New Roman"/>
          <w:sz w:val="24"/>
          <w:szCs w:val="24"/>
        </w:rPr>
        <w:t>конкурса</w:t>
      </w:r>
      <w:r w:rsidR="00755EEB" w:rsidRPr="002C467A">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sidRPr="002C467A">
        <w:rPr>
          <w:rFonts w:ascii="Times New Roman" w:hAnsi="Times New Roman" w:cs="Times New Roman"/>
          <w:sz w:val="24"/>
          <w:szCs w:val="24"/>
        </w:rPr>
        <w:t>конкурса</w:t>
      </w:r>
      <w:r w:rsidR="00755EEB" w:rsidRPr="002C467A">
        <w:rPr>
          <w:rFonts w:ascii="Times New Roman" w:hAnsi="Times New Roman" w:cs="Times New Roman"/>
          <w:sz w:val="24"/>
          <w:szCs w:val="24"/>
        </w:rPr>
        <w:t>, видах, объемах и стоимости работ, условиях и процедуре</w:t>
      </w:r>
      <w:r w:rsidR="00FF6019" w:rsidRPr="002C467A">
        <w:rPr>
          <w:rFonts w:ascii="Times New Roman" w:hAnsi="Times New Roman" w:cs="Times New Roman"/>
          <w:sz w:val="24"/>
          <w:szCs w:val="24"/>
        </w:rPr>
        <w:t xml:space="preserve"> конкурса</w:t>
      </w:r>
      <w:r w:rsidR="00755EEB" w:rsidRPr="002C467A">
        <w:rPr>
          <w:rFonts w:ascii="Times New Roman" w:hAnsi="Times New Roman" w:cs="Times New Roman"/>
          <w:sz w:val="24"/>
          <w:szCs w:val="24"/>
        </w:rPr>
        <w:t>, проект договора, сроки</w:t>
      </w:r>
      <w:r w:rsidR="00FF6019" w:rsidRPr="002C467A">
        <w:rPr>
          <w:rFonts w:ascii="Times New Roman" w:hAnsi="Times New Roman" w:cs="Times New Roman"/>
          <w:sz w:val="24"/>
          <w:szCs w:val="24"/>
        </w:rPr>
        <w:t xml:space="preserve"> его заключения и иные сведения</w:t>
      </w:r>
      <w:r w:rsidR="004E614D" w:rsidRPr="002C467A">
        <w:rPr>
          <w:rFonts w:ascii="Times New Roman" w:hAnsi="Times New Roman" w:cs="Times New Roman"/>
          <w:sz w:val="24"/>
          <w:szCs w:val="24"/>
        </w:rPr>
        <w:t>;</w:t>
      </w:r>
    </w:p>
    <w:p w:rsidR="00916A25" w:rsidRPr="002C467A" w:rsidRDefault="000F4B18" w:rsidP="002C467A">
      <w:pPr>
        <w:spacing w:after="0" w:line="240" w:lineRule="auto"/>
        <w:ind w:firstLine="567"/>
        <w:jc w:val="both"/>
        <w:rPr>
          <w:rStyle w:val="a5"/>
          <w:rFonts w:ascii="Times New Roman" w:hAnsi="Times New Roman" w:cs="Times New Roman"/>
          <w:color w:val="auto"/>
          <w:sz w:val="24"/>
          <w:szCs w:val="24"/>
          <w:u w:val="none"/>
        </w:rPr>
      </w:pPr>
      <w:r w:rsidRPr="002C467A">
        <w:rPr>
          <w:rFonts w:ascii="Times New Roman" w:hAnsi="Times New Roman" w:cs="Times New Roman"/>
          <w:sz w:val="24"/>
          <w:szCs w:val="24"/>
        </w:rPr>
        <w:t>7</w:t>
      </w:r>
      <w:r w:rsidR="00916A25" w:rsidRPr="002C467A">
        <w:rPr>
          <w:rFonts w:ascii="Times New Roman" w:hAnsi="Times New Roman" w:cs="Times New Roman"/>
          <w:sz w:val="24"/>
          <w:szCs w:val="24"/>
        </w:rPr>
        <w:t>) официальный сайт – сайт организатора открытого конкурса в</w:t>
      </w:r>
      <w:r w:rsidR="00625A77" w:rsidRPr="002C467A">
        <w:rPr>
          <w:rFonts w:ascii="Times New Roman" w:hAnsi="Times New Roman" w:cs="Times New Roman"/>
          <w:sz w:val="24"/>
          <w:szCs w:val="24"/>
        </w:rPr>
        <w:t xml:space="preserve"> информационно-телекоммуникационной сети Интернет</w:t>
      </w:r>
      <w:r w:rsidR="00916A25" w:rsidRPr="002C467A">
        <w:rPr>
          <w:rFonts w:ascii="Times New Roman" w:hAnsi="Times New Roman" w:cs="Times New Roman"/>
          <w:sz w:val="24"/>
          <w:szCs w:val="24"/>
        </w:rPr>
        <w:t xml:space="preserve"> </w:t>
      </w:r>
      <w:r w:rsidR="00625A77" w:rsidRPr="002C467A">
        <w:rPr>
          <w:rFonts w:ascii="Times New Roman" w:hAnsi="Times New Roman" w:cs="Times New Roman"/>
          <w:sz w:val="24"/>
          <w:szCs w:val="24"/>
        </w:rPr>
        <w:t>(</w:t>
      </w:r>
      <w:hyperlink r:id="rId9" w:history="1">
        <w:r w:rsidR="00916A25" w:rsidRPr="002C467A">
          <w:rPr>
            <w:rStyle w:val="a5"/>
            <w:rFonts w:ascii="Times New Roman" w:hAnsi="Times New Roman" w:cs="Times New Roman"/>
            <w:color w:val="auto"/>
            <w:sz w:val="24"/>
            <w:szCs w:val="24"/>
            <w:u w:val="none"/>
            <w:lang w:val="en-US"/>
          </w:rPr>
          <w:t>www</w:t>
        </w:r>
        <w:r w:rsidR="00916A25" w:rsidRPr="002C467A">
          <w:rPr>
            <w:rStyle w:val="a5"/>
            <w:rFonts w:ascii="Times New Roman" w:hAnsi="Times New Roman" w:cs="Times New Roman"/>
            <w:color w:val="auto"/>
            <w:sz w:val="24"/>
            <w:szCs w:val="24"/>
            <w:u w:val="none"/>
          </w:rPr>
          <w:t>.</w:t>
        </w:r>
        <w:r w:rsidR="00916A25" w:rsidRPr="002C467A">
          <w:rPr>
            <w:rStyle w:val="a5"/>
            <w:rFonts w:ascii="Times New Roman" w:hAnsi="Times New Roman" w:cs="Times New Roman"/>
            <w:color w:val="auto"/>
            <w:sz w:val="24"/>
            <w:szCs w:val="24"/>
            <w:u w:val="none"/>
            <w:lang w:val="en-US"/>
          </w:rPr>
          <w:t>kapremont</w:t>
        </w:r>
        <w:r w:rsidR="00916A25" w:rsidRPr="002C467A">
          <w:rPr>
            <w:rStyle w:val="a5"/>
            <w:rFonts w:ascii="Times New Roman" w:hAnsi="Times New Roman" w:cs="Times New Roman"/>
            <w:color w:val="auto"/>
            <w:sz w:val="24"/>
            <w:szCs w:val="24"/>
            <w:u w:val="none"/>
          </w:rPr>
          <w:t>44.</w:t>
        </w:r>
        <w:r w:rsidR="00916A25" w:rsidRPr="002C467A">
          <w:rPr>
            <w:rStyle w:val="a5"/>
            <w:rFonts w:ascii="Times New Roman" w:hAnsi="Times New Roman" w:cs="Times New Roman"/>
            <w:color w:val="auto"/>
            <w:sz w:val="24"/>
            <w:szCs w:val="24"/>
            <w:u w:val="none"/>
            <w:lang w:val="en-US"/>
          </w:rPr>
          <w:t>ru</w:t>
        </w:r>
      </w:hyperlink>
      <w:r w:rsidR="00625A77" w:rsidRPr="002C467A">
        <w:rPr>
          <w:rStyle w:val="a5"/>
          <w:rFonts w:ascii="Times New Roman" w:hAnsi="Times New Roman" w:cs="Times New Roman"/>
          <w:color w:val="auto"/>
          <w:sz w:val="24"/>
          <w:szCs w:val="24"/>
          <w:u w:val="none"/>
        </w:rPr>
        <w:t>)</w:t>
      </w:r>
      <w:r w:rsidR="004B3AC3" w:rsidRPr="002C467A">
        <w:rPr>
          <w:rStyle w:val="a5"/>
          <w:rFonts w:ascii="Times New Roman" w:hAnsi="Times New Roman" w:cs="Times New Roman"/>
          <w:color w:val="auto"/>
          <w:sz w:val="24"/>
          <w:szCs w:val="24"/>
          <w:u w:val="none"/>
        </w:rPr>
        <w:t>.</w:t>
      </w:r>
    </w:p>
    <w:p w:rsidR="00916A25" w:rsidRPr="002C467A" w:rsidRDefault="00916A25" w:rsidP="00DA167A">
      <w:pPr>
        <w:pStyle w:val="21"/>
        <w:keepNext/>
        <w:numPr>
          <w:ilvl w:val="1"/>
          <w:numId w:val="2"/>
        </w:numPr>
        <w:suppressAutoHyphens/>
        <w:spacing w:before="0" w:after="0"/>
        <w:ind w:left="0" w:firstLine="720"/>
        <w:jc w:val="center"/>
        <w:rPr>
          <w:b/>
          <w:bCs/>
          <w:sz w:val="24"/>
          <w:szCs w:val="24"/>
        </w:rPr>
      </w:pPr>
      <w:bookmarkStart w:id="1" w:name="__RefHeading__1182_1236765906"/>
      <w:bookmarkEnd w:id="1"/>
      <w:r w:rsidRPr="002C467A">
        <w:rPr>
          <w:b/>
          <w:sz w:val="24"/>
          <w:szCs w:val="24"/>
        </w:rPr>
        <w:t xml:space="preserve">1. Общие положения </w:t>
      </w:r>
    </w:p>
    <w:p w:rsidR="00916A25" w:rsidRPr="00034049"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034049">
        <w:rPr>
          <w:rFonts w:ascii="Times New Roman" w:hAnsi="Times New Roman" w:cs="Times New Roman"/>
          <w:bCs/>
          <w:sz w:val="24"/>
          <w:szCs w:val="24"/>
        </w:rPr>
        <w:t>1.</w:t>
      </w:r>
      <w:r w:rsidRPr="00034049">
        <w:rPr>
          <w:rFonts w:ascii="Times New Roman" w:hAnsi="Times New Roman" w:cs="Times New Roman"/>
          <w:b/>
          <w:bCs/>
          <w:sz w:val="24"/>
          <w:szCs w:val="24"/>
        </w:rPr>
        <w:t>Организатор конкурса</w:t>
      </w:r>
      <w:r w:rsidRPr="00034049">
        <w:rPr>
          <w:rFonts w:ascii="Times New Roman" w:hAnsi="Times New Roman" w:cs="Times New Roman"/>
          <w:sz w:val="24"/>
          <w:szCs w:val="24"/>
        </w:rPr>
        <w:t xml:space="preserve">: </w:t>
      </w:r>
    </w:p>
    <w:p w:rsidR="00916A25" w:rsidRPr="00034049"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034049">
        <w:rPr>
          <w:rFonts w:ascii="Times New Roman" w:hAnsi="Times New Roman" w:cs="Times New Roman"/>
          <w:sz w:val="24"/>
          <w:szCs w:val="24"/>
        </w:rPr>
        <w:t>Некоммерческая организация «Фонд капитальног</w:t>
      </w:r>
      <w:r w:rsidR="00180F06" w:rsidRPr="00034049">
        <w:rPr>
          <w:rFonts w:ascii="Times New Roman" w:hAnsi="Times New Roman" w:cs="Times New Roman"/>
          <w:sz w:val="24"/>
          <w:szCs w:val="24"/>
        </w:rPr>
        <w:t xml:space="preserve">о ремонта многоквартирных домов </w:t>
      </w:r>
      <w:r w:rsidRPr="00034049">
        <w:rPr>
          <w:rFonts w:ascii="Times New Roman" w:hAnsi="Times New Roman" w:cs="Times New Roman"/>
          <w:sz w:val="24"/>
          <w:szCs w:val="24"/>
        </w:rPr>
        <w:t>Костромской области», ИНН/КПП 4401116190/440101001.</w:t>
      </w:r>
    </w:p>
    <w:p w:rsidR="00497E41" w:rsidRPr="00034049" w:rsidRDefault="00916A25" w:rsidP="00DA167A">
      <w:pPr>
        <w:numPr>
          <w:ilvl w:val="0"/>
          <w:numId w:val="3"/>
        </w:numPr>
        <w:suppressAutoHyphens/>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 xml:space="preserve">Юридический адрес: </w:t>
      </w:r>
      <w:r w:rsidR="00497E41" w:rsidRPr="00034049">
        <w:rPr>
          <w:rFonts w:ascii="Times New Roman" w:hAnsi="Times New Roman" w:cs="Times New Roman"/>
          <w:sz w:val="24"/>
          <w:szCs w:val="24"/>
        </w:rPr>
        <w:t>156002, г. Кострома, ул. Симановского, д. 105.</w:t>
      </w:r>
    </w:p>
    <w:p w:rsidR="00916A25" w:rsidRPr="00034049" w:rsidRDefault="00916A25" w:rsidP="00DA167A">
      <w:pPr>
        <w:numPr>
          <w:ilvl w:val="0"/>
          <w:numId w:val="3"/>
        </w:numPr>
        <w:suppressAutoHyphens/>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Фактический адрес: 156002, г. Кострома, у</w:t>
      </w:r>
      <w:r w:rsidR="00497E41" w:rsidRPr="00034049">
        <w:rPr>
          <w:rFonts w:ascii="Times New Roman" w:hAnsi="Times New Roman" w:cs="Times New Roman"/>
          <w:sz w:val="24"/>
          <w:szCs w:val="24"/>
        </w:rPr>
        <w:t>л. Симановского, д. 105, 5 этаж.</w:t>
      </w:r>
      <w:r w:rsidRPr="00034049">
        <w:rPr>
          <w:rFonts w:ascii="Times New Roman" w:hAnsi="Times New Roman" w:cs="Times New Roman"/>
          <w:sz w:val="24"/>
          <w:szCs w:val="24"/>
        </w:rPr>
        <w:t xml:space="preserve"> </w:t>
      </w:r>
    </w:p>
    <w:p w:rsidR="00497E41" w:rsidRPr="00034049" w:rsidRDefault="00497E41" w:rsidP="00DA167A">
      <w:pPr>
        <w:numPr>
          <w:ilvl w:val="0"/>
          <w:numId w:val="3"/>
        </w:numPr>
        <w:suppressAutoHyphens/>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Почтовый адрес: 156002, г. Кострома, ул. Симановского, д. 105.</w:t>
      </w:r>
    </w:p>
    <w:p w:rsidR="00916A25" w:rsidRPr="00034049"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034049">
        <w:rPr>
          <w:rFonts w:ascii="Times New Roman" w:hAnsi="Times New Roman" w:cs="Times New Roman"/>
          <w:sz w:val="24"/>
          <w:szCs w:val="24"/>
        </w:rPr>
        <w:t>контактный телефон</w:t>
      </w:r>
      <w:r w:rsidR="00254C17" w:rsidRPr="00034049">
        <w:rPr>
          <w:rFonts w:ascii="Times New Roman" w:hAnsi="Times New Roman" w:cs="Times New Roman"/>
          <w:sz w:val="24"/>
          <w:szCs w:val="24"/>
        </w:rPr>
        <w:t>:</w:t>
      </w:r>
      <w:r w:rsidR="00916A25" w:rsidRPr="00034049">
        <w:rPr>
          <w:rFonts w:ascii="Times New Roman" w:hAnsi="Times New Roman" w:cs="Times New Roman"/>
          <w:sz w:val="24"/>
          <w:szCs w:val="24"/>
        </w:rPr>
        <w:t xml:space="preserve"> (4942) 45-15-89</w:t>
      </w:r>
      <w:r w:rsidRPr="00034049">
        <w:rPr>
          <w:rFonts w:ascii="Times New Roman" w:hAnsi="Times New Roman" w:cs="Times New Roman"/>
          <w:sz w:val="24"/>
          <w:szCs w:val="24"/>
        </w:rPr>
        <w:t xml:space="preserve"> – отдел подготовки конкурсной и сметной документации</w:t>
      </w:r>
      <w:r w:rsidR="00916A25" w:rsidRPr="00034049">
        <w:rPr>
          <w:rFonts w:ascii="Times New Roman" w:hAnsi="Times New Roman" w:cs="Times New Roman"/>
          <w:sz w:val="24"/>
          <w:szCs w:val="24"/>
        </w:rPr>
        <w:t>, факс (4942) 45-01-03</w:t>
      </w:r>
    </w:p>
    <w:p w:rsidR="00497E41" w:rsidRPr="00034049" w:rsidRDefault="00497E41" w:rsidP="00DA167A">
      <w:pPr>
        <w:numPr>
          <w:ilvl w:val="0"/>
          <w:numId w:val="3"/>
        </w:numPr>
        <w:suppressAutoHyphens/>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адрес электронной почты: kapremont44@</w:t>
      </w:r>
      <w:r w:rsidRPr="00034049">
        <w:rPr>
          <w:rFonts w:ascii="Times New Roman" w:hAnsi="Times New Roman" w:cs="Times New Roman"/>
          <w:sz w:val="24"/>
          <w:szCs w:val="24"/>
          <w:lang w:val="en-US"/>
        </w:rPr>
        <w:t>yandex</w:t>
      </w:r>
      <w:r w:rsidRPr="00034049">
        <w:rPr>
          <w:rFonts w:ascii="Times New Roman" w:hAnsi="Times New Roman" w:cs="Times New Roman"/>
          <w:sz w:val="24"/>
          <w:szCs w:val="24"/>
        </w:rPr>
        <w:t>.ru</w:t>
      </w:r>
    </w:p>
    <w:p w:rsidR="00916A25" w:rsidRPr="00034049"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034049">
        <w:rPr>
          <w:rFonts w:ascii="Times New Roman" w:hAnsi="Times New Roman" w:cs="Times New Roman"/>
          <w:b/>
          <w:sz w:val="24"/>
          <w:szCs w:val="24"/>
        </w:rPr>
        <w:t xml:space="preserve">2. </w:t>
      </w:r>
      <w:r w:rsidR="00034049" w:rsidRPr="00034049">
        <w:rPr>
          <w:rFonts w:ascii="Times New Roman" w:hAnsi="Times New Roman" w:cs="Times New Roman"/>
          <w:b/>
          <w:bCs/>
          <w:sz w:val="24"/>
          <w:szCs w:val="24"/>
        </w:rPr>
        <w:t>Предмет конкурса</w:t>
      </w:r>
      <w:r w:rsidRPr="00034049">
        <w:rPr>
          <w:rFonts w:ascii="Times New Roman" w:hAnsi="Times New Roman" w:cs="Times New Roman"/>
          <w:b/>
          <w:sz w:val="24"/>
          <w:szCs w:val="24"/>
        </w:rPr>
        <w:t xml:space="preserve">:  </w:t>
      </w:r>
    </w:p>
    <w:tbl>
      <w:tblPr>
        <w:tblStyle w:val="ac"/>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A4D72" w:rsidRPr="004A4D72" w:rsidTr="009B73D8">
        <w:tc>
          <w:tcPr>
            <w:tcW w:w="10348" w:type="dxa"/>
          </w:tcPr>
          <w:p w:rsidR="009B73D8" w:rsidRPr="004A4D72" w:rsidRDefault="001C26EA" w:rsidP="00034049">
            <w:pPr>
              <w:ind w:left="-108" w:right="-108"/>
              <w:jc w:val="both"/>
              <w:rPr>
                <w:rFonts w:ascii="Times New Roman" w:hAnsi="Times New Roman" w:cs="Times New Roman"/>
                <w:b/>
                <w:sz w:val="24"/>
                <w:szCs w:val="24"/>
              </w:rPr>
            </w:pPr>
            <w:r w:rsidRPr="004A4D72">
              <w:rPr>
                <w:rFonts w:ascii="Times New Roman" w:hAnsi="Times New Roman" w:cs="Times New Roman"/>
                <w:b/>
                <w:sz w:val="24"/>
                <w:szCs w:val="24"/>
              </w:rPr>
              <w:t xml:space="preserve">Разработка </w:t>
            </w:r>
            <w:r w:rsidR="00EC3B2E" w:rsidRPr="004A4D72">
              <w:rPr>
                <w:rFonts w:ascii="Times New Roman" w:hAnsi="Times New Roman" w:cs="Times New Roman"/>
                <w:b/>
                <w:sz w:val="24"/>
                <w:szCs w:val="24"/>
              </w:rPr>
              <w:t>проектно-сметной</w:t>
            </w:r>
            <w:r w:rsidRPr="004A4D72">
              <w:rPr>
                <w:rFonts w:ascii="Times New Roman" w:hAnsi="Times New Roman" w:cs="Times New Roman"/>
                <w:b/>
                <w:sz w:val="24"/>
                <w:szCs w:val="24"/>
              </w:rPr>
              <w:t xml:space="preserve"> документации для выполнения капитального ремонта </w:t>
            </w:r>
            <w:r w:rsidR="00F639C1" w:rsidRPr="004A4D72">
              <w:rPr>
                <w:rFonts w:ascii="Times New Roman" w:hAnsi="Times New Roman" w:cs="Times New Roman"/>
                <w:b/>
                <w:sz w:val="24"/>
                <w:szCs w:val="24"/>
              </w:rPr>
              <w:t>сетей многоквартирн</w:t>
            </w:r>
            <w:r w:rsidR="00F718A8" w:rsidRPr="004A4D72">
              <w:rPr>
                <w:rFonts w:ascii="Times New Roman" w:hAnsi="Times New Roman" w:cs="Times New Roman"/>
                <w:b/>
                <w:sz w:val="24"/>
                <w:szCs w:val="24"/>
              </w:rPr>
              <w:t xml:space="preserve">ого </w:t>
            </w:r>
            <w:r w:rsidR="00F639C1" w:rsidRPr="004A4D72">
              <w:rPr>
                <w:rFonts w:ascii="Times New Roman" w:hAnsi="Times New Roman" w:cs="Times New Roman"/>
                <w:b/>
                <w:sz w:val="24"/>
                <w:szCs w:val="24"/>
              </w:rPr>
              <w:t>дом</w:t>
            </w:r>
            <w:r w:rsidR="00F718A8" w:rsidRPr="004A4D72">
              <w:rPr>
                <w:rFonts w:ascii="Times New Roman" w:hAnsi="Times New Roman" w:cs="Times New Roman"/>
                <w:b/>
                <w:sz w:val="24"/>
                <w:szCs w:val="24"/>
              </w:rPr>
              <w:t>а</w:t>
            </w:r>
            <w:r w:rsidR="009B73D8" w:rsidRPr="004A4D72">
              <w:rPr>
                <w:rFonts w:ascii="Times New Roman" w:hAnsi="Times New Roman" w:cs="Times New Roman"/>
                <w:b/>
                <w:sz w:val="24"/>
                <w:szCs w:val="24"/>
              </w:rPr>
              <w:t>, расположенн</w:t>
            </w:r>
            <w:r w:rsidR="00F718A8" w:rsidRPr="004A4D72">
              <w:rPr>
                <w:rFonts w:ascii="Times New Roman" w:hAnsi="Times New Roman" w:cs="Times New Roman"/>
                <w:b/>
                <w:sz w:val="24"/>
                <w:szCs w:val="24"/>
              </w:rPr>
              <w:t xml:space="preserve">ого </w:t>
            </w:r>
            <w:r w:rsidR="009B73D8" w:rsidRPr="004A4D72">
              <w:rPr>
                <w:rFonts w:ascii="Times New Roman" w:hAnsi="Times New Roman" w:cs="Times New Roman"/>
                <w:b/>
                <w:sz w:val="24"/>
                <w:szCs w:val="24"/>
              </w:rPr>
              <w:t xml:space="preserve">по адресу: </w:t>
            </w:r>
            <w:r w:rsidR="00F718A8" w:rsidRPr="004A4D72">
              <w:rPr>
                <w:rFonts w:ascii="Times New Roman" w:hAnsi="Times New Roman" w:cs="Times New Roman"/>
                <w:b/>
                <w:sz w:val="24"/>
                <w:szCs w:val="24"/>
              </w:rPr>
              <w:t>г. Кострома, б-р Петрковск</w:t>
            </w:r>
            <w:r w:rsidR="00034049" w:rsidRPr="004A4D72">
              <w:rPr>
                <w:rFonts w:ascii="Times New Roman" w:hAnsi="Times New Roman" w:cs="Times New Roman"/>
                <w:b/>
                <w:sz w:val="24"/>
                <w:szCs w:val="24"/>
              </w:rPr>
              <w:t>ий</w:t>
            </w:r>
            <w:r w:rsidR="00F718A8" w:rsidRPr="004A4D72">
              <w:rPr>
                <w:rFonts w:ascii="Times New Roman" w:hAnsi="Times New Roman" w:cs="Times New Roman"/>
                <w:b/>
                <w:sz w:val="24"/>
                <w:szCs w:val="24"/>
              </w:rPr>
              <w:t>, д. 16.</w:t>
            </w:r>
          </w:p>
        </w:tc>
      </w:tr>
    </w:tbl>
    <w:p w:rsidR="00B6315B" w:rsidRPr="004A4D72" w:rsidRDefault="00F639C1" w:rsidP="00B6315B">
      <w:pPr>
        <w:tabs>
          <w:tab w:val="left" w:pos="0"/>
        </w:tabs>
        <w:spacing w:after="0"/>
        <w:jc w:val="both"/>
        <w:rPr>
          <w:rFonts w:ascii="Times New Roman" w:hAnsi="Times New Roman" w:cs="Times New Roman"/>
          <w:b/>
          <w:sz w:val="24"/>
          <w:szCs w:val="24"/>
        </w:rPr>
      </w:pPr>
      <w:r w:rsidRPr="004A4D72">
        <w:rPr>
          <w:rFonts w:ascii="Times New Roman" w:hAnsi="Times New Roman" w:cs="Times New Roman"/>
          <w:sz w:val="24"/>
          <w:szCs w:val="24"/>
        </w:rPr>
        <w:t xml:space="preserve">Перечень основных данных по многоквартирным </w:t>
      </w:r>
      <w:r w:rsidR="00034049" w:rsidRPr="004A4D72">
        <w:rPr>
          <w:rFonts w:ascii="Times New Roman" w:hAnsi="Times New Roman" w:cs="Times New Roman"/>
          <w:sz w:val="24"/>
          <w:szCs w:val="24"/>
        </w:rPr>
        <w:t>домам и</w:t>
      </w:r>
      <w:r w:rsidRPr="004A4D72">
        <w:rPr>
          <w:rFonts w:ascii="Times New Roman" w:hAnsi="Times New Roman" w:cs="Times New Roman"/>
          <w:sz w:val="24"/>
          <w:szCs w:val="24"/>
        </w:rPr>
        <w:t xml:space="preserve"> требования к выполнению проектных работ содержатся в </w:t>
      </w:r>
      <w:r w:rsidR="00DD1413" w:rsidRPr="004A4D72">
        <w:rPr>
          <w:rFonts w:ascii="Times New Roman" w:hAnsi="Times New Roman" w:cs="Times New Roman"/>
          <w:sz w:val="24"/>
          <w:szCs w:val="24"/>
        </w:rPr>
        <w:t>З</w:t>
      </w:r>
      <w:r w:rsidRPr="004A4D72">
        <w:rPr>
          <w:rFonts w:ascii="Times New Roman" w:hAnsi="Times New Roman" w:cs="Times New Roman"/>
          <w:sz w:val="24"/>
          <w:szCs w:val="24"/>
        </w:rPr>
        <w:t>адани</w:t>
      </w:r>
      <w:r w:rsidR="00B6315B" w:rsidRPr="004A4D72">
        <w:rPr>
          <w:rFonts w:ascii="Times New Roman" w:hAnsi="Times New Roman" w:cs="Times New Roman"/>
          <w:sz w:val="24"/>
          <w:szCs w:val="24"/>
        </w:rPr>
        <w:t>и</w:t>
      </w:r>
      <w:r w:rsidR="00DD1413" w:rsidRPr="004A4D72">
        <w:rPr>
          <w:rFonts w:ascii="Times New Roman" w:hAnsi="Times New Roman" w:cs="Times New Roman"/>
          <w:sz w:val="24"/>
          <w:szCs w:val="24"/>
        </w:rPr>
        <w:t xml:space="preserve"> на проектирование</w:t>
      </w:r>
      <w:r w:rsidRPr="004A4D72">
        <w:rPr>
          <w:rFonts w:ascii="Times New Roman" w:hAnsi="Times New Roman" w:cs="Times New Roman"/>
          <w:sz w:val="24"/>
          <w:szCs w:val="24"/>
        </w:rPr>
        <w:t>, прилагаем</w:t>
      </w:r>
      <w:r w:rsidR="00B6315B" w:rsidRPr="004A4D72">
        <w:rPr>
          <w:rFonts w:ascii="Times New Roman" w:hAnsi="Times New Roman" w:cs="Times New Roman"/>
          <w:sz w:val="24"/>
          <w:szCs w:val="24"/>
        </w:rPr>
        <w:t xml:space="preserve">ое </w:t>
      </w:r>
      <w:r w:rsidRPr="004A4D72">
        <w:rPr>
          <w:rFonts w:ascii="Times New Roman" w:hAnsi="Times New Roman" w:cs="Times New Roman"/>
          <w:sz w:val="24"/>
          <w:szCs w:val="24"/>
        </w:rPr>
        <w:t>к настоящей документации об открытом конкурсе.</w:t>
      </w:r>
      <w:r w:rsidR="00B6315B" w:rsidRPr="004A4D72">
        <w:rPr>
          <w:rFonts w:ascii="Times New Roman" w:hAnsi="Times New Roman" w:cs="Times New Roman"/>
          <w:b/>
          <w:sz w:val="24"/>
          <w:szCs w:val="24"/>
        </w:rPr>
        <w:t xml:space="preserve"> </w:t>
      </w:r>
    </w:p>
    <w:p w:rsidR="00624B6B" w:rsidRPr="00034049" w:rsidRDefault="00F639C1" w:rsidP="00B6315B">
      <w:pPr>
        <w:tabs>
          <w:tab w:val="left" w:pos="0"/>
        </w:tabs>
        <w:spacing w:after="0"/>
        <w:jc w:val="both"/>
        <w:rPr>
          <w:rFonts w:ascii="Times New Roman" w:hAnsi="Times New Roman" w:cs="Times New Roman"/>
          <w:b/>
          <w:sz w:val="24"/>
          <w:szCs w:val="24"/>
        </w:rPr>
      </w:pPr>
      <w:r w:rsidRPr="00034049">
        <w:rPr>
          <w:rFonts w:ascii="Times New Roman" w:hAnsi="Times New Roman" w:cs="Times New Roman"/>
          <w:b/>
          <w:sz w:val="24"/>
          <w:szCs w:val="24"/>
        </w:rPr>
        <w:t xml:space="preserve">3. Начальная (максимальная) цена договора: </w:t>
      </w:r>
      <w:r w:rsidR="00957439" w:rsidRPr="00034049">
        <w:rPr>
          <w:rFonts w:ascii="Times New Roman" w:hAnsi="Times New Roman" w:cs="Times New Roman"/>
          <w:b/>
          <w:sz w:val="24"/>
          <w:szCs w:val="24"/>
        </w:rPr>
        <w:t>54700</w:t>
      </w:r>
      <w:r w:rsidR="00624B6B" w:rsidRPr="00034049">
        <w:rPr>
          <w:rFonts w:ascii="Times New Roman" w:hAnsi="Times New Roman" w:cs="Times New Roman"/>
          <w:b/>
          <w:sz w:val="24"/>
          <w:szCs w:val="24"/>
        </w:rPr>
        <w:t xml:space="preserve"> (</w:t>
      </w:r>
      <w:r w:rsidR="00957439" w:rsidRPr="00034049">
        <w:rPr>
          <w:rFonts w:ascii="Times New Roman" w:hAnsi="Times New Roman" w:cs="Times New Roman"/>
          <w:b/>
          <w:sz w:val="24"/>
          <w:szCs w:val="24"/>
        </w:rPr>
        <w:t>пятьдесят четыре тысячи семьсот</w:t>
      </w:r>
      <w:r w:rsidR="00624B6B" w:rsidRPr="00034049">
        <w:rPr>
          <w:rFonts w:ascii="Times New Roman" w:hAnsi="Times New Roman" w:cs="Times New Roman"/>
          <w:b/>
          <w:sz w:val="24"/>
          <w:szCs w:val="24"/>
        </w:rPr>
        <w:t>) рублей</w:t>
      </w:r>
      <w:r w:rsidR="00624B6B" w:rsidRPr="00034049">
        <w:rPr>
          <w:rFonts w:ascii="Times New Roman" w:hAnsi="Times New Roman" w:cs="Times New Roman"/>
          <w:sz w:val="24"/>
          <w:szCs w:val="24"/>
        </w:rPr>
        <w:t xml:space="preserve"> (в том числе НДС).</w:t>
      </w:r>
      <w:r w:rsidR="00C82A7D" w:rsidRPr="00034049">
        <w:rPr>
          <w:rFonts w:ascii="Times New Roman" w:hAnsi="Times New Roman" w:cs="Times New Roman"/>
          <w:sz w:val="24"/>
          <w:szCs w:val="24"/>
        </w:rPr>
        <w:t xml:space="preserve"> </w:t>
      </w:r>
    </w:p>
    <w:p w:rsidR="00A35C1D" w:rsidRPr="00034049" w:rsidRDefault="00F639C1" w:rsidP="00B6315B">
      <w:pPr>
        <w:spacing w:after="0" w:line="240" w:lineRule="auto"/>
        <w:jc w:val="both"/>
        <w:rPr>
          <w:rFonts w:ascii="Times New Roman" w:hAnsi="Times New Roman" w:cs="Times New Roman"/>
          <w:b/>
          <w:sz w:val="24"/>
          <w:szCs w:val="24"/>
        </w:rPr>
      </w:pPr>
      <w:r w:rsidRPr="00034049">
        <w:rPr>
          <w:rFonts w:ascii="Times New Roman" w:hAnsi="Times New Roman" w:cs="Times New Roman"/>
          <w:b/>
          <w:sz w:val="24"/>
          <w:szCs w:val="24"/>
        </w:rPr>
        <w:t>4. Максимальный срок выполнения работ</w:t>
      </w:r>
      <w:r w:rsidRPr="00034049">
        <w:rPr>
          <w:rFonts w:ascii="Times New Roman" w:hAnsi="Times New Roman" w:cs="Times New Roman"/>
          <w:sz w:val="24"/>
          <w:szCs w:val="24"/>
        </w:rPr>
        <w:t xml:space="preserve">: </w:t>
      </w:r>
      <w:r w:rsidR="00957439" w:rsidRPr="00034049">
        <w:rPr>
          <w:rFonts w:ascii="Times New Roman" w:hAnsi="Times New Roman" w:cs="Times New Roman"/>
          <w:sz w:val="24"/>
          <w:szCs w:val="24"/>
        </w:rPr>
        <w:t>4</w:t>
      </w:r>
      <w:r w:rsidR="007C56EF" w:rsidRPr="00034049">
        <w:rPr>
          <w:rFonts w:ascii="Times New Roman" w:hAnsi="Times New Roman" w:cs="Times New Roman"/>
          <w:sz w:val="24"/>
          <w:szCs w:val="24"/>
        </w:rPr>
        <w:t>0</w:t>
      </w:r>
      <w:r w:rsidR="00D620BA" w:rsidRPr="00034049">
        <w:rPr>
          <w:rFonts w:ascii="Times New Roman" w:hAnsi="Times New Roman" w:cs="Times New Roman"/>
          <w:sz w:val="24"/>
          <w:szCs w:val="24"/>
        </w:rPr>
        <w:t xml:space="preserve"> (</w:t>
      </w:r>
      <w:r w:rsidR="00957439" w:rsidRPr="00034049">
        <w:rPr>
          <w:rFonts w:ascii="Times New Roman" w:hAnsi="Times New Roman" w:cs="Times New Roman"/>
          <w:sz w:val="24"/>
          <w:szCs w:val="24"/>
        </w:rPr>
        <w:t>сорок</w:t>
      </w:r>
      <w:r w:rsidR="00D620BA" w:rsidRPr="00034049">
        <w:rPr>
          <w:rFonts w:ascii="Times New Roman" w:hAnsi="Times New Roman" w:cs="Times New Roman"/>
          <w:sz w:val="24"/>
          <w:szCs w:val="24"/>
        </w:rPr>
        <w:t>)</w:t>
      </w:r>
      <w:r w:rsidRPr="00034049">
        <w:rPr>
          <w:rFonts w:ascii="Times New Roman" w:hAnsi="Times New Roman" w:cs="Times New Roman"/>
          <w:sz w:val="24"/>
          <w:szCs w:val="24"/>
        </w:rPr>
        <w:t xml:space="preserve"> календарных дней.</w:t>
      </w:r>
    </w:p>
    <w:p w:rsidR="00F639C1" w:rsidRPr="00034049" w:rsidRDefault="00F639C1" w:rsidP="00F639C1">
      <w:pPr>
        <w:tabs>
          <w:tab w:val="left" w:pos="0"/>
        </w:tabs>
        <w:spacing w:after="0" w:line="240" w:lineRule="auto"/>
        <w:jc w:val="center"/>
        <w:rPr>
          <w:rFonts w:ascii="Times New Roman" w:hAnsi="Times New Roman" w:cs="Times New Roman"/>
          <w:sz w:val="24"/>
          <w:szCs w:val="24"/>
        </w:rPr>
      </w:pPr>
      <w:r w:rsidRPr="00034049">
        <w:rPr>
          <w:rFonts w:ascii="Times New Roman" w:hAnsi="Times New Roman" w:cs="Times New Roman"/>
          <w:b/>
          <w:sz w:val="24"/>
          <w:szCs w:val="24"/>
        </w:rPr>
        <w:t>2. Конкурсная комиссия</w:t>
      </w:r>
    </w:p>
    <w:p w:rsidR="00F639C1" w:rsidRPr="00034049"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F639C1" w:rsidRPr="00034049"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2.2. К компетенции конкурсной комиссии относятся:</w:t>
      </w:r>
    </w:p>
    <w:p w:rsidR="00F639C1" w:rsidRPr="00034049"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lastRenderedPageBreak/>
        <w:t>1) принятие решения о признании претендента участником конкурса;</w:t>
      </w:r>
    </w:p>
    <w:p w:rsidR="00F639C1" w:rsidRPr="00034049"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2) вскрытие конвертов с заявками на участие в конкурсе;</w:t>
      </w:r>
    </w:p>
    <w:p w:rsidR="00F639C1" w:rsidRPr="00034049"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3) рассмотрение и оценка предложений участников конкурса;</w:t>
      </w:r>
    </w:p>
    <w:p w:rsidR="00F639C1" w:rsidRPr="00034049"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4) определение победителя конкурса;</w:t>
      </w:r>
    </w:p>
    <w:p w:rsidR="00F639C1" w:rsidRPr="00034049"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5) принятие решения о признании открытого конкурса несостоявшимся;</w:t>
      </w:r>
    </w:p>
    <w:p w:rsidR="00F639C1" w:rsidRPr="00034049"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6) уведомление участников конкурса о принятых решениях;</w:t>
      </w:r>
    </w:p>
    <w:p w:rsidR="00F639C1" w:rsidRPr="00CC58DB" w:rsidRDefault="00F639C1" w:rsidP="00F639C1">
      <w:pPr>
        <w:widowControl w:val="0"/>
        <w:autoSpaceDE w:val="0"/>
        <w:spacing w:after="0" w:line="240" w:lineRule="auto"/>
        <w:jc w:val="both"/>
        <w:rPr>
          <w:rFonts w:ascii="Times New Roman" w:hAnsi="Times New Roman" w:cs="Times New Roman"/>
          <w:sz w:val="24"/>
          <w:szCs w:val="24"/>
        </w:rPr>
      </w:pPr>
      <w:r w:rsidRPr="00034049">
        <w:rPr>
          <w:rFonts w:ascii="Times New Roman" w:hAnsi="Times New Roman" w:cs="Times New Roman"/>
          <w:sz w:val="24"/>
          <w:szCs w:val="24"/>
        </w:rPr>
        <w:t xml:space="preserve">7) осуществление иных действий в соответствии с настоящей документацией и правовыми актами </w:t>
      </w:r>
      <w:r w:rsidRPr="00CC58DB">
        <w:rPr>
          <w:rFonts w:ascii="Times New Roman" w:hAnsi="Times New Roman" w:cs="Times New Roman"/>
          <w:sz w:val="24"/>
          <w:szCs w:val="24"/>
        </w:rPr>
        <w:t>Российской Федерации и Костромской области.</w:t>
      </w:r>
    </w:p>
    <w:p w:rsidR="00F639C1" w:rsidRPr="00CC58DB" w:rsidRDefault="00F639C1" w:rsidP="00F639C1">
      <w:pPr>
        <w:widowControl w:val="0"/>
        <w:autoSpaceDE w:val="0"/>
        <w:spacing w:after="0" w:line="240" w:lineRule="auto"/>
        <w:jc w:val="both"/>
        <w:rPr>
          <w:rFonts w:ascii="Times New Roman" w:hAnsi="Times New Roman" w:cs="Times New Roman"/>
          <w:sz w:val="24"/>
          <w:szCs w:val="24"/>
        </w:rPr>
      </w:pPr>
      <w:r w:rsidRPr="00CC58DB">
        <w:rPr>
          <w:rFonts w:ascii="Times New Roman" w:hAnsi="Times New Roman" w:cs="Times New Roman"/>
          <w:sz w:val="24"/>
          <w:szCs w:val="24"/>
        </w:rPr>
        <w:t xml:space="preserve">2.3. Число членов конкурсной комиссии должно составлять не менее пяти человек. </w:t>
      </w:r>
    </w:p>
    <w:p w:rsidR="00F639C1" w:rsidRPr="00CC58DB" w:rsidRDefault="00F639C1" w:rsidP="00F639C1">
      <w:pPr>
        <w:widowControl w:val="0"/>
        <w:autoSpaceDE w:val="0"/>
        <w:spacing w:after="0" w:line="240" w:lineRule="auto"/>
        <w:jc w:val="both"/>
        <w:rPr>
          <w:rFonts w:ascii="Times New Roman" w:hAnsi="Times New Roman" w:cs="Times New Roman"/>
          <w:sz w:val="24"/>
          <w:szCs w:val="24"/>
        </w:rPr>
      </w:pPr>
      <w:r w:rsidRPr="00CC58DB">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конкурса (в том числе физические лица,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участники конкурса (в том числе физические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F639C1" w:rsidRPr="00CC58DB" w:rsidRDefault="00F639C1" w:rsidP="00F639C1">
      <w:pPr>
        <w:widowControl w:val="0"/>
        <w:autoSpaceDE w:val="0"/>
        <w:spacing w:after="0" w:line="240" w:lineRule="auto"/>
        <w:jc w:val="both"/>
        <w:rPr>
          <w:rFonts w:ascii="Times New Roman" w:hAnsi="Times New Roman" w:cs="Times New Roman"/>
          <w:sz w:val="24"/>
          <w:szCs w:val="24"/>
        </w:rPr>
      </w:pPr>
      <w:r w:rsidRPr="00CC58DB">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r w:rsidR="00CC58DB">
        <w:rPr>
          <w:rFonts w:ascii="Times New Roman" w:hAnsi="Times New Roman" w:cs="Times New Roman"/>
          <w:sz w:val="24"/>
          <w:szCs w:val="24"/>
        </w:rPr>
        <w:t>.</w:t>
      </w:r>
    </w:p>
    <w:p w:rsidR="00F639C1" w:rsidRPr="00CC58DB" w:rsidRDefault="00F639C1" w:rsidP="00F639C1">
      <w:pPr>
        <w:widowControl w:val="0"/>
        <w:autoSpaceDE w:val="0"/>
        <w:spacing w:after="0" w:line="240" w:lineRule="auto"/>
        <w:jc w:val="both"/>
        <w:rPr>
          <w:rFonts w:ascii="Times New Roman" w:hAnsi="Times New Roman" w:cs="Times New Roman"/>
          <w:sz w:val="24"/>
          <w:szCs w:val="24"/>
        </w:rPr>
      </w:pPr>
      <w:r w:rsidRPr="00CC58DB">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F639C1" w:rsidRPr="00CC58DB" w:rsidRDefault="00F639C1" w:rsidP="00F639C1">
      <w:pPr>
        <w:widowControl w:val="0"/>
        <w:autoSpaceDE w:val="0"/>
        <w:spacing w:after="0" w:line="240" w:lineRule="auto"/>
        <w:jc w:val="both"/>
        <w:rPr>
          <w:rFonts w:ascii="Times New Roman" w:hAnsi="Times New Roman" w:cs="Times New Roman"/>
          <w:sz w:val="24"/>
          <w:szCs w:val="24"/>
        </w:rPr>
      </w:pPr>
      <w:r w:rsidRPr="00CC58DB">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F639C1" w:rsidRPr="00CC58DB" w:rsidRDefault="00F639C1" w:rsidP="00F639C1">
      <w:pPr>
        <w:widowControl w:val="0"/>
        <w:autoSpaceDE w:val="0"/>
        <w:spacing w:after="0" w:line="240" w:lineRule="auto"/>
        <w:jc w:val="both"/>
        <w:rPr>
          <w:rFonts w:ascii="Times New Roman" w:hAnsi="Times New Roman" w:cs="Times New Roman"/>
          <w:sz w:val="24"/>
          <w:szCs w:val="24"/>
        </w:rPr>
      </w:pPr>
      <w:r w:rsidRPr="00CC58DB">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F639C1" w:rsidRPr="00CC58DB" w:rsidRDefault="00F639C1" w:rsidP="00F639C1">
      <w:pPr>
        <w:widowControl w:val="0"/>
        <w:autoSpaceDE w:val="0"/>
        <w:spacing w:after="0" w:line="240" w:lineRule="auto"/>
        <w:jc w:val="both"/>
        <w:rPr>
          <w:rFonts w:ascii="Times New Roman" w:hAnsi="Times New Roman" w:cs="Times New Roman"/>
          <w:sz w:val="24"/>
          <w:szCs w:val="24"/>
        </w:rPr>
      </w:pPr>
      <w:r w:rsidRPr="00CC58DB">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F639C1" w:rsidRPr="00CF14D1" w:rsidRDefault="00F639C1" w:rsidP="00F639C1">
      <w:pPr>
        <w:widowControl w:val="0"/>
        <w:autoSpaceDE w:val="0"/>
        <w:spacing w:after="0" w:line="240" w:lineRule="auto"/>
        <w:jc w:val="both"/>
        <w:rPr>
          <w:rFonts w:ascii="Times New Roman" w:hAnsi="Times New Roman" w:cs="Times New Roman"/>
          <w:sz w:val="24"/>
          <w:szCs w:val="24"/>
        </w:rPr>
      </w:pPr>
      <w:r w:rsidRPr="00CF14D1">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F639C1" w:rsidRPr="00CF14D1" w:rsidRDefault="00F639C1" w:rsidP="00F639C1">
      <w:pPr>
        <w:widowControl w:val="0"/>
        <w:autoSpaceDE w:val="0"/>
        <w:spacing w:after="0" w:line="240" w:lineRule="auto"/>
        <w:jc w:val="both"/>
        <w:rPr>
          <w:rFonts w:ascii="Times New Roman" w:hAnsi="Times New Roman" w:cs="Times New Roman"/>
          <w:sz w:val="24"/>
          <w:szCs w:val="24"/>
        </w:rPr>
      </w:pPr>
      <w:r w:rsidRPr="00CF14D1">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BD61C4" w:rsidRPr="002C467A" w:rsidRDefault="00BD61C4" w:rsidP="00F639C1">
      <w:pPr>
        <w:spacing w:after="0" w:line="240" w:lineRule="auto"/>
        <w:jc w:val="center"/>
        <w:rPr>
          <w:rFonts w:ascii="Times New Roman" w:hAnsi="Times New Roman" w:cs="Times New Roman"/>
          <w:b/>
          <w:bCs/>
          <w:color w:val="FF0000"/>
          <w:sz w:val="24"/>
          <w:szCs w:val="24"/>
        </w:rPr>
      </w:pPr>
    </w:p>
    <w:p w:rsidR="00F639C1" w:rsidRPr="003D0A1C" w:rsidRDefault="00F639C1" w:rsidP="00F639C1">
      <w:pPr>
        <w:spacing w:after="0" w:line="240" w:lineRule="auto"/>
        <w:jc w:val="center"/>
        <w:rPr>
          <w:rFonts w:ascii="Times New Roman" w:hAnsi="Times New Roman" w:cs="Times New Roman"/>
          <w:sz w:val="24"/>
          <w:szCs w:val="24"/>
        </w:rPr>
      </w:pPr>
      <w:r w:rsidRPr="003D0A1C">
        <w:rPr>
          <w:rFonts w:ascii="Times New Roman" w:hAnsi="Times New Roman" w:cs="Times New Roman"/>
          <w:b/>
          <w:bCs/>
          <w:sz w:val="24"/>
          <w:szCs w:val="24"/>
        </w:rPr>
        <w:t>3. Извещение о проведении конкурса</w:t>
      </w:r>
    </w:p>
    <w:p w:rsidR="00F639C1" w:rsidRPr="003D0A1C" w:rsidRDefault="00F639C1" w:rsidP="00F639C1">
      <w:pPr>
        <w:widowControl w:val="0"/>
        <w:autoSpaceDE w:val="0"/>
        <w:spacing w:after="0" w:line="240" w:lineRule="auto"/>
        <w:jc w:val="both"/>
        <w:rPr>
          <w:rFonts w:ascii="Times New Roman" w:hAnsi="Times New Roman" w:cs="Times New Roman"/>
          <w:sz w:val="24"/>
          <w:szCs w:val="24"/>
        </w:rPr>
      </w:pPr>
      <w:r w:rsidRPr="003D0A1C">
        <w:rPr>
          <w:rFonts w:ascii="Times New Roman" w:hAnsi="Times New Roman" w:cs="Times New Roman"/>
          <w:sz w:val="24"/>
          <w:szCs w:val="24"/>
        </w:rPr>
        <w:t>3.1. Извещение о проведении конкурса размещается организатором конкурса на официальном сайте в информационно-телекоммуникационной сети Интернет</w:t>
      </w:r>
      <w:r w:rsidR="00A35C1D" w:rsidRPr="003D0A1C">
        <w:rPr>
          <w:rFonts w:ascii="Times New Roman" w:hAnsi="Times New Roman" w:cs="Times New Roman"/>
          <w:sz w:val="24"/>
          <w:szCs w:val="24"/>
        </w:rPr>
        <w:t>.</w:t>
      </w:r>
    </w:p>
    <w:p w:rsidR="00F639C1" w:rsidRPr="003D0A1C" w:rsidRDefault="00F639C1" w:rsidP="00F639C1">
      <w:pPr>
        <w:widowControl w:val="0"/>
        <w:autoSpaceDE w:val="0"/>
        <w:spacing w:after="0" w:line="240" w:lineRule="auto"/>
        <w:jc w:val="both"/>
        <w:rPr>
          <w:rFonts w:ascii="Times New Roman" w:hAnsi="Times New Roman" w:cs="Times New Roman"/>
          <w:sz w:val="24"/>
          <w:szCs w:val="24"/>
        </w:rPr>
      </w:pPr>
      <w:bookmarkStart w:id="2" w:name="Par92"/>
      <w:bookmarkEnd w:id="2"/>
      <w:r w:rsidRPr="003D0A1C">
        <w:rPr>
          <w:rFonts w:ascii="Times New Roman" w:hAnsi="Times New Roman" w:cs="Times New Roman"/>
          <w:sz w:val="24"/>
          <w:szCs w:val="24"/>
        </w:rPr>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не менее чем за 30 календарных дней до даты проведения конкурса.</w:t>
      </w:r>
    </w:p>
    <w:p w:rsidR="00F639C1" w:rsidRPr="003D0A1C" w:rsidRDefault="00F639C1" w:rsidP="00F639C1">
      <w:pPr>
        <w:widowControl w:val="0"/>
        <w:autoSpaceDE w:val="0"/>
        <w:spacing w:after="0" w:line="240" w:lineRule="auto"/>
        <w:jc w:val="both"/>
        <w:rPr>
          <w:rFonts w:ascii="Times New Roman" w:hAnsi="Times New Roman" w:cs="Times New Roman"/>
          <w:sz w:val="24"/>
          <w:szCs w:val="24"/>
        </w:rPr>
      </w:pPr>
      <w:r w:rsidRPr="003D0A1C">
        <w:rPr>
          <w:rFonts w:ascii="Times New Roman" w:hAnsi="Times New Roman" w:cs="Times New Roman"/>
          <w:sz w:val="24"/>
          <w:szCs w:val="24"/>
        </w:rPr>
        <w:t xml:space="preserve">3.3. Извещение о проведении открытого конкурса должно содержать сведения о времени, месте и форме проведения конкурса, их предмете и порядке проведения, в том числе об оформлении участия в конкурсе, определении лица, выигравшего конкурс; наименование, местонахождение, почтовый адрес и адрес электронной почты, номер контактного телефона лиц организатора конкурса; срок выполнения работ; место, порядок, даты начала и окончания срока подачи заявок на участие в конкурсе; место, дата и время вскрытия конвертов с заявками, рассмотрения заявок; место, дата и время оценки заявок и подведения итогов конкурса; сведения о начальной цене договора; срок, в течение которого организатор конкурса может отказаться от проведения конкурса; срок заключения договора с победителем конкурса. </w:t>
      </w:r>
    </w:p>
    <w:p w:rsidR="00F639C1" w:rsidRPr="00777ED6"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777ED6">
        <w:rPr>
          <w:rFonts w:ascii="Times New Roman" w:hAnsi="Times New Roman" w:cs="Times New Roman"/>
          <w:b w:val="0"/>
          <w:color w:val="auto"/>
          <w:sz w:val="24"/>
          <w:szCs w:val="24"/>
        </w:rPr>
        <w:lastRenderedPageBreak/>
        <w:t>3.4. Организатор конкурса вправе отказаться от проведения конкурса в любое время, но не позднее чем за 30 календарных дней до проведения конкурса. В случае если извещение о проведении конкурса размещается за 30 календарных дней до проведения конкурса, организатор конкурса не вправе отказаться от проведения открытого конкурса.</w:t>
      </w:r>
    </w:p>
    <w:p w:rsidR="00F639C1" w:rsidRPr="00C679D1"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777ED6">
        <w:rPr>
          <w:rFonts w:ascii="Times New Roman" w:hAnsi="Times New Roman" w:cs="Times New Roman"/>
          <w:b w:val="0"/>
          <w:color w:val="auto"/>
          <w:sz w:val="24"/>
          <w:szCs w:val="24"/>
        </w:rPr>
        <w:t xml:space="preserve">3.5. Извещение об отказе от проведения конкурса размещается комиссией в течение двух рабочих </w:t>
      </w:r>
      <w:r w:rsidRPr="00C679D1">
        <w:rPr>
          <w:rFonts w:ascii="Times New Roman" w:hAnsi="Times New Roman" w:cs="Times New Roman"/>
          <w:b w:val="0"/>
          <w:color w:val="auto"/>
          <w:sz w:val="24"/>
          <w:szCs w:val="24"/>
        </w:rPr>
        <w:t>дней со дня принятия решения на официальном сайте.</w:t>
      </w:r>
    </w:p>
    <w:p w:rsidR="00F639C1" w:rsidRPr="00C679D1" w:rsidRDefault="00F639C1" w:rsidP="00F639C1">
      <w:pPr>
        <w:pStyle w:val="14"/>
        <w:tabs>
          <w:tab w:val="left" w:pos="512"/>
        </w:tabs>
        <w:spacing w:line="240" w:lineRule="auto"/>
        <w:ind w:right="40" w:firstLine="0"/>
        <w:jc w:val="both"/>
        <w:rPr>
          <w:rFonts w:ascii="Times New Roman" w:hAnsi="Times New Roman"/>
          <w:color w:val="auto"/>
          <w:sz w:val="24"/>
          <w:szCs w:val="24"/>
        </w:rPr>
      </w:pPr>
      <w:r w:rsidRPr="00C679D1">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C679D1">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F639C1" w:rsidRPr="001D5677"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C679D1">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w:t>
      </w:r>
      <w:r w:rsidRPr="001D5677">
        <w:rPr>
          <w:rFonts w:ascii="Times New Roman" w:hAnsi="Times New Roman"/>
          <w:color w:val="auto"/>
          <w:sz w:val="24"/>
          <w:szCs w:val="24"/>
        </w:rPr>
        <w:t xml:space="preserve">проведении конкурса и (или) в конкурсную документацию такие изменения размещаются </w:t>
      </w:r>
      <w:r w:rsidR="00A3571B" w:rsidRPr="001D5677">
        <w:rPr>
          <w:rFonts w:ascii="Times New Roman" w:hAnsi="Times New Roman"/>
          <w:color w:val="auto"/>
          <w:sz w:val="24"/>
          <w:szCs w:val="24"/>
        </w:rPr>
        <w:t>на официальном</w:t>
      </w:r>
      <w:r w:rsidRPr="001D5677">
        <w:rPr>
          <w:rFonts w:ascii="Times New Roman" w:hAnsi="Times New Roman"/>
          <w:color w:val="auto"/>
          <w:sz w:val="24"/>
          <w:szCs w:val="24"/>
        </w:rPr>
        <w:t xml:space="preserve"> сайте. </w:t>
      </w:r>
    </w:p>
    <w:p w:rsidR="00F639C1" w:rsidRPr="001D5677"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1D5677">
        <w:rPr>
          <w:rFonts w:ascii="Times New Roman" w:hAnsi="Times New Roman"/>
          <w:color w:val="auto"/>
          <w:sz w:val="24"/>
          <w:szCs w:val="24"/>
        </w:rPr>
        <w:t xml:space="preserve">В случае внесения изменений в извещение о проведении конкурса данные изменения </w:t>
      </w:r>
      <w:r w:rsidR="000C2843" w:rsidRPr="001D5677">
        <w:rPr>
          <w:rFonts w:ascii="Times New Roman" w:hAnsi="Times New Roman"/>
          <w:color w:val="auto"/>
          <w:sz w:val="24"/>
          <w:szCs w:val="24"/>
        </w:rPr>
        <w:t xml:space="preserve">размещаются на сайте, </w:t>
      </w:r>
      <w:r w:rsidRPr="001D5677">
        <w:rPr>
          <w:rFonts w:ascii="Times New Roman" w:hAnsi="Times New Roman"/>
          <w:color w:val="auto"/>
          <w:sz w:val="24"/>
          <w:szCs w:val="24"/>
        </w:rPr>
        <w:t>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F639C1" w:rsidRPr="002C467A" w:rsidRDefault="00F639C1" w:rsidP="00F639C1">
      <w:pPr>
        <w:pStyle w:val="14"/>
        <w:tabs>
          <w:tab w:val="left" w:pos="512"/>
        </w:tabs>
        <w:spacing w:line="240" w:lineRule="auto"/>
        <w:ind w:right="40" w:firstLine="0"/>
        <w:jc w:val="center"/>
        <w:rPr>
          <w:rFonts w:ascii="Times New Roman" w:hAnsi="Times New Roman" w:cs="Times New Roman"/>
          <w:b/>
          <w:color w:val="FF0000"/>
          <w:sz w:val="24"/>
          <w:szCs w:val="24"/>
        </w:rPr>
      </w:pPr>
    </w:p>
    <w:p w:rsidR="00F639C1" w:rsidRPr="000672AD" w:rsidRDefault="00F639C1" w:rsidP="00F639C1">
      <w:pPr>
        <w:pStyle w:val="14"/>
        <w:tabs>
          <w:tab w:val="left" w:pos="512"/>
        </w:tabs>
        <w:spacing w:line="240" w:lineRule="auto"/>
        <w:ind w:right="40" w:firstLine="0"/>
        <w:jc w:val="center"/>
        <w:rPr>
          <w:rFonts w:ascii="Times New Roman" w:hAnsi="Times New Roman"/>
          <w:b/>
          <w:color w:val="auto"/>
          <w:sz w:val="24"/>
          <w:szCs w:val="24"/>
        </w:rPr>
      </w:pPr>
      <w:r w:rsidRPr="000672AD">
        <w:rPr>
          <w:rFonts w:ascii="Times New Roman" w:hAnsi="Times New Roman"/>
          <w:b/>
          <w:color w:val="auto"/>
          <w:sz w:val="24"/>
          <w:szCs w:val="24"/>
        </w:rPr>
        <w:t>4. Требования к участникам конкурса</w:t>
      </w:r>
    </w:p>
    <w:p w:rsidR="00F639C1" w:rsidRPr="000672AD" w:rsidRDefault="00F639C1" w:rsidP="00F639C1">
      <w:pPr>
        <w:pStyle w:val="14"/>
        <w:spacing w:line="240" w:lineRule="auto"/>
        <w:ind w:firstLine="0"/>
        <w:jc w:val="both"/>
        <w:rPr>
          <w:rFonts w:ascii="Times New Roman" w:hAnsi="Times New Roman" w:cs="Times New Roman"/>
          <w:color w:val="auto"/>
          <w:sz w:val="24"/>
          <w:szCs w:val="24"/>
        </w:rPr>
      </w:pPr>
      <w:r w:rsidRPr="000672AD">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0672AD">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639C1" w:rsidRPr="000672AD" w:rsidRDefault="00F639C1" w:rsidP="00F639C1">
      <w:pPr>
        <w:pStyle w:val="14"/>
        <w:spacing w:line="240" w:lineRule="auto"/>
        <w:ind w:firstLine="0"/>
        <w:jc w:val="both"/>
        <w:rPr>
          <w:rFonts w:ascii="Times New Roman" w:hAnsi="Times New Roman" w:cs="Times New Roman"/>
          <w:color w:val="auto"/>
          <w:sz w:val="24"/>
          <w:szCs w:val="24"/>
        </w:rPr>
      </w:pPr>
      <w:r w:rsidRPr="000672AD">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F639C1" w:rsidRPr="000672AD"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0672AD">
        <w:rPr>
          <w:rFonts w:ascii="Times New Roman" w:hAnsi="Times New Roman" w:cs="Times New Roman"/>
          <w:color w:val="auto"/>
          <w:sz w:val="24"/>
          <w:szCs w:val="24"/>
        </w:rPr>
        <w:t>- не находиться в процессе ликвидации или банкротства;</w:t>
      </w:r>
    </w:p>
    <w:p w:rsidR="00F639C1" w:rsidRPr="000672AD"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0672AD">
        <w:rPr>
          <w:rFonts w:ascii="Times New Roman" w:hAnsi="Times New Roman" w:cs="Times New Roman"/>
          <w:color w:val="auto"/>
          <w:sz w:val="24"/>
          <w:szCs w:val="24"/>
        </w:rPr>
        <w:t xml:space="preserve">- деятельность претендента (участника) не должна быть приостановлена в порядке, предусмотренном </w:t>
      </w:r>
      <w:hyperlink r:id="rId10" w:history="1">
        <w:r w:rsidRPr="000672AD">
          <w:rPr>
            <w:rFonts w:ascii="Times New Roman" w:hAnsi="Times New Roman" w:cs="Times New Roman"/>
            <w:color w:val="auto"/>
            <w:sz w:val="24"/>
            <w:szCs w:val="24"/>
          </w:rPr>
          <w:t>Кодексом</w:t>
        </w:r>
      </w:hyperlink>
      <w:r w:rsidRPr="000672AD">
        <w:rPr>
          <w:rFonts w:ascii="Times New Roman" w:hAnsi="Times New Roman" w:cs="Times New Roman"/>
          <w:color w:val="auto"/>
          <w:sz w:val="24"/>
          <w:szCs w:val="24"/>
        </w:rPr>
        <w:t xml:space="preserve"> Российской Федерации об административных правонарушениях;</w:t>
      </w:r>
    </w:p>
    <w:p w:rsidR="00F639C1" w:rsidRPr="000672AD" w:rsidRDefault="00F639C1" w:rsidP="00F639C1">
      <w:pPr>
        <w:pStyle w:val="14"/>
        <w:spacing w:line="240" w:lineRule="auto"/>
        <w:ind w:right="23" w:firstLine="0"/>
        <w:jc w:val="both"/>
        <w:rPr>
          <w:rFonts w:ascii="Times New Roman" w:hAnsi="Times New Roman" w:cs="Times New Roman"/>
          <w:color w:val="auto"/>
          <w:sz w:val="24"/>
          <w:szCs w:val="24"/>
        </w:rPr>
      </w:pPr>
      <w:r w:rsidRPr="000672AD">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F639C1" w:rsidRPr="000672AD" w:rsidRDefault="00F639C1" w:rsidP="00F639C1">
      <w:pPr>
        <w:pStyle w:val="14"/>
        <w:spacing w:line="240" w:lineRule="auto"/>
        <w:ind w:right="23" w:firstLine="0"/>
        <w:jc w:val="both"/>
        <w:rPr>
          <w:rFonts w:ascii="Times New Roman" w:hAnsi="Times New Roman" w:cs="Times New Roman"/>
          <w:b/>
          <w:color w:val="auto"/>
          <w:sz w:val="24"/>
          <w:szCs w:val="24"/>
        </w:rPr>
      </w:pPr>
      <w:r w:rsidRPr="000672AD">
        <w:rPr>
          <w:rFonts w:ascii="Times New Roman" w:hAnsi="Times New Roman" w:cs="Times New Roman"/>
          <w:color w:val="auto"/>
          <w:sz w:val="24"/>
          <w:szCs w:val="24"/>
        </w:rPr>
        <w:t>- 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Pr="000672AD">
        <w:rPr>
          <w:rFonts w:ascii="Times New Roman" w:hAnsi="Times New Roman" w:cs="Times New Roman"/>
          <w:b/>
          <w:color w:val="auto"/>
          <w:sz w:val="24"/>
          <w:szCs w:val="24"/>
        </w:rPr>
        <w:t xml:space="preserve"> </w:t>
      </w:r>
    </w:p>
    <w:p w:rsidR="00F639C1" w:rsidRPr="000672AD" w:rsidRDefault="00F639C1" w:rsidP="00F639C1">
      <w:pPr>
        <w:pStyle w:val="14"/>
        <w:spacing w:line="240" w:lineRule="auto"/>
        <w:ind w:right="23" w:firstLine="0"/>
        <w:jc w:val="both"/>
        <w:rPr>
          <w:rFonts w:ascii="Times New Roman" w:hAnsi="Times New Roman" w:cs="Times New Roman"/>
          <w:b/>
          <w:color w:val="auto"/>
          <w:sz w:val="24"/>
          <w:szCs w:val="24"/>
        </w:rPr>
      </w:pPr>
      <w:r w:rsidRPr="000672AD">
        <w:rPr>
          <w:rFonts w:ascii="Times New Roman" w:hAnsi="Times New Roman" w:cs="Times New Roman"/>
          <w:b/>
          <w:color w:val="auto"/>
          <w:sz w:val="24"/>
          <w:szCs w:val="24"/>
        </w:rPr>
        <w:t>Дополнительные требования к претендентам (участникам):</w:t>
      </w:r>
    </w:p>
    <w:p w:rsidR="007E4F54" w:rsidRPr="000672AD" w:rsidRDefault="00F639C1" w:rsidP="007E4F54">
      <w:pPr>
        <w:pStyle w:val="headertext"/>
        <w:spacing w:before="0" w:beforeAutospacing="0" w:after="0" w:afterAutospacing="0"/>
        <w:jc w:val="both"/>
      </w:pPr>
      <w:r w:rsidRPr="000672AD">
        <w:t xml:space="preserve">- наличие у претендента (участника) </w:t>
      </w:r>
      <w:r w:rsidR="0093264E" w:rsidRPr="000672AD">
        <w:t>свидетельства</w:t>
      </w:r>
      <w:r w:rsidR="006B2097" w:rsidRPr="000672AD">
        <w:t>, выданного саморегулируемой организацией, о допуске к работам</w:t>
      </w:r>
      <w:r w:rsidR="006B2097" w:rsidRPr="000672AD">
        <w:rPr>
          <w:b/>
        </w:rPr>
        <w:t xml:space="preserve"> </w:t>
      </w:r>
      <w:r w:rsidR="006B2097" w:rsidRPr="000672AD">
        <w:t xml:space="preserve">по подготовке </w:t>
      </w:r>
      <w:r w:rsidR="00EC3B2E" w:rsidRPr="000672AD">
        <w:t>проектно-сметной</w:t>
      </w:r>
      <w:r w:rsidR="006B2097" w:rsidRPr="000672AD">
        <w:t xml:space="preserve"> документации</w:t>
      </w:r>
      <w:r w:rsidR="006B2097" w:rsidRPr="000672AD">
        <w:rPr>
          <w:b/>
        </w:rPr>
        <w:t>,</w:t>
      </w:r>
      <w:r w:rsidR="006B2097" w:rsidRPr="000672AD">
        <w:t xml:space="preserve"> которые оказывают влияние на безопасность объектов капитального строительства.  </w:t>
      </w:r>
    </w:p>
    <w:p w:rsidR="006B2097" w:rsidRPr="000672AD" w:rsidRDefault="006B2097" w:rsidP="007E4F54">
      <w:pPr>
        <w:pStyle w:val="headertext"/>
        <w:spacing w:before="0" w:beforeAutospacing="0" w:after="0" w:afterAutospacing="0"/>
        <w:jc w:val="both"/>
      </w:pPr>
      <w:r w:rsidRPr="000672AD">
        <w:t xml:space="preserve">Перечень работ по подготовке </w:t>
      </w:r>
      <w:r w:rsidR="00EC3B2E" w:rsidRPr="000672AD">
        <w:t>проектно-сметной</w:t>
      </w:r>
      <w:r w:rsidRPr="000672AD">
        <w:t xml:space="preserve"> документации, на которые выданы </w:t>
      </w:r>
      <w:r w:rsidR="007E4F54" w:rsidRPr="000672AD">
        <w:t xml:space="preserve">претенденту </w:t>
      </w:r>
      <w:r w:rsidRPr="000672AD">
        <w:t>допуски саморегулируемой организацией, должен включать</w:t>
      </w:r>
      <w:r w:rsidR="00297A03" w:rsidRPr="000672AD">
        <w:t xml:space="preserve"> (в</w:t>
      </w:r>
      <w:r w:rsidR="007E4F54" w:rsidRPr="000672AD">
        <w:t xml:space="preserve"> соответствии с </w:t>
      </w:r>
      <w:hyperlink r:id="rId11" w:history="1">
        <w:r w:rsidR="007E4F54" w:rsidRPr="000672AD">
          <w:rPr>
            <w:rStyle w:val="a5"/>
            <w:color w:val="auto"/>
            <w:u w:val="none"/>
          </w:rPr>
          <w:t xml:space="preserve">Перечнем видов работ по инженерным изысканиям, по подготовке </w:t>
        </w:r>
        <w:r w:rsidR="00EC3B2E" w:rsidRPr="000672AD">
          <w:rPr>
            <w:rStyle w:val="a5"/>
            <w:color w:val="auto"/>
            <w:u w:val="none"/>
          </w:rPr>
          <w:t>проектно-сметной</w:t>
        </w:r>
        <w:r w:rsidR="007E4F54" w:rsidRPr="000672AD">
          <w:rPr>
            <w:rStyle w:val="a5"/>
            <w:color w:val="auto"/>
            <w:u w:val="none"/>
          </w:rPr>
          <w:t xml:space="preserve">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007E4F54" w:rsidRPr="000672AD">
        <w:rPr>
          <w:rStyle w:val="a5"/>
          <w:color w:val="auto"/>
          <w:u w:val="none"/>
        </w:rPr>
        <w:t>, утв. Приказом Минрегионразвития от 30.12.2009 г. № 624)</w:t>
      </w:r>
      <w:r w:rsidRPr="000672AD">
        <w:t>:</w:t>
      </w:r>
    </w:p>
    <w:p w:rsidR="00EC3B2E" w:rsidRPr="000672AD" w:rsidRDefault="00297A03" w:rsidP="007E4F54">
      <w:pPr>
        <w:pStyle w:val="formattext"/>
        <w:spacing w:before="0" w:beforeAutospacing="0" w:after="0" w:afterAutospacing="0"/>
        <w:jc w:val="both"/>
      </w:pPr>
      <w:r w:rsidRPr="000672AD">
        <w:t>«</w:t>
      </w:r>
      <w:r w:rsidR="006B2097" w:rsidRPr="000672AD">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6B2097" w:rsidRPr="000672AD">
        <w:b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sidR="006B2097" w:rsidRPr="000672AD">
        <w:br/>
        <w:t>4.2. Работы по подготовке проектов внутренних инженерных систем водоснабжения и канализации</w:t>
      </w:r>
      <w:r w:rsidRPr="000672AD">
        <w:t>»;</w:t>
      </w:r>
      <w:r w:rsidR="006B2097" w:rsidRPr="000672AD">
        <w:br/>
        <w:t>5. Работы по подготовке сведений о наружных сетях инженерно-технического обеспечения, о перечне инженерно-технических мероприятий:</w:t>
      </w:r>
    </w:p>
    <w:p w:rsidR="006B2097" w:rsidRPr="000672AD" w:rsidRDefault="006B2097" w:rsidP="007E4F54">
      <w:pPr>
        <w:pStyle w:val="formattext"/>
        <w:spacing w:before="0" w:beforeAutospacing="0" w:after="0" w:afterAutospacing="0"/>
        <w:jc w:val="both"/>
      </w:pPr>
      <w:r w:rsidRPr="000672AD">
        <w:t>5.2. Работы по подготовке проектов наружных сетей водоснабжения и канализации и их сооружений</w:t>
      </w:r>
      <w:r w:rsidR="00297A03" w:rsidRPr="000672AD">
        <w:t>»</w:t>
      </w:r>
      <w:r w:rsidR="007E4F54" w:rsidRPr="000672AD">
        <w:t>.</w:t>
      </w:r>
    </w:p>
    <w:p w:rsidR="00F639C1" w:rsidRPr="000672AD" w:rsidRDefault="00F639C1" w:rsidP="0093264E">
      <w:pPr>
        <w:pStyle w:val="14"/>
        <w:spacing w:line="240" w:lineRule="auto"/>
        <w:ind w:right="23" w:firstLine="0"/>
        <w:jc w:val="both"/>
        <w:rPr>
          <w:rFonts w:ascii="Times New Roman" w:hAnsi="Times New Roman" w:cs="Times New Roman"/>
          <w:color w:val="auto"/>
          <w:sz w:val="24"/>
          <w:szCs w:val="24"/>
        </w:rPr>
      </w:pPr>
      <w:r w:rsidRPr="000672AD">
        <w:rPr>
          <w:rFonts w:ascii="Times New Roman" w:hAnsi="Times New Roman" w:cs="Times New Roman"/>
          <w:color w:val="auto"/>
          <w:sz w:val="24"/>
          <w:szCs w:val="24"/>
        </w:rPr>
        <w:t>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F639C1" w:rsidRPr="002C467A" w:rsidRDefault="00F639C1" w:rsidP="00F639C1">
      <w:pPr>
        <w:pStyle w:val="23"/>
        <w:tabs>
          <w:tab w:val="left" w:pos="567"/>
        </w:tabs>
        <w:spacing w:line="240" w:lineRule="auto"/>
        <w:ind w:right="20" w:firstLine="0"/>
        <w:jc w:val="center"/>
        <w:rPr>
          <w:rFonts w:ascii="Times New Roman" w:hAnsi="Times New Roman" w:cs="Times New Roman"/>
          <w:color w:val="FF0000"/>
          <w:sz w:val="24"/>
          <w:szCs w:val="24"/>
        </w:rPr>
      </w:pPr>
    </w:p>
    <w:p w:rsidR="00F639C1" w:rsidRPr="002E0A1C"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r w:rsidRPr="002E0A1C">
        <w:rPr>
          <w:rFonts w:ascii="Times New Roman" w:hAnsi="Times New Roman" w:cs="Times New Roman"/>
          <w:b/>
          <w:color w:val="auto"/>
          <w:sz w:val="24"/>
          <w:szCs w:val="24"/>
        </w:rPr>
        <w:lastRenderedPageBreak/>
        <w:t>5. Форма, порядок, дата начала и дата окончания срока предоставления разъяснений положений конкурсной документации</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конкурса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конкурса позднее установленного настоящим пунктом срока направления запроса, такой запрос не разъясняется.</w:t>
      </w:r>
    </w:p>
    <w:p w:rsidR="00F639C1" w:rsidRPr="002E0A1C"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2E0A1C">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F639C1" w:rsidRPr="002E0A1C"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2E0A1C">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F639C1" w:rsidRPr="002C467A" w:rsidRDefault="00F639C1" w:rsidP="00F639C1">
      <w:pPr>
        <w:pStyle w:val="14"/>
        <w:tabs>
          <w:tab w:val="left" w:pos="519"/>
        </w:tabs>
        <w:spacing w:line="240" w:lineRule="auto"/>
        <w:ind w:right="40" w:firstLine="0"/>
        <w:jc w:val="both"/>
        <w:rPr>
          <w:rFonts w:ascii="Times New Roman" w:hAnsi="Times New Roman" w:cs="Times New Roman"/>
          <w:color w:val="FF0000"/>
          <w:sz w:val="24"/>
          <w:szCs w:val="24"/>
        </w:rPr>
      </w:pPr>
    </w:p>
    <w:p w:rsidR="00F639C1" w:rsidRPr="00D07376" w:rsidRDefault="00F639C1" w:rsidP="00F639C1">
      <w:pPr>
        <w:pStyle w:val="14"/>
        <w:tabs>
          <w:tab w:val="left" w:pos="519"/>
        </w:tabs>
        <w:spacing w:line="240" w:lineRule="auto"/>
        <w:ind w:right="40" w:firstLine="0"/>
        <w:jc w:val="center"/>
        <w:rPr>
          <w:rFonts w:ascii="Times New Roman" w:hAnsi="Times New Roman" w:cs="Times New Roman"/>
          <w:b/>
          <w:color w:val="auto"/>
          <w:sz w:val="24"/>
          <w:szCs w:val="24"/>
        </w:rPr>
      </w:pPr>
      <w:r w:rsidRPr="00D07376">
        <w:rPr>
          <w:rFonts w:ascii="Times New Roman" w:hAnsi="Times New Roman" w:cs="Times New Roman"/>
          <w:b/>
          <w:color w:val="auto"/>
          <w:sz w:val="24"/>
          <w:szCs w:val="24"/>
        </w:rPr>
        <w:t>6. Порядок подачи и порядок рассмотрения заявок на участие в конкурсе</w:t>
      </w:r>
    </w:p>
    <w:p w:rsidR="00F639C1" w:rsidRPr="00D07376" w:rsidRDefault="00F639C1" w:rsidP="00F639C1">
      <w:pPr>
        <w:widowControl w:val="0"/>
        <w:autoSpaceDE w:val="0"/>
        <w:spacing w:after="0" w:line="240" w:lineRule="auto"/>
        <w:jc w:val="both"/>
        <w:rPr>
          <w:rFonts w:ascii="Times New Roman" w:hAnsi="Times New Roman" w:cs="Times New Roman"/>
          <w:sz w:val="24"/>
          <w:szCs w:val="24"/>
        </w:rPr>
      </w:pPr>
      <w:r w:rsidRPr="00D07376">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D07376">
        <w:rPr>
          <w:rFonts w:ascii="Times New Roman" w:hAnsi="Times New Roman"/>
          <w:sz w:val="24"/>
          <w:szCs w:val="24"/>
        </w:rPr>
        <w:t xml:space="preserve"> г. Кострома, ул. Симановского, д. 105, 5 этаж, </w:t>
      </w:r>
      <w:r w:rsidR="00414201" w:rsidRPr="00D07376">
        <w:rPr>
          <w:rFonts w:ascii="Times New Roman" w:hAnsi="Times New Roman"/>
          <w:sz w:val="24"/>
          <w:szCs w:val="24"/>
        </w:rPr>
        <w:t>юридический отдел.</w:t>
      </w:r>
      <w:r w:rsidRPr="00D07376">
        <w:rPr>
          <w:rFonts w:ascii="Times New Roman" w:hAnsi="Times New Roman" w:cs="Times New Roman"/>
          <w:sz w:val="24"/>
          <w:szCs w:val="24"/>
        </w:rPr>
        <w:t xml:space="preserve"> </w:t>
      </w:r>
    </w:p>
    <w:p w:rsidR="00F639C1" w:rsidRPr="00D07376" w:rsidRDefault="00F639C1" w:rsidP="00F639C1">
      <w:pPr>
        <w:pStyle w:val="14"/>
        <w:spacing w:line="240" w:lineRule="auto"/>
        <w:ind w:right="40" w:firstLine="0"/>
        <w:jc w:val="both"/>
        <w:rPr>
          <w:rFonts w:ascii="Times New Roman" w:hAnsi="Times New Roman"/>
          <w:color w:val="auto"/>
          <w:sz w:val="24"/>
          <w:szCs w:val="24"/>
        </w:rPr>
      </w:pPr>
      <w:r w:rsidRPr="00D07376">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F639C1" w:rsidRPr="00D07376"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D07376">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39C1" w:rsidRPr="00D07376"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D07376">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копии</w:t>
      </w:r>
      <w:r w:rsidR="00C87EC7" w:rsidRPr="00D07376">
        <w:rPr>
          <w:rFonts w:ascii="Times New Roman" w:hAnsi="Times New Roman"/>
          <w:color w:val="auto"/>
          <w:sz w:val="24"/>
          <w:szCs w:val="24"/>
        </w:rPr>
        <w:t>)</w:t>
      </w:r>
      <w:r w:rsidRPr="00D07376">
        <w:rPr>
          <w:rFonts w:ascii="Times New Roman" w:hAnsi="Times New Roman"/>
          <w:color w:val="auto"/>
          <w:sz w:val="24"/>
          <w:szCs w:val="24"/>
        </w:rPr>
        <w:t>, копии документов, удостоверяющих личность (для иных физических лиц);</w:t>
      </w:r>
    </w:p>
    <w:p w:rsidR="00F639C1" w:rsidRPr="00D07376"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D07376">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D07376"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D07376">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F639C1" w:rsidRPr="00D07376"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D07376">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639C1" w:rsidRPr="00486F7B"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486F7B">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w:t>
      </w:r>
      <w:r w:rsidR="00E72349" w:rsidRPr="00486F7B">
        <w:rPr>
          <w:rFonts w:ascii="Times New Roman" w:hAnsi="Times New Roman" w:cs="Times New Roman"/>
          <w:color w:val="auto"/>
          <w:sz w:val="24"/>
          <w:szCs w:val="24"/>
        </w:rPr>
        <w:t>ия заявки на участие в конкурсе,</w:t>
      </w:r>
    </w:p>
    <w:p w:rsidR="00486F7B" w:rsidRPr="003543B1" w:rsidRDefault="00486F7B" w:rsidP="00486F7B">
      <w:pPr>
        <w:pStyle w:val="14"/>
        <w:tabs>
          <w:tab w:val="left" w:pos="567"/>
        </w:tabs>
        <w:spacing w:line="240" w:lineRule="auto"/>
        <w:ind w:right="40" w:firstLine="0"/>
        <w:jc w:val="both"/>
        <w:rPr>
          <w:rFonts w:ascii="Times New Roman" w:hAnsi="Times New Roman" w:cs="Times New Roman"/>
          <w:color w:val="auto"/>
          <w:sz w:val="24"/>
          <w:szCs w:val="24"/>
        </w:rPr>
      </w:pPr>
      <w:r w:rsidRPr="003543B1">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486F7B" w:rsidRPr="003543B1" w:rsidRDefault="00486F7B" w:rsidP="00486F7B">
      <w:pPr>
        <w:pStyle w:val="14"/>
        <w:tabs>
          <w:tab w:val="left" w:pos="567"/>
        </w:tabs>
        <w:spacing w:line="240" w:lineRule="auto"/>
        <w:ind w:right="40" w:firstLine="0"/>
        <w:jc w:val="both"/>
        <w:rPr>
          <w:rFonts w:ascii="Times New Roman" w:hAnsi="Times New Roman" w:cs="Times New Roman"/>
          <w:color w:val="auto"/>
          <w:sz w:val="24"/>
          <w:szCs w:val="24"/>
        </w:rPr>
      </w:pPr>
      <w:r w:rsidRPr="003543B1">
        <w:rPr>
          <w:rFonts w:ascii="Times New Roman" w:hAnsi="Times New Roman" w:cs="Times New Roman"/>
          <w:color w:val="auto"/>
          <w:sz w:val="24"/>
          <w:szCs w:val="24"/>
        </w:rPr>
        <w:lastRenderedPageBreak/>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486F7B" w:rsidRPr="003543B1" w:rsidRDefault="00486F7B" w:rsidP="00486F7B">
      <w:pPr>
        <w:pStyle w:val="14"/>
        <w:tabs>
          <w:tab w:val="left" w:pos="567"/>
        </w:tabs>
        <w:spacing w:line="240" w:lineRule="auto"/>
        <w:ind w:right="40" w:firstLine="0"/>
        <w:jc w:val="both"/>
        <w:rPr>
          <w:rFonts w:ascii="Times New Roman" w:hAnsi="Times New Roman" w:cs="Times New Roman"/>
          <w:color w:val="auto"/>
          <w:sz w:val="24"/>
          <w:szCs w:val="24"/>
        </w:rPr>
      </w:pPr>
      <w:r w:rsidRPr="003543B1">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F639C1" w:rsidRPr="00486F7B" w:rsidRDefault="00F639C1" w:rsidP="00F639C1">
      <w:pPr>
        <w:pStyle w:val="14"/>
        <w:spacing w:line="240" w:lineRule="auto"/>
        <w:ind w:right="40" w:firstLine="0"/>
        <w:jc w:val="both"/>
        <w:rPr>
          <w:rFonts w:ascii="Times New Roman" w:hAnsi="Times New Roman" w:cs="Times New Roman"/>
          <w:color w:val="auto"/>
          <w:sz w:val="24"/>
          <w:szCs w:val="24"/>
        </w:rPr>
      </w:pPr>
      <w:r w:rsidRPr="00486F7B">
        <w:rPr>
          <w:rFonts w:ascii="Times New Roman" w:hAnsi="Times New Roman"/>
          <w:color w:val="auto"/>
          <w:sz w:val="24"/>
          <w:szCs w:val="24"/>
        </w:rPr>
        <w:t>- копию</w:t>
      </w:r>
      <w:r w:rsidRPr="00486F7B">
        <w:rPr>
          <w:rFonts w:ascii="Times New Roman" w:hAnsi="Times New Roman" w:cs="Times New Roman"/>
          <w:color w:val="auto"/>
          <w:sz w:val="24"/>
          <w:szCs w:val="24"/>
        </w:rPr>
        <w:t xml:space="preserve"> </w:t>
      </w:r>
      <w:r w:rsidR="004872C6" w:rsidRPr="00486F7B">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4872C6" w:rsidRPr="00486F7B">
        <w:rPr>
          <w:rFonts w:ascii="Times New Roman" w:hAnsi="Times New Roman" w:cs="Times New Roman"/>
          <w:b/>
          <w:color w:val="auto"/>
          <w:sz w:val="24"/>
          <w:szCs w:val="24"/>
        </w:rPr>
        <w:t xml:space="preserve"> </w:t>
      </w:r>
      <w:r w:rsidR="004872C6" w:rsidRPr="00486F7B">
        <w:rPr>
          <w:rFonts w:ascii="Times New Roman" w:hAnsi="Times New Roman" w:cs="Times New Roman"/>
          <w:color w:val="auto"/>
          <w:sz w:val="24"/>
          <w:szCs w:val="24"/>
        </w:rPr>
        <w:t xml:space="preserve">по подготовке </w:t>
      </w:r>
      <w:r w:rsidR="00EC3B2E" w:rsidRPr="00486F7B">
        <w:rPr>
          <w:rFonts w:ascii="Times New Roman" w:hAnsi="Times New Roman" w:cs="Times New Roman"/>
          <w:color w:val="auto"/>
          <w:sz w:val="24"/>
          <w:szCs w:val="24"/>
        </w:rPr>
        <w:t>проектно-сметной</w:t>
      </w:r>
      <w:r w:rsidR="004872C6" w:rsidRPr="00486F7B">
        <w:rPr>
          <w:rFonts w:ascii="Times New Roman" w:hAnsi="Times New Roman" w:cs="Times New Roman"/>
          <w:color w:val="auto"/>
          <w:sz w:val="24"/>
          <w:szCs w:val="24"/>
        </w:rPr>
        <w:t xml:space="preserve"> документации</w:t>
      </w:r>
      <w:r w:rsidR="004872C6" w:rsidRPr="00486F7B">
        <w:rPr>
          <w:rFonts w:ascii="Times New Roman" w:hAnsi="Times New Roman" w:cs="Times New Roman"/>
          <w:b/>
          <w:color w:val="auto"/>
          <w:sz w:val="24"/>
          <w:szCs w:val="24"/>
        </w:rPr>
        <w:t>,</w:t>
      </w:r>
      <w:r w:rsidR="004872C6" w:rsidRPr="00486F7B">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r w:rsidRPr="00486F7B">
        <w:rPr>
          <w:rFonts w:ascii="Times New Roman" w:hAnsi="Times New Roman" w:cs="Times New Roman"/>
          <w:color w:val="auto"/>
          <w:sz w:val="24"/>
          <w:szCs w:val="24"/>
        </w:rPr>
        <w:t>;</w:t>
      </w:r>
    </w:p>
    <w:p w:rsidR="00F639C1" w:rsidRPr="005F7131"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5F7131">
        <w:rPr>
          <w:rFonts w:ascii="Times New Roman" w:hAnsi="Times New Roman" w:cs="Times New Roman"/>
          <w:color w:val="auto"/>
          <w:sz w:val="24"/>
          <w:szCs w:val="24"/>
        </w:rPr>
        <w:t xml:space="preserve">- </w:t>
      </w:r>
      <w:r w:rsidRPr="005F7131">
        <w:rPr>
          <w:rFonts w:ascii="Times New Roman" w:hAnsi="Times New Roman"/>
          <w:color w:val="auto"/>
          <w:sz w:val="24"/>
          <w:szCs w:val="24"/>
        </w:rPr>
        <w:t xml:space="preserve">предложение </w:t>
      </w:r>
      <w:r w:rsidR="000603B1" w:rsidRPr="005F7131">
        <w:rPr>
          <w:rFonts w:ascii="Times New Roman" w:hAnsi="Times New Roman"/>
          <w:color w:val="auto"/>
          <w:sz w:val="24"/>
          <w:szCs w:val="24"/>
        </w:rPr>
        <w:t xml:space="preserve">о качестве и сроках оказания услуг и иные предложения </w:t>
      </w:r>
      <w:r w:rsidRPr="005F7131">
        <w:rPr>
          <w:rFonts w:ascii="Times New Roman" w:hAnsi="Times New Roman"/>
          <w:color w:val="auto"/>
          <w:sz w:val="24"/>
          <w:szCs w:val="24"/>
        </w:rPr>
        <w:t>об условиях исполнения договора (Коммерческое предложение по форме, прилагаемой к документации</w:t>
      </w:r>
      <w:r w:rsidR="00D53DE0" w:rsidRPr="005F7131">
        <w:rPr>
          <w:rFonts w:ascii="Times New Roman" w:hAnsi="Times New Roman"/>
          <w:color w:val="auto"/>
          <w:sz w:val="24"/>
          <w:szCs w:val="24"/>
        </w:rPr>
        <w:t xml:space="preserve"> </w:t>
      </w:r>
      <w:r w:rsidRPr="005F7131">
        <w:rPr>
          <w:rFonts w:ascii="Times New Roman" w:hAnsi="Times New Roman"/>
          <w:color w:val="auto"/>
          <w:sz w:val="24"/>
          <w:szCs w:val="24"/>
        </w:rPr>
        <w:t>открытого конкурса) с приложением документов, подтверждающих сведения, содержащиеся в коммерческом предложении.</w:t>
      </w:r>
    </w:p>
    <w:p w:rsidR="00F639C1" w:rsidRPr="0084652F" w:rsidRDefault="00F639C1" w:rsidP="00F639C1">
      <w:pPr>
        <w:pStyle w:val="14"/>
        <w:spacing w:line="240" w:lineRule="auto"/>
        <w:ind w:right="40" w:firstLine="0"/>
        <w:jc w:val="both"/>
        <w:rPr>
          <w:rFonts w:ascii="Times New Roman" w:hAnsi="Times New Roman"/>
          <w:color w:val="auto"/>
          <w:sz w:val="24"/>
          <w:szCs w:val="24"/>
        </w:rPr>
      </w:pPr>
      <w:r w:rsidRPr="0084652F">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3103A3" w:rsidRPr="003543B1" w:rsidRDefault="003103A3" w:rsidP="003103A3">
      <w:pPr>
        <w:pStyle w:val="14"/>
        <w:tabs>
          <w:tab w:val="left" w:pos="519"/>
        </w:tabs>
        <w:spacing w:line="240" w:lineRule="auto"/>
        <w:ind w:right="40" w:firstLine="0"/>
        <w:jc w:val="both"/>
        <w:rPr>
          <w:rFonts w:ascii="Times New Roman" w:hAnsi="Times New Roman"/>
          <w:color w:val="auto"/>
          <w:sz w:val="24"/>
          <w:szCs w:val="24"/>
        </w:rPr>
      </w:pPr>
      <w:r w:rsidRPr="003543B1">
        <w:rPr>
          <w:rFonts w:ascii="Times New Roman" w:hAnsi="Times New Roman"/>
          <w:color w:val="auto"/>
          <w:sz w:val="24"/>
          <w:szCs w:val="24"/>
        </w:rPr>
        <w:t>6.3. Конкурсная заявка должна быть надлежаще оформлена и соответствовать следующим требованиям:</w:t>
      </w:r>
    </w:p>
    <w:p w:rsidR="003103A3" w:rsidRPr="003543B1" w:rsidRDefault="003103A3" w:rsidP="003103A3">
      <w:pPr>
        <w:pStyle w:val="14"/>
        <w:tabs>
          <w:tab w:val="left" w:pos="519"/>
        </w:tabs>
        <w:spacing w:line="240" w:lineRule="auto"/>
        <w:ind w:right="40" w:firstLine="0"/>
        <w:jc w:val="both"/>
        <w:rPr>
          <w:rFonts w:ascii="Times New Roman" w:hAnsi="Times New Roman"/>
          <w:color w:val="auto"/>
          <w:sz w:val="24"/>
          <w:szCs w:val="24"/>
        </w:rPr>
      </w:pPr>
      <w:r w:rsidRPr="003543B1">
        <w:rPr>
          <w:rFonts w:ascii="Times New Roman" w:hAnsi="Times New Roman"/>
          <w:color w:val="auto"/>
          <w:sz w:val="24"/>
          <w:szCs w:val="24"/>
        </w:rPr>
        <w:t>1)</w:t>
      </w:r>
      <w:r w:rsidRPr="003543B1">
        <w:rPr>
          <w:rFonts w:ascii="Times New Roman" w:hAnsi="Times New Roman"/>
          <w:bCs/>
          <w:color w:val="auto"/>
          <w:sz w:val="24"/>
          <w:szCs w:val="24"/>
        </w:rPr>
        <w:t xml:space="preserve"> документы </w:t>
      </w:r>
      <w:r w:rsidR="005F3553" w:rsidRPr="003543B1">
        <w:rPr>
          <w:rFonts w:ascii="Times New Roman" w:hAnsi="Times New Roman"/>
          <w:bCs/>
          <w:color w:val="auto"/>
          <w:sz w:val="24"/>
          <w:szCs w:val="24"/>
        </w:rPr>
        <w:t>конкурсной заявки</w:t>
      </w:r>
      <w:r w:rsidRPr="003543B1">
        <w:rPr>
          <w:rFonts w:ascii="Times New Roman" w:hAnsi="Times New Roman"/>
          <w:bCs/>
          <w:color w:val="auto"/>
          <w:sz w:val="24"/>
          <w:szCs w:val="24"/>
        </w:rPr>
        <w:t xml:space="preserve"> должны быть подписаны уполномоченным должностным лицом претендента; все прилагаемые копии документов должны быть заверены нотариусом (если данное требование предусмотрено документацией</w:t>
      </w:r>
      <w:r w:rsidRPr="003543B1">
        <w:rPr>
          <w:rFonts w:ascii="Times New Roman" w:hAnsi="Times New Roman" w:cs="Times New Roman"/>
          <w:color w:val="auto"/>
          <w:sz w:val="24"/>
          <w:szCs w:val="24"/>
        </w:rPr>
        <w:t xml:space="preserve"> об открытом конкурсе</w:t>
      </w:r>
      <w:r w:rsidRPr="003543B1">
        <w:rPr>
          <w:rFonts w:ascii="Times New Roman" w:hAnsi="Times New Roman"/>
          <w:bCs/>
          <w:color w:val="auto"/>
          <w:sz w:val="24"/>
          <w:szCs w:val="24"/>
        </w:rPr>
        <w:t>) либо подписью должностного лица и печатью претендента; документы в составе конкурсной заявки должны быть читаемы;</w:t>
      </w:r>
    </w:p>
    <w:p w:rsidR="003103A3" w:rsidRPr="003543B1" w:rsidRDefault="003103A3" w:rsidP="003103A3">
      <w:pPr>
        <w:pStyle w:val="14"/>
        <w:tabs>
          <w:tab w:val="left" w:pos="519"/>
        </w:tabs>
        <w:spacing w:line="240" w:lineRule="auto"/>
        <w:ind w:right="40" w:firstLine="0"/>
        <w:jc w:val="both"/>
        <w:rPr>
          <w:rFonts w:ascii="Times New Roman" w:hAnsi="Times New Roman"/>
          <w:color w:val="auto"/>
          <w:sz w:val="24"/>
          <w:szCs w:val="24"/>
        </w:rPr>
      </w:pPr>
      <w:r w:rsidRPr="003543B1">
        <w:rPr>
          <w:rFonts w:ascii="Times New Roman" w:hAnsi="Times New Roman"/>
          <w:color w:val="auto"/>
          <w:sz w:val="24"/>
          <w:szCs w:val="24"/>
        </w:rPr>
        <w:t>2) все листы конкурсной заявки и прилагаемых к ней документов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p>
    <w:p w:rsidR="003103A3" w:rsidRPr="003543B1" w:rsidRDefault="003103A3" w:rsidP="003103A3">
      <w:pPr>
        <w:pStyle w:val="14"/>
        <w:tabs>
          <w:tab w:val="left" w:pos="519"/>
        </w:tabs>
        <w:spacing w:line="240" w:lineRule="auto"/>
        <w:ind w:right="40" w:firstLine="0"/>
        <w:jc w:val="both"/>
        <w:rPr>
          <w:rFonts w:ascii="Times New Roman" w:hAnsi="Times New Roman"/>
          <w:color w:val="auto"/>
          <w:sz w:val="24"/>
          <w:szCs w:val="24"/>
        </w:rPr>
      </w:pPr>
      <w:r w:rsidRPr="003543B1">
        <w:rPr>
          <w:rFonts w:ascii="Times New Roman" w:hAnsi="Times New Roman"/>
          <w:color w:val="auto"/>
          <w:sz w:val="24"/>
          <w:szCs w:val="24"/>
        </w:rPr>
        <w:t>3) конкурсная заявка должна быть подана претендентом в письменной форме в запечатанном конверте. На конверте с конкурсной заявкой должно быть написано наименование открытого конкурса, на участие в котором подана заявка. На конверте с конкурсной заявкой может быть указано наименование претендента, его почтовый адрес.</w:t>
      </w:r>
    </w:p>
    <w:p w:rsidR="00F639C1" w:rsidRPr="003103A3" w:rsidRDefault="00F639C1" w:rsidP="00F639C1">
      <w:pPr>
        <w:widowControl w:val="0"/>
        <w:autoSpaceDE w:val="0"/>
        <w:spacing w:after="0" w:line="240" w:lineRule="auto"/>
        <w:jc w:val="both"/>
        <w:rPr>
          <w:rFonts w:ascii="Times New Roman" w:hAnsi="Times New Roman" w:cs="Times New Roman"/>
          <w:sz w:val="24"/>
          <w:szCs w:val="24"/>
        </w:rPr>
      </w:pPr>
      <w:r w:rsidRPr="003103A3">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F639C1" w:rsidRPr="002336DF" w:rsidRDefault="00F639C1" w:rsidP="00F639C1">
      <w:pPr>
        <w:widowControl w:val="0"/>
        <w:autoSpaceDE w:val="0"/>
        <w:spacing w:after="0" w:line="240" w:lineRule="auto"/>
        <w:jc w:val="both"/>
        <w:rPr>
          <w:rFonts w:ascii="Times New Roman" w:hAnsi="Times New Roman" w:cs="Times New Roman"/>
          <w:sz w:val="24"/>
          <w:szCs w:val="24"/>
        </w:rPr>
      </w:pPr>
      <w:r w:rsidRPr="002336DF">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F639C1" w:rsidRPr="002336DF" w:rsidRDefault="00F639C1" w:rsidP="00F639C1">
      <w:pPr>
        <w:pStyle w:val="14"/>
        <w:tabs>
          <w:tab w:val="left" w:pos="1038"/>
        </w:tabs>
        <w:spacing w:line="240" w:lineRule="auto"/>
        <w:ind w:right="40" w:firstLine="0"/>
        <w:jc w:val="both"/>
        <w:rPr>
          <w:rFonts w:ascii="Times New Roman" w:hAnsi="Times New Roman" w:cs="Times New Roman"/>
          <w:color w:val="auto"/>
          <w:sz w:val="24"/>
          <w:szCs w:val="24"/>
        </w:rPr>
      </w:pPr>
      <w:r w:rsidRPr="002336DF">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2336DF">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w:t>
      </w:r>
      <w:r w:rsidR="002336DF" w:rsidRPr="002336DF">
        <w:rPr>
          <w:rFonts w:ascii="Times New Roman" w:hAnsi="Times New Roman" w:cs="Times New Roman"/>
          <w:color w:val="auto"/>
          <w:sz w:val="24"/>
          <w:szCs w:val="24"/>
        </w:rPr>
        <w:t>конкурсной заявки.</w:t>
      </w:r>
      <w:r w:rsidRPr="002336DF">
        <w:rPr>
          <w:rFonts w:ascii="Times New Roman" w:hAnsi="Times New Roman" w:cs="Times New Roman"/>
          <w:color w:val="auto"/>
          <w:sz w:val="24"/>
          <w:szCs w:val="24"/>
        </w:rPr>
        <w:t xml:space="preserve"> </w:t>
      </w:r>
    </w:p>
    <w:p w:rsidR="00F639C1" w:rsidRPr="002336D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2336DF">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F639C1" w:rsidRPr="002336DF" w:rsidRDefault="00F639C1" w:rsidP="00F639C1">
      <w:pPr>
        <w:widowControl w:val="0"/>
        <w:autoSpaceDE w:val="0"/>
        <w:spacing w:after="0" w:line="240" w:lineRule="auto"/>
        <w:jc w:val="both"/>
        <w:rPr>
          <w:rFonts w:ascii="Times New Roman" w:hAnsi="Times New Roman" w:cs="Times New Roman"/>
          <w:sz w:val="24"/>
          <w:szCs w:val="24"/>
        </w:rPr>
      </w:pPr>
      <w:r w:rsidRPr="002336DF">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F639C1" w:rsidRPr="002336DF" w:rsidRDefault="00F639C1" w:rsidP="00F639C1">
      <w:pPr>
        <w:widowControl w:val="0"/>
        <w:autoSpaceDE w:val="0"/>
        <w:spacing w:after="0" w:line="240" w:lineRule="auto"/>
        <w:jc w:val="both"/>
        <w:rPr>
          <w:rFonts w:ascii="Times New Roman" w:hAnsi="Times New Roman" w:cs="Times New Roman"/>
          <w:sz w:val="24"/>
          <w:szCs w:val="24"/>
        </w:rPr>
      </w:pPr>
      <w:r w:rsidRPr="002336DF">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конкурса. При вскрытии конвертов с конкурсными заявками вправе присутствовать представители претендентов. Организатор конкурса ведет видеозапись процедуры вскрытия конвертов с заявками.</w:t>
      </w:r>
    </w:p>
    <w:p w:rsidR="00F639C1" w:rsidRPr="002336DF" w:rsidRDefault="00F639C1" w:rsidP="00F639C1">
      <w:pPr>
        <w:widowControl w:val="0"/>
        <w:autoSpaceDE w:val="0"/>
        <w:spacing w:after="0" w:line="240" w:lineRule="auto"/>
        <w:jc w:val="both"/>
        <w:rPr>
          <w:rFonts w:ascii="Times New Roman" w:hAnsi="Times New Roman" w:cs="Times New Roman"/>
          <w:sz w:val="24"/>
          <w:szCs w:val="24"/>
        </w:rPr>
      </w:pPr>
      <w:r w:rsidRPr="002336DF">
        <w:rPr>
          <w:rFonts w:ascii="Times New Roman" w:hAnsi="Times New Roman" w:cs="Times New Roman"/>
          <w:sz w:val="24"/>
          <w:szCs w:val="24"/>
        </w:rPr>
        <w:t xml:space="preserve">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w:t>
      </w:r>
      <w:r w:rsidRPr="002336DF">
        <w:rPr>
          <w:rFonts w:ascii="Times New Roman" w:hAnsi="Times New Roman" w:cs="Times New Roman"/>
          <w:sz w:val="24"/>
          <w:szCs w:val="24"/>
        </w:rPr>
        <w:lastRenderedPageBreak/>
        <w:t>конкурса, объявляются при вскрытии конвертов с заявками и заносятся в протокол вскрытия конвертов.</w:t>
      </w:r>
    </w:p>
    <w:p w:rsidR="00F639C1" w:rsidRPr="002336DF" w:rsidRDefault="00F639C1" w:rsidP="00F639C1">
      <w:pPr>
        <w:spacing w:after="0" w:line="240" w:lineRule="auto"/>
        <w:jc w:val="both"/>
        <w:rPr>
          <w:rFonts w:ascii="Times New Roman" w:hAnsi="Times New Roman" w:cs="Times New Roman"/>
          <w:sz w:val="24"/>
          <w:szCs w:val="24"/>
        </w:rPr>
      </w:pPr>
      <w:r w:rsidRPr="002336DF">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r w:rsidR="00153401" w:rsidRPr="002336DF">
        <w:rPr>
          <w:rFonts w:ascii="Times New Roman" w:hAnsi="Times New Roman" w:cs="Times New Roman"/>
          <w:sz w:val="24"/>
          <w:szCs w:val="24"/>
        </w:rPr>
        <w:t>о проведении</w:t>
      </w:r>
      <w:r w:rsidRPr="002336DF">
        <w:rPr>
          <w:rFonts w:ascii="Times New Roman" w:hAnsi="Times New Roman" w:cs="Times New Roman"/>
          <w:sz w:val="24"/>
          <w:szCs w:val="24"/>
        </w:rPr>
        <w:t xml:space="preserve"> торгов по привлечению подрядных организаций. </w:t>
      </w:r>
    </w:p>
    <w:p w:rsidR="00F639C1" w:rsidRPr="002336DF" w:rsidRDefault="00F639C1" w:rsidP="00F639C1">
      <w:pPr>
        <w:pStyle w:val="a7"/>
        <w:spacing w:before="0" w:after="0"/>
        <w:jc w:val="both"/>
      </w:pPr>
      <w:r w:rsidRPr="002336DF">
        <w:t>Задаток вносится путем перечисления денежных средств на расчетный счет организатора конкурса по следующим реквизитам:</w:t>
      </w:r>
    </w:p>
    <w:p w:rsidR="00F639C1" w:rsidRPr="002336DF" w:rsidRDefault="00F639C1" w:rsidP="00F639C1">
      <w:pPr>
        <w:spacing w:after="0" w:line="240" w:lineRule="auto"/>
        <w:jc w:val="both"/>
        <w:rPr>
          <w:rFonts w:ascii="Times New Roman" w:hAnsi="Times New Roman" w:cs="Times New Roman"/>
          <w:sz w:val="24"/>
          <w:szCs w:val="24"/>
        </w:rPr>
      </w:pPr>
      <w:r w:rsidRPr="002336DF">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w:t>
      </w:r>
      <w:r w:rsidRPr="002336DF">
        <w:rPr>
          <w:rFonts w:ascii="Times New Roman" w:hAnsi="Times New Roman"/>
          <w:sz w:val="24"/>
          <w:szCs w:val="24"/>
        </w:rPr>
        <w:t>в открытом конкурсе</w:t>
      </w:r>
      <w:r w:rsidR="00C557EA" w:rsidRPr="002336DF">
        <w:rPr>
          <w:rFonts w:ascii="Times New Roman" w:hAnsi="Times New Roman"/>
          <w:sz w:val="24"/>
          <w:szCs w:val="24"/>
        </w:rPr>
        <w:t>.</w:t>
      </w:r>
      <w:r w:rsidRPr="002336DF">
        <w:rPr>
          <w:rFonts w:ascii="Times New Roman" w:hAnsi="Times New Roman" w:cs="Times New Roman"/>
          <w:sz w:val="24"/>
          <w:szCs w:val="24"/>
        </w:rPr>
        <w:t>…..»</w:t>
      </w:r>
    </w:p>
    <w:p w:rsidR="00F639C1" w:rsidRPr="00A90720" w:rsidRDefault="00153401" w:rsidP="00F639C1">
      <w:pPr>
        <w:autoSpaceDE w:val="0"/>
        <w:autoSpaceDN w:val="0"/>
        <w:adjustRightInd w:val="0"/>
        <w:spacing w:after="0" w:line="240" w:lineRule="auto"/>
        <w:jc w:val="both"/>
        <w:rPr>
          <w:rFonts w:ascii="Times New Roman" w:hAnsi="Times New Roman" w:cs="Times New Roman"/>
          <w:sz w:val="24"/>
          <w:szCs w:val="24"/>
        </w:rPr>
      </w:pPr>
      <w:r w:rsidRPr="00A90720">
        <w:rPr>
          <w:rFonts w:ascii="Times New Roman" w:hAnsi="Times New Roman" w:cs="Times New Roman"/>
          <w:sz w:val="24"/>
          <w:szCs w:val="24"/>
        </w:rPr>
        <w:t>Задаток вносится в</w:t>
      </w:r>
      <w:r w:rsidR="00F639C1" w:rsidRPr="00A90720">
        <w:rPr>
          <w:rFonts w:ascii="Times New Roman" w:hAnsi="Times New Roman" w:cs="Times New Roman"/>
          <w:sz w:val="24"/>
          <w:szCs w:val="24"/>
        </w:rPr>
        <w:t xml:space="preserve"> срок не позднее срока окончания подачи заявок на участие в конкурсе.</w:t>
      </w:r>
    </w:p>
    <w:p w:rsidR="00F639C1" w:rsidRPr="00A90720" w:rsidRDefault="00F639C1" w:rsidP="00F639C1">
      <w:pPr>
        <w:spacing w:after="0" w:line="240" w:lineRule="auto"/>
        <w:jc w:val="both"/>
        <w:rPr>
          <w:rFonts w:ascii="Times New Roman" w:hAnsi="Times New Roman" w:cs="Times New Roman"/>
          <w:sz w:val="24"/>
          <w:szCs w:val="24"/>
        </w:rPr>
      </w:pPr>
      <w:r w:rsidRPr="00A90720">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F639C1" w:rsidRPr="00A90720" w:rsidRDefault="00F639C1" w:rsidP="00F639C1">
      <w:pPr>
        <w:spacing w:after="0" w:line="240" w:lineRule="auto"/>
        <w:jc w:val="both"/>
        <w:rPr>
          <w:rFonts w:ascii="Times New Roman" w:hAnsi="Times New Roman" w:cs="Times New Roman"/>
          <w:b/>
          <w:sz w:val="24"/>
          <w:szCs w:val="24"/>
        </w:rPr>
      </w:pPr>
      <w:r w:rsidRPr="00A90720">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r w:rsidR="006C7515" w:rsidRPr="00A90720">
        <w:rPr>
          <w:rFonts w:ascii="Times New Roman" w:hAnsi="Times New Roman" w:cs="Times New Roman"/>
          <w:sz w:val="24"/>
          <w:szCs w:val="24"/>
        </w:rPr>
        <w:t>.</w:t>
      </w:r>
    </w:p>
    <w:p w:rsidR="00F639C1" w:rsidRPr="005F7131" w:rsidRDefault="00F639C1" w:rsidP="00F639C1">
      <w:pPr>
        <w:pStyle w:val="ConsPlusNormal"/>
        <w:widowControl/>
        <w:tabs>
          <w:tab w:val="left" w:pos="-180"/>
          <w:tab w:val="left" w:pos="0"/>
          <w:tab w:val="left" w:pos="1260"/>
        </w:tabs>
        <w:jc w:val="both"/>
        <w:outlineLvl w:val="0"/>
        <w:rPr>
          <w:rFonts w:ascii="Times New Roman" w:hAnsi="Times New Roman" w:cs="Times New Roman"/>
          <w:sz w:val="24"/>
          <w:szCs w:val="24"/>
        </w:rPr>
      </w:pPr>
      <w:r w:rsidRPr="005F7131">
        <w:rPr>
          <w:rFonts w:ascii="Times New Roman" w:hAnsi="Times New Roman" w:cs="Times New Roman"/>
          <w:sz w:val="24"/>
          <w:szCs w:val="24"/>
        </w:rPr>
        <w:t>6.12.</w:t>
      </w:r>
      <w:r w:rsidRPr="005F7131">
        <w:rPr>
          <w:rFonts w:ascii="Times New Roman" w:hAnsi="Times New Roman" w:cs="Times New Roman"/>
          <w:b/>
          <w:sz w:val="24"/>
          <w:szCs w:val="24"/>
        </w:rPr>
        <w:t xml:space="preserve"> </w:t>
      </w:r>
      <w:r w:rsidRPr="005F7131">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F639C1" w:rsidRPr="005F7131" w:rsidRDefault="00F639C1" w:rsidP="00F639C1">
      <w:pPr>
        <w:pStyle w:val="ConsPlusNormal"/>
        <w:jc w:val="both"/>
        <w:rPr>
          <w:rFonts w:ascii="Times New Roman" w:hAnsi="Times New Roman" w:cs="Times New Roman"/>
          <w:sz w:val="24"/>
          <w:szCs w:val="24"/>
        </w:rPr>
      </w:pPr>
      <w:r w:rsidRPr="005F7131">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F639C1" w:rsidRPr="005F7131" w:rsidRDefault="00F639C1" w:rsidP="00F639C1">
      <w:pPr>
        <w:pStyle w:val="ConsPlusNormal"/>
        <w:jc w:val="both"/>
        <w:rPr>
          <w:rFonts w:ascii="Times New Roman" w:hAnsi="Times New Roman" w:cs="Times New Roman"/>
          <w:sz w:val="24"/>
          <w:szCs w:val="24"/>
        </w:rPr>
      </w:pPr>
      <w:r w:rsidRPr="005F7131">
        <w:rPr>
          <w:rFonts w:ascii="Times New Roman" w:hAnsi="Times New Roman" w:cs="Times New Roman"/>
          <w:sz w:val="24"/>
          <w:szCs w:val="24"/>
        </w:rPr>
        <w:t>2) победителю конкурса - в течение 10 календарных дней со дня подписания договора;</w:t>
      </w:r>
    </w:p>
    <w:p w:rsidR="00F639C1" w:rsidRPr="005F7131" w:rsidRDefault="00F639C1" w:rsidP="00F639C1">
      <w:pPr>
        <w:pStyle w:val="ConsPlusNormal"/>
        <w:jc w:val="both"/>
        <w:rPr>
          <w:rFonts w:ascii="Times New Roman" w:hAnsi="Times New Roman" w:cs="Times New Roman"/>
          <w:sz w:val="24"/>
          <w:szCs w:val="24"/>
        </w:rPr>
      </w:pPr>
      <w:r w:rsidRPr="005F7131">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w:t>
      </w:r>
      <w:r w:rsidR="009B617C" w:rsidRPr="005F7131">
        <w:rPr>
          <w:rFonts w:ascii="Times New Roman" w:hAnsi="Times New Roman" w:cs="Times New Roman"/>
          <w:sz w:val="24"/>
          <w:szCs w:val="24"/>
        </w:rPr>
        <w:t xml:space="preserve"> протокола о результатах торгов.</w:t>
      </w:r>
    </w:p>
    <w:p w:rsidR="00F639C1" w:rsidRPr="005F7131" w:rsidRDefault="00F639C1" w:rsidP="00F639C1">
      <w:pPr>
        <w:pStyle w:val="ConsPlusNormal"/>
        <w:widowControl/>
        <w:tabs>
          <w:tab w:val="left" w:pos="-180"/>
          <w:tab w:val="left" w:pos="0"/>
          <w:tab w:val="left" w:pos="709"/>
        </w:tabs>
        <w:jc w:val="both"/>
        <w:outlineLvl w:val="0"/>
        <w:rPr>
          <w:rFonts w:ascii="Times New Roman" w:hAnsi="Times New Roman" w:cs="Times New Roman"/>
          <w:sz w:val="24"/>
          <w:szCs w:val="24"/>
        </w:rPr>
      </w:pPr>
      <w:r w:rsidRPr="005F7131">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F639C1" w:rsidRPr="005F7131" w:rsidRDefault="00F639C1" w:rsidP="00F639C1">
      <w:pPr>
        <w:autoSpaceDE w:val="0"/>
        <w:autoSpaceDN w:val="0"/>
        <w:adjustRightInd w:val="0"/>
        <w:spacing w:after="0" w:line="240" w:lineRule="auto"/>
        <w:jc w:val="both"/>
        <w:rPr>
          <w:rFonts w:ascii="Times New Roman" w:hAnsi="Times New Roman" w:cs="Times New Roman"/>
          <w:sz w:val="24"/>
          <w:szCs w:val="24"/>
        </w:rPr>
      </w:pPr>
      <w:r w:rsidRPr="005F7131">
        <w:rPr>
          <w:rFonts w:ascii="Times New Roman" w:hAnsi="Times New Roman" w:cs="Times New Roman"/>
          <w:sz w:val="24"/>
          <w:szCs w:val="24"/>
        </w:rPr>
        <w:t>1)     уклонения или отказа победителя открытого конкурса заключить договор;</w:t>
      </w:r>
    </w:p>
    <w:p w:rsidR="00F639C1" w:rsidRPr="005F7131" w:rsidRDefault="00F639C1" w:rsidP="00F639C1">
      <w:pPr>
        <w:pStyle w:val="ConsPlusNormal"/>
        <w:tabs>
          <w:tab w:val="left" w:pos="-180"/>
          <w:tab w:val="left" w:pos="0"/>
          <w:tab w:val="left" w:pos="1260"/>
        </w:tabs>
        <w:jc w:val="both"/>
        <w:outlineLvl w:val="0"/>
        <w:rPr>
          <w:rFonts w:ascii="Times New Roman" w:hAnsi="Times New Roman" w:cs="Times New Roman"/>
          <w:sz w:val="24"/>
          <w:szCs w:val="24"/>
        </w:rPr>
      </w:pPr>
      <w:r w:rsidRPr="005F7131">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F639C1" w:rsidRPr="002C467A" w:rsidRDefault="00F639C1" w:rsidP="00F639C1">
      <w:pPr>
        <w:widowControl w:val="0"/>
        <w:autoSpaceDE w:val="0"/>
        <w:spacing w:after="0" w:line="240" w:lineRule="auto"/>
        <w:jc w:val="both"/>
        <w:rPr>
          <w:rFonts w:ascii="Times New Roman" w:hAnsi="Times New Roman" w:cs="Times New Roman"/>
          <w:color w:val="FF0000"/>
          <w:sz w:val="24"/>
          <w:szCs w:val="24"/>
        </w:rPr>
      </w:pPr>
    </w:p>
    <w:p w:rsidR="00F639C1" w:rsidRPr="002E0A1C" w:rsidRDefault="00F639C1" w:rsidP="00F639C1">
      <w:pPr>
        <w:pStyle w:val="14"/>
        <w:tabs>
          <w:tab w:val="left" w:pos="470"/>
        </w:tabs>
        <w:spacing w:line="240" w:lineRule="auto"/>
        <w:ind w:right="40" w:firstLine="0"/>
        <w:jc w:val="center"/>
        <w:rPr>
          <w:rFonts w:ascii="Times New Roman" w:hAnsi="Times New Roman" w:cs="Times New Roman"/>
          <w:b/>
          <w:color w:val="auto"/>
          <w:sz w:val="24"/>
          <w:szCs w:val="24"/>
        </w:rPr>
      </w:pPr>
      <w:r w:rsidRPr="002E0A1C">
        <w:rPr>
          <w:rFonts w:ascii="Times New Roman" w:hAnsi="Times New Roman" w:cs="Times New Roman"/>
          <w:b/>
          <w:color w:val="auto"/>
          <w:sz w:val="24"/>
          <w:szCs w:val="24"/>
        </w:rPr>
        <w:t>7.  Порядок, дата и место рассмотрения, оценки конкурсных</w:t>
      </w:r>
      <w:r w:rsidR="00027BDB" w:rsidRPr="002E0A1C">
        <w:rPr>
          <w:rFonts w:ascii="Times New Roman" w:hAnsi="Times New Roman" w:cs="Times New Roman"/>
          <w:b/>
          <w:color w:val="auto"/>
          <w:sz w:val="24"/>
          <w:szCs w:val="24"/>
        </w:rPr>
        <w:t xml:space="preserve"> </w:t>
      </w:r>
      <w:r w:rsidRPr="002E0A1C">
        <w:rPr>
          <w:rFonts w:ascii="Times New Roman" w:hAnsi="Times New Roman" w:cs="Times New Roman"/>
          <w:b/>
          <w:color w:val="auto"/>
          <w:sz w:val="24"/>
          <w:szCs w:val="24"/>
        </w:rPr>
        <w:t>заявок</w:t>
      </w:r>
      <w:r w:rsidR="00027BDB" w:rsidRPr="002E0A1C">
        <w:rPr>
          <w:rFonts w:ascii="Times New Roman" w:hAnsi="Times New Roman" w:cs="Times New Roman"/>
          <w:b/>
          <w:color w:val="auto"/>
          <w:sz w:val="24"/>
          <w:szCs w:val="24"/>
        </w:rPr>
        <w:t xml:space="preserve"> </w:t>
      </w:r>
      <w:r w:rsidRPr="002E0A1C">
        <w:rPr>
          <w:rFonts w:ascii="Times New Roman" w:hAnsi="Times New Roman" w:cs="Times New Roman"/>
          <w:b/>
          <w:color w:val="auto"/>
          <w:sz w:val="24"/>
          <w:szCs w:val="24"/>
        </w:rPr>
        <w:t>и подведения итогов конкурса</w:t>
      </w:r>
    </w:p>
    <w:p w:rsidR="00F639C1" w:rsidRPr="002E0A1C"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r w:rsidRPr="002E0A1C">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F639C1" w:rsidRPr="002E0A1C" w:rsidRDefault="00F639C1" w:rsidP="00F639C1">
      <w:pPr>
        <w:pStyle w:val="14"/>
        <w:spacing w:line="240" w:lineRule="auto"/>
        <w:ind w:right="40" w:firstLine="0"/>
        <w:jc w:val="both"/>
        <w:rPr>
          <w:rFonts w:ascii="Times New Roman" w:hAnsi="Times New Roman"/>
          <w:color w:val="auto"/>
          <w:sz w:val="24"/>
          <w:szCs w:val="24"/>
        </w:rPr>
      </w:pPr>
      <w:r w:rsidRPr="002E0A1C">
        <w:rPr>
          <w:rFonts w:ascii="Times New Roman" w:hAnsi="Times New Roman"/>
          <w:color w:val="auto"/>
          <w:sz w:val="24"/>
          <w:szCs w:val="24"/>
        </w:rPr>
        <w:lastRenderedPageBreak/>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r w:rsidR="003D34DF" w:rsidRPr="002E0A1C">
        <w:rPr>
          <w:rFonts w:ascii="Times New Roman" w:hAnsi="Times New Roman"/>
          <w:color w:val="auto"/>
          <w:sz w:val="24"/>
          <w:szCs w:val="24"/>
        </w:rPr>
        <w:t>Участник обязан</w:t>
      </w:r>
      <w:r w:rsidRPr="002E0A1C">
        <w:rPr>
          <w:rFonts w:ascii="Times New Roman" w:hAnsi="Times New Roman"/>
          <w:color w:val="auto"/>
          <w:sz w:val="24"/>
          <w:szCs w:val="24"/>
        </w:rPr>
        <w:t xml:space="preserve"> незамедлительно в срок, указанный организатором конкурса, предоставить </w:t>
      </w:r>
      <w:r w:rsidR="003D34DF" w:rsidRPr="002E0A1C">
        <w:rPr>
          <w:rFonts w:ascii="Times New Roman" w:hAnsi="Times New Roman"/>
          <w:color w:val="auto"/>
          <w:sz w:val="24"/>
          <w:szCs w:val="24"/>
        </w:rPr>
        <w:t>пояснения (</w:t>
      </w:r>
      <w:r w:rsidRPr="002E0A1C">
        <w:rPr>
          <w:rFonts w:ascii="Times New Roman" w:hAnsi="Times New Roman"/>
          <w:color w:val="auto"/>
          <w:sz w:val="24"/>
          <w:szCs w:val="24"/>
        </w:rPr>
        <w:t xml:space="preserve">разъяснения) и (или) подтверждающие документы. </w:t>
      </w:r>
    </w:p>
    <w:p w:rsidR="00F639C1" w:rsidRPr="002E0A1C" w:rsidRDefault="00F639C1" w:rsidP="00F639C1">
      <w:pPr>
        <w:pStyle w:val="14"/>
        <w:spacing w:line="240" w:lineRule="auto"/>
        <w:ind w:right="40" w:firstLine="0"/>
        <w:jc w:val="both"/>
        <w:rPr>
          <w:rFonts w:ascii="Times New Roman" w:hAnsi="Times New Roman"/>
          <w:color w:val="auto"/>
          <w:sz w:val="24"/>
          <w:szCs w:val="24"/>
        </w:rPr>
      </w:pPr>
      <w:r w:rsidRPr="002E0A1C">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7.7. При равенстве предложений участников конкурса победителем конкурса признается участник, в заявке которого предложена меньшая цена договора.</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7.8. В случае если в заявках участников конкурса, представивших равные предложения, предложена одинаковая цена договора, победителем конкурса признается участник конкурса, заявка которого была подана раньше.</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7.9. Результаты конкурса оформляются протоколом о результатах конкурса, который подписывается всеми присутствующими на заседании конкурсной комиссии членами конкурсной комиссии в день проведения конкурса. Победитель конкурса при уклонении от подписания протокола о результатах конкурса утрачивает внесенный им задаток.</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bookmarkStart w:id="3" w:name="Par132"/>
      <w:bookmarkEnd w:id="3"/>
      <w:r w:rsidRPr="002E0A1C">
        <w:rPr>
          <w:rFonts w:ascii="Times New Roman" w:hAnsi="Times New Roman" w:cs="Times New Roman"/>
          <w:sz w:val="24"/>
          <w:szCs w:val="24"/>
        </w:rPr>
        <w:t>7.11. Конкурсная комиссия признает конкурс несостоявшимся в случае, если:</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2) ни один претендент не признан участником конкурса;</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3) только один претендент признан участником конкурса.</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7.12. Организатор конкурса в течение трех рабочих дней после подведения итогов конкурса обеспечивает размещение объявления о результатах конкурса на официальном сайте в информационно-телекоммуникационной сети Интернет.</w:t>
      </w:r>
    </w:p>
    <w:p w:rsidR="00DB40BC" w:rsidRPr="002C467A" w:rsidRDefault="00DB40BC" w:rsidP="00F639C1">
      <w:pPr>
        <w:pStyle w:val="14"/>
        <w:tabs>
          <w:tab w:val="left" w:pos="479"/>
        </w:tabs>
        <w:spacing w:line="240" w:lineRule="auto"/>
        <w:ind w:right="40" w:firstLine="0"/>
        <w:jc w:val="center"/>
        <w:rPr>
          <w:rFonts w:ascii="Times New Roman" w:hAnsi="Times New Roman"/>
          <w:b/>
          <w:color w:val="FF0000"/>
          <w:sz w:val="24"/>
          <w:szCs w:val="24"/>
        </w:rPr>
      </w:pPr>
    </w:p>
    <w:p w:rsidR="00F639C1" w:rsidRPr="002E0A1C" w:rsidRDefault="00F639C1" w:rsidP="00F639C1">
      <w:pPr>
        <w:pStyle w:val="14"/>
        <w:tabs>
          <w:tab w:val="left" w:pos="479"/>
        </w:tabs>
        <w:spacing w:line="240" w:lineRule="auto"/>
        <w:ind w:right="40" w:firstLine="0"/>
        <w:jc w:val="center"/>
        <w:rPr>
          <w:rFonts w:ascii="Times New Roman" w:hAnsi="Times New Roman"/>
          <w:b/>
          <w:color w:val="auto"/>
          <w:sz w:val="24"/>
          <w:szCs w:val="24"/>
        </w:rPr>
      </w:pPr>
      <w:r w:rsidRPr="002E0A1C">
        <w:rPr>
          <w:rFonts w:ascii="Times New Roman" w:hAnsi="Times New Roman"/>
          <w:b/>
          <w:color w:val="auto"/>
          <w:sz w:val="24"/>
          <w:szCs w:val="24"/>
        </w:rPr>
        <w:t>8. Порядок и критерии оценки и сопоставления конкурсных заявок</w:t>
      </w:r>
    </w:p>
    <w:p w:rsidR="00F639C1" w:rsidRPr="002E0A1C" w:rsidRDefault="00F639C1" w:rsidP="00F639C1">
      <w:pPr>
        <w:pStyle w:val="14"/>
        <w:tabs>
          <w:tab w:val="left" w:pos="479"/>
        </w:tabs>
        <w:spacing w:line="240" w:lineRule="auto"/>
        <w:ind w:right="40" w:firstLine="0"/>
        <w:jc w:val="both"/>
        <w:rPr>
          <w:rFonts w:ascii="Times New Roman" w:hAnsi="Times New Roman"/>
          <w:color w:val="auto"/>
          <w:sz w:val="24"/>
          <w:szCs w:val="24"/>
        </w:rPr>
      </w:pPr>
      <w:r w:rsidRPr="002E0A1C">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639C1" w:rsidRPr="002E0A1C" w:rsidRDefault="00F639C1" w:rsidP="00F639C1">
      <w:pPr>
        <w:widowControl w:val="0"/>
        <w:autoSpaceDE w:val="0"/>
        <w:spacing w:after="0" w:line="240" w:lineRule="auto"/>
        <w:jc w:val="both"/>
        <w:rPr>
          <w:rFonts w:ascii="Times New Roman" w:hAnsi="Times New Roman" w:cs="Times New Roman"/>
          <w:sz w:val="24"/>
          <w:szCs w:val="24"/>
        </w:rPr>
      </w:pPr>
      <w:r w:rsidRPr="002E0A1C">
        <w:rPr>
          <w:rFonts w:ascii="Times New Roman" w:hAnsi="Times New Roman" w:cs="Times New Roman"/>
          <w:sz w:val="24"/>
          <w:szCs w:val="24"/>
        </w:rPr>
        <w:t>8.2. Критерии определения победителя конкурса:</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1) цена договора;</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2) сроки выполнения проектных работ;</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3) квалификация участника;</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4) величина гарантийного срока;</w:t>
      </w:r>
    </w:p>
    <w:p w:rsidR="00F639C1" w:rsidRPr="002E0A1C" w:rsidRDefault="00F639C1" w:rsidP="00F639C1">
      <w:pPr>
        <w:widowControl w:val="0"/>
        <w:autoSpaceDE w:val="0"/>
        <w:spacing w:after="0" w:line="240" w:lineRule="auto"/>
        <w:ind w:firstLine="540"/>
        <w:jc w:val="both"/>
        <w:rPr>
          <w:rFonts w:ascii="Times New Roman" w:hAnsi="Times New Roman" w:cs="Times New Roman"/>
          <w:sz w:val="24"/>
          <w:szCs w:val="24"/>
        </w:rPr>
      </w:pPr>
      <w:r w:rsidRPr="002E0A1C">
        <w:rPr>
          <w:rFonts w:ascii="Times New Roman" w:hAnsi="Times New Roman" w:cs="Times New Roman"/>
          <w:sz w:val="24"/>
          <w:szCs w:val="24"/>
        </w:rPr>
        <w:t>5) наличие материально-технической и сотрудников, имеющих специальное профессиональное образование для выполнения проектных работ.</w:t>
      </w:r>
    </w:p>
    <w:p w:rsidR="00DD1413" w:rsidRPr="002E0A1C" w:rsidRDefault="00F639C1" w:rsidP="00F061E4">
      <w:pPr>
        <w:pStyle w:val="14"/>
        <w:tabs>
          <w:tab w:val="left" w:pos="1218"/>
        </w:tabs>
        <w:spacing w:line="240" w:lineRule="auto"/>
        <w:ind w:right="40" w:firstLine="0"/>
        <w:jc w:val="both"/>
        <w:rPr>
          <w:rFonts w:ascii="Times New Roman" w:hAnsi="Times New Roman" w:cs="Times New Roman"/>
          <w:color w:val="auto"/>
          <w:sz w:val="24"/>
          <w:szCs w:val="24"/>
        </w:rPr>
      </w:pPr>
      <w:r w:rsidRPr="002E0A1C">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639C1" w:rsidRPr="002E0A1C" w:rsidRDefault="00F639C1" w:rsidP="00F639C1">
      <w:pPr>
        <w:pStyle w:val="14"/>
        <w:tabs>
          <w:tab w:val="left" w:pos="1218"/>
        </w:tabs>
        <w:spacing w:line="240" w:lineRule="auto"/>
        <w:ind w:right="40" w:firstLine="0"/>
        <w:rPr>
          <w:rFonts w:ascii="Times New Roman" w:hAnsi="Times New Roman" w:cs="Times New Roman"/>
          <w:color w:val="auto"/>
          <w:sz w:val="24"/>
          <w:szCs w:val="24"/>
        </w:rPr>
      </w:pPr>
      <w:r w:rsidRPr="002E0A1C">
        <w:rPr>
          <w:rFonts w:ascii="Times New Roman" w:hAnsi="Times New Roman" w:cs="Times New Roman"/>
          <w:color w:val="auto"/>
          <w:sz w:val="24"/>
          <w:szCs w:val="24"/>
        </w:rPr>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2C467A" w:rsidRPr="002E0A1C" w:rsidTr="00F639C1">
        <w:tc>
          <w:tcPr>
            <w:tcW w:w="562"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 п/п</w:t>
            </w: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Наименование критерия</w:t>
            </w: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Значения критерия</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Количество баллов</w:t>
            </w:r>
          </w:p>
        </w:tc>
      </w:tr>
      <w:tr w:rsidR="002C467A" w:rsidRPr="002E0A1C" w:rsidTr="00F639C1">
        <w:tc>
          <w:tcPr>
            <w:tcW w:w="562" w:type="dxa"/>
            <w:vMerge w:val="restart"/>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lastRenderedPageBreak/>
              <w:t>1</w:t>
            </w:r>
          </w:p>
        </w:tc>
        <w:tc>
          <w:tcPr>
            <w:tcW w:w="8222" w:type="dxa"/>
            <w:gridSpan w:val="2"/>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cs="Times New Roman"/>
                <w:sz w:val="24"/>
                <w:szCs w:val="24"/>
              </w:rPr>
              <w:t>Цена договора:</w:t>
            </w:r>
          </w:p>
        </w:tc>
        <w:tc>
          <w:tcPr>
            <w:tcW w:w="1417" w:type="dxa"/>
          </w:tcPr>
          <w:p w:rsidR="00F639C1" w:rsidRPr="002E0A1C" w:rsidRDefault="00F639C1" w:rsidP="00F639C1">
            <w:pPr>
              <w:pStyle w:val="ConsPlusNormal"/>
              <w:contextualSpacing/>
              <w:jc w:val="both"/>
              <w:rPr>
                <w:rFonts w:ascii="Times New Roman" w:hAnsi="Times New Roman"/>
                <w:sz w:val="24"/>
                <w:szCs w:val="24"/>
              </w:rPr>
            </w:pP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2E0A1C" w:rsidRDefault="00F639C1" w:rsidP="00F639C1">
            <w:pPr>
              <w:pStyle w:val="ConsPlusNormal"/>
              <w:contextualSpacing/>
              <w:rPr>
                <w:rFonts w:ascii="Times New Roman" w:hAnsi="Times New Roman"/>
                <w:sz w:val="24"/>
                <w:szCs w:val="24"/>
              </w:rPr>
            </w:pPr>
            <w:r w:rsidRPr="002E0A1C">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0</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639C1" w:rsidRPr="002E0A1C" w:rsidRDefault="00F639C1" w:rsidP="00F639C1">
            <w:pPr>
              <w:pStyle w:val="ConsPlusNormal"/>
              <w:contextualSpacing/>
              <w:rPr>
                <w:rFonts w:ascii="Times New Roman" w:hAnsi="Times New Roman"/>
                <w:sz w:val="24"/>
                <w:szCs w:val="24"/>
              </w:rPr>
            </w:pPr>
            <w:r w:rsidRPr="002E0A1C">
              <w:rPr>
                <w:rFonts w:ascii="Times New Roman" w:hAnsi="Times New Roman"/>
                <w:sz w:val="24"/>
                <w:szCs w:val="24"/>
              </w:rPr>
              <w:t>5% (включительно) и менее</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5</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F639C1" w:rsidP="00F639C1">
            <w:pPr>
              <w:pStyle w:val="ConsPlusNormal"/>
              <w:contextualSpacing/>
              <w:rPr>
                <w:rFonts w:ascii="Times New Roman" w:hAnsi="Times New Roman"/>
                <w:sz w:val="24"/>
                <w:szCs w:val="24"/>
              </w:rPr>
            </w:pPr>
            <w:r w:rsidRPr="002E0A1C">
              <w:rPr>
                <w:rFonts w:ascii="Times New Roman" w:hAnsi="Times New Roman"/>
                <w:sz w:val="24"/>
                <w:szCs w:val="24"/>
              </w:rPr>
              <w:t>от 5,01% –  до 10% (включительно)</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10</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F639C1" w:rsidP="000E1FD3">
            <w:pPr>
              <w:pStyle w:val="ConsPlusNormal"/>
              <w:contextualSpacing/>
              <w:rPr>
                <w:rFonts w:ascii="Times New Roman" w:hAnsi="Times New Roman"/>
                <w:sz w:val="24"/>
                <w:szCs w:val="24"/>
              </w:rPr>
            </w:pPr>
            <w:r w:rsidRPr="002E0A1C">
              <w:rPr>
                <w:rFonts w:ascii="Times New Roman" w:hAnsi="Times New Roman"/>
                <w:sz w:val="24"/>
                <w:szCs w:val="24"/>
              </w:rPr>
              <w:t xml:space="preserve">от 10,01% –  до </w:t>
            </w:r>
            <w:r w:rsidR="000E1FD3" w:rsidRPr="002E0A1C">
              <w:rPr>
                <w:rFonts w:ascii="Times New Roman" w:hAnsi="Times New Roman"/>
                <w:sz w:val="24"/>
                <w:szCs w:val="24"/>
              </w:rPr>
              <w:t>20</w:t>
            </w:r>
            <w:r w:rsidRPr="002E0A1C">
              <w:rPr>
                <w:rFonts w:ascii="Times New Roman" w:hAnsi="Times New Roman"/>
                <w:sz w:val="24"/>
                <w:szCs w:val="24"/>
              </w:rPr>
              <w:t>% (включительно)</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15</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F639C1" w:rsidP="000E1FD3">
            <w:pPr>
              <w:pStyle w:val="ConsPlusNormal"/>
              <w:contextualSpacing/>
              <w:rPr>
                <w:rFonts w:ascii="Times New Roman" w:hAnsi="Times New Roman"/>
                <w:sz w:val="24"/>
                <w:szCs w:val="24"/>
              </w:rPr>
            </w:pPr>
            <w:r w:rsidRPr="002E0A1C">
              <w:rPr>
                <w:rFonts w:ascii="Times New Roman" w:hAnsi="Times New Roman"/>
                <w:sz w:val="24"/>
                <w:szCs w:val="24"/>
              </w:rPr>
              <w:t xml:space="preserve">от </w:t>
            </w:r>
            <w:r w:rsidR="000E1FD3" w:rsidRPr="002E0A1C">
              <w:rPr>
                <w:rFonts w:ascii="Times New Roman" w:hAnsi="Times New Roman"/>
                <w:sz w:val="24"/>
                <w:szCs w:val="24"/>
              </w:rPr>
              <w:t>20,01%  – до 3</w:t>
            </w:r>
            <w:r w:rsidRPr="002E0A1C">
              <w:rPr>
                <w:rFonts w:ascii="Times New Roman" w:hAnsi="Times New Roman"/>
                <w:sz w:val="24"/>
                <w:szCs w:val="24"/>
              </w:rPr>
              <w:t>0%(включительно)</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20</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0E1FD3" w:rsidP="000E1FD3">
            <w:pPr>
              <w:pStyle w:val="ConsPlusNormal"/>
              <w:contextualSpacing/>
              <w:rPr>
                <w:rFonts w:ascii="Times New Roman" w:hAnsi="Times New Roman"/>
                <w:sz w:val="24"/>
                <w:szCs w:val="24"/>
              </w:rPr>
            </w:pPr>
            <w:r w:rsidRPr="002E0A1C">
              <w:rPr>
                <w:rFonts w:ascii="Times New Roman" w:hAnsi="Times New Roman"/>
                <w:sz w:val="24"/>
                <w:szCs w:val="24"/>
              </w:rPr>
              <w:t>3</w:t>
            </w:r>
            <w:r w:rsidR="00F639C1" w:rsidRPr="002E0A1C">
              <w:rPr>
                <w:rFonts w:ascii="Times New Roman" w:hAnsi="Times New Roman"/>
                <w:sz w:val="24"/>
                <w:szCs w:val="24"/>
              </w:rPr>
              <w:t>0,01%  и более</w:t>
            </w:r>
          </w:p>
        </w:tc>
        <w:tc>
          <w:tcPr>
            <w:tcW w:w="1417" w:type="dxa"/>
          </w:tcPr>
          <w:p w:rsidR="00F639C1" w:rsidRPr="002E0A1C" w:rsidRDefault="00E70B6B" w:rsidP="00E70B6B">
            <w:pPr>
              <w:pStyle w:val="ConsPlusNormal"/>
              <w:contextualSpacing/>
              <w:jc w:val="both"/>
              <w:rPr>
                <w:rFonts w:ascii="Times New Roman" w:hAnsi="Times New Roman"/>
                <w:sz w:val="24"/>
                <w:szCs w:val="24"/>
              </w:rPr>
            </w:pPr>
            <w:r w:rsidRPr="002E0A1C">
              <w:rPr>
                <w:rFonts w:ascii="Times New Roman" w:hAnsi="Times New Roman"/>
                <w:sz w:val="24"/>
                <w:szCs w:val="24"/>
              </w:rPr>
              <w:t>25</w:t>
            </w:r>
          </w:p>
        </w:tc>
      </w:tr>
      <w:tr w:rsidR="002C467A" w:rsidRPr="002E0A1C" w:rsidTr="00F639C1">
        <w:tc>
          <w:tcPr>
            <w:tcW w:w="562" w:type="dxa"/>
            <w:vMerge w:val="restart"/>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2</w:t>
            </w:r>
          </w:p>
        </w:tc>
        <w:tc>
          <w:tcPr>
            <w:tcW w:w="8222" w:type="dxa"/>
            <w:gridSpan w:val="2"/>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cs="Times New Roman"/>
                <w:sz w:val="24"/>
                <w:szCs w:val="24"/>
              </w:rPr>
              <w:t>Сроки выполнения проектных работ:</w:t>
            </w:r>
          </w:p>
        </w:tc>
        <w:tc>
          <w:tcPr>
            <w:tcW w:w="1417" w:type="dxa"/>
          </w:tcPr>
          <w:p w:rsidR="00F639C1" w:rsidRPr="002E0A1C" w:rsidRDefault="00F639C1" w:rsidP="00F639C1">
            <w:pPr>
              <w:pStyle w:val="ConsPlusNormal"/>
              <w:contextualSpacing/>
              <w:jc w:val="both"/>
              <w:rPr>
                <w:rFonts w:ascii="Times New Roman" w:hAnsi="Times New Roman"/>
                <w:sz w:val="24"/>
                <w:szCs w:val="24"/>
              </w:rPr>
            </w:pP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Участник готов выполнить работы в максимальные сроки, предусмотренные  документацией об открытом конкурсе</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0</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2E0A1C" w:rsidRDefault="00F639C1" w:rsidP="00B665DD">
            <w:pPr>
              <w:pStyle w:val="ConsPlusNormal"/>
              <w:contextualSpacing/>
              <w:jc w:val="both"/>
              <w:rPr>
                <w:rFonts w:ascii="Times New Roman" w:hAnsi="Times New Roman"/>
                <w:sz w:val="24"/>
                <w:szCs w:val="24"/>
              </w:rPr>
            </w:pPr>
            <w:r w:rsidRPr="002E0A1C">
              <w:rPr>
                <w:rFonts w:ascii="Times New Roman" w:hAnsi="Times New Roman"/>
                <w:sz w:val="24"/>
                <w:szCs w:val="24"/>
              </w:rPr>
              <w:t xml:space="preserve">Участник готов сократить </w:t>
            </w:r>
            <w:r w:rsidR="00771FC6" w:rsidRPr="002E0A1C">
              <w:rPr>
                <w:rFonts w:ascii="Times New Roman" w:hAnsi="Times New Roman"/>
                <w:sz w:val="24"/>
                <w:szCs w:val="24"/>
              </w:rPr>
              <w:t xml:space="preserve">максимальный </w:t>
            </w:r>
            <w:r w:rsidRPr="002E0A1C">
              <w:rPr>
                <w:rFonts w:ascii="Times New Roman" w:hAnsi="Times New Roman"/>
                <w:sz w:val="24"/>
                <w:szCs w:val="24"/>
              </w:rPr>
              <w:t>срок выполнения работ, предусмотренны</w:t>
            </w:r>
            <w:r w:rsidR="00B665DD" w:rsidRPr="002E0A1C">
              <w:rPr>
                <w:rFonts w:ascii="Times New Roman" w:hAnsi="Times New Roman"/>
                <w:sz w:val="24"/>
                <w:szCs w:val="24"/>
              </w:rPr>
              <w:t>й</w:t>
            </w:r>
            <w:r w:rsidRPr="002E0A1C">
              <w:rPr>
                <w:rFonts w:ascii="Times New Roman" w:hAnsi="Times New Roman"/>
                <w:sz w:val="24"/>
                <w:szCs w:val="24"/>
              </w:rPr>
              <w:t xml:space="preserve"> документацией об открытом конкурсе, на количество процентов</w:t>
            </w: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10% (включительно) и менее</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5</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от 10,01% (включительно) до 15% (включительно)</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10</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15,01% (включительно) и более</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15</w:t>
            </w:r>
          </w:p>
        </w:tc>
      </w:tr>
      <w:tr w:rsidR="002C467A" w:rsidRPr="002E0A1C" w:rsidTr="00F639C1">
        <w:tc>
          <w:tcPr>
            <w:tcW w:w="562" w:type="dxa"/>
            <w:vMerge w:val="restart"/>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3</w:t>
            </w:r>
          </w:p>
        </w:tc>
        <w:tc>
          <w:tcPr>
            <w:tcW w:w="8222" w:type="dxa"/>
            <w:gridSpan w:val="2"/>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cs="Times New Roman"/>
                <w:sz w:val="24"/>
                <w:szCs w:val="24"/>
              </w:rPr>
              <w:t>Квалификация участника торгов:</w:t>
            </w:r>
          </w:p>
        </w:tc>
        <w:tc>
          <w:tcPr>
            <w:tcW w:w="1417" w:type="dxa"/>
          </w:tcPr>
          <w:p w:rsidR="00F639C1" w:rsidRPr="002E0A1C" w:rsidRDefault="00F639C1" w:rsidP="00F639C1">
            <w:pPr>
              <w:pStyle w:val="ConsPlusNormal"/>
              <w:contextualSpacing/>
              <w:jc w:val="both"/>
              <w:rPr>
                <w:rFonts w:ascii="Times New Roman" w:hAnsi="Times New Roman"/>
                <w:sz w:val="24"/>
                <w:szCs w:val="24"/>
              </w:rPr>
            </w:pP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 xml:space="preserve">Наличие опыта </w:t>
            </w:r>
            <w:r w:rsidRPr="002E0A1C">
              <w:rPr>
                <w:rFonts w:ascii="Times New Roman" w:hAnsi="Times New Roman" w:cs="Times New Roman"/>
                <w:sz w:val="24"/>
                <w:szCs w:val="24"/>
              </w:rPr>
              <w:t>выполнения проектных работ, подтвержденного документами, приложенными к конкурсной заявке</w:t>
            </w: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Отсутствие опыта</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0</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Наличие опыта</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5</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2E0A1C" w:rsidRDefault="00F639C1" w:rsidP="00F639C1">
            <w:pPr>
              <w:pStyle w:val="ConsPlusNormal"/>
              <w:contextualSpacing/>
              <w:jc w:val="both"/>
              <w:rPr>
                <w:rFonts w:ascii="Times New Roman" w:hAnsi="Times New Roman" w:cs="Times New Roman"/>
                <w:b/>
                <w:sz w:val="24"/>
                <w:szCs w:val="24"/>
              </w:rPr>
            </w:pPr>
            <w:r w:rsidRPr="002E0A1C">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2E0A1C">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6 месяцев и менее</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5</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От 7 месяцев до 12 месяцев</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10</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13 месяцев и более</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15</w:t>
            </w:r>
          </w:p>
        </w:tc>
      </w:tr>
      <w:tr w:rsidR="002C467A" w:rsidRPr="002E0A1C" w:rsidTr="00F639C1">
        <w:tc>
          <w:tcPr>
            <w:tcW w:w="562" w:type="dxa"/>
            <w:vMerge w:val="restart"/>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4</w:t>
            </w:r>
          </w:p>
        </w:tc>
        <w:tc>
          <w:tcPr>
            <w:tcW w:w="8222" w:type="dxa"/>
            <w:gridSpan w:val="2"/>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cs="Times New Roman"/>
                <w:sz w:val="24"/>
                <w:szCs w:val="24"/>
              </w:rPr>
              <w:t>Величина гарантийного срока на выполненные работы</w:t>
            </w:r>
            <w:r w:rsidRPr="002E0A1C">
              <w:rPr>
                <w:rStyle w:val="af0"/>
                <w:rFonts w:ascii="Times New Roman" w:hAnsi="Times New Roman" w:cs="Times New Roman"/>
                <w:sz w:val="24"/>
                <w:szCs w:val="24"/>
              </w:rPr>
              <w:footnoteReference w:id="1"/>
            </w:r>
            <w:r w:rsidRPr="002E0A1C">
              <w:rPr>
                <w:rFonts w:ascii="Times New Roman" w:hAnsi="Times New Roman" w:cs="Times New Roman"/>
                <w:sz w:val="24"/>
                <w:szCs w:val="24"/>
              </w:rPr>
              <w:t>:</w:t>
            </w:r>
          </w:p>
        </w:tc>
        <w:tc>
          <w:tcPr>
            <w:tcW w:w="1417" w:type="dxa"/>
          </w:tcPr>
          <w:p w:rsidR="00F639C1" w:rsidRPr="002E0A1C" w:rsidRDefault="00F639C1" w:rsidP="00F639C1">
            <w:pPr>
              <w:pStyle w:val="ConsPlusNormal"/>
              <w:contextualSpacing/>
              <w:jc w:val="both"/>
              <w:rPr>
                <w:rFonts w:ascii="Times New Roman" w:hAnsi="Times New Roman"/>
                <w:sz w:val="24"/>
                <w:szCs w:val="24"/>
              </w:rPr>
            </w:pP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2E0A1C" w:rsidRDefault="00F639C1" w:rsidP="00F639C1">
            <w:pPr>
              <w:pStyle w:val="ConsPlusNormal"/>
              <w:contextualSpacing/>
              <w:jc w:val="both"/>
              <w:rPr>
                <w:rFonts w:ascii="Times New Roman" w:hAnsi="Times New Roman" w:cs="Times New Roman"/>
                <w:sz w:val="24"/>
                <w:szCs w:val="24"/>
              </w:rPr>
            </w:pPr>
            <w:r w:rsidRPr="002E0A1C">
              <w:rPr>
                <w:rFonts w:ascii="Times New Roman" w:hAnsi="Times New Roman"/>
                <w:sz w:val="24"/>
                <w:szCs w:val="24"/>
              </w:rPr>
              <w:t>Участник готов предоставить гарантийный срок - 36 месяцев (включительно)</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5</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Участник готов предоставить гарантийный срок 48 месяцев (включительно)</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8</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2E0A1C" w:rsidRDefault="00F639C1" w:rsidP="00F639C1">
            <w:pPr>
              <w:pStyle w:val="ConsPlusNormal"/>
              <w:contextualSpacing/>
              <w:rPr>
                <w:rFonts w:ascii="Times New Roman" w:hAnsi="Times New Roman"/>
                <w:sz w:val="24"/>
                <w:szCs w:val="24"/>
              </w:rPr>
            </w:pPr>
            <w:r w:rsidRPr="002E0A1C">
              <w:rPr>
                <w:rFonts w:ascii="Times New Roman" w:hAnsi="Times New Roman"/>
                <w:sz w:val="24"/>
                <w:szCs w:val="24"/>
              </w:rPr>
              <w:t>Участник готов предоставить гарантийный срок 60 месяцев (включительно)</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11</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2E0A1C" w:rsidRDefault="00F639C1" w:rsidP="00F639C1">
            <w:pPr>
              <w:pStyle w:val="ConsPlusNormal"/>
              <w:contextualSpacing/>
              <w:rPr>
                <w:rFonts w:ascii="Times New Roman" w:hAnsi="Times New Roman"/>
                <w:sz w:val="24"/>
                <w:szCs w:val="24"/>
              </w:rPr>
            </w:pPr>
            <w:r w:rsidRPr="002E0A1C">
              <w:rPr>
                <w:rFonts w:ascii="Times New Roman" w:hAnsi="Times New Roman"/>
                <w:sz w:val="24"/>
                <w:szCs w:val="24"/>
              </w:rPr>
              <w:t xml:space="preserve">Участник готов предоставить гарантийный срок более 60 месяцев </w:t>
            </w:r>
          </w:p>
        </w:tc>
        <w:tc>
          <w:tcPr>
            <w:tcW w:w="1417" w:type="dxa"/>
          </w:tcPr>
          <w:p w:rsidR="00F639C1" w:rsidRPr="002E0A1C" w:rsidRDefault="00F639C1" w:rsidP="00F639C1">
            <w:pPr>
              <w:pStyle w:val="ConsPlusNormal"/>
              <w:contextualSpacing/>
              <w:jc w:val="both"/>
              <w:rPr>
                <w:rFonts w:ascii="Times New Roman" w:hAnsi="Times New Roman"/>
                <w:sz w:val="24"/>
                <w:szCs w:val="24"/>
                <w:lang w:val="en-US"/>
              </w:rPr>
            </w:pPr>
            <w:r w:rsidRPr="002E0A1C">
              <w:rPr>
                <w:rFonts w:ascii="Times New Roman" w:hAnsi="Times New Roman"/>
                <w:sz w:val="24"/>
                <w:szCs w:val="24"/>
                <w:lang w:val="en-US"/>
              </w:rPr>
              <w:t>15</w:t>
            </w:r>
          </w:p>
        </w:tc>
      </w:tr>
      <w:tr w:rsidR="002C467A" w:rsidRPr="002E0A1C" w:rsidTr="00F639C1">
        <w:tc>
          <w:tcPr>
            <w:tcW w:w="562" w:type="dxa"/>
            <w:vMerge w:val="restart"/>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5</w:t>
            </w:r>
          </w:p>
        </w:tc>
        <w:tc>
          <w:tcPr>
            <w:tcW w:w="9639" w:type="dxa"/>
            <w:gridSpan w:val="3"/>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cs="Times New Roman"/>
                <w:sz w:val="24"/>
                <w:szCs w:val="24"/>
              </w:rPr>
              <w:t>Наличие материально-технической базы и сотрудников, имеющих специальное профессиональное образование для выполнения проектных работ:</w:t>
            </w:r>
          </w:p>
        </w:tc>
      </w:tr>
      <w:tr w:rsidR="002C467A"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2E0A1C" w:rsidRDefault="00F639C1" w:rsidP="00F639C1">
            <w:pPr>
              <w:pStyle w:val="ConsPlusNormal"/>
              <w:contextualSpacing/>
              <w:jc w:val="both"/>
              <w:rPr>
                <w:rFonts w:ascii="Times New Roman" w:hAnsi="Times New Roman" w:cs="Times New Roman"/>
                <w:sz w:val="24"/>
                <w:szCs w:val="24"/>
              </w:rPr>
            </w:pPr>
            <w:r w:rsidRPr="002E0A1C">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4111" w:type="dxa"/>
          </w:tcPr>
          <w:p w:rsidR="00F639C1" w:rsidRPr="002E0A1C" w:rsidRDefault="00F639C1" w:rsidP="00F639C1">
            <w:pPr>
              <w:pStyle w:val="ConsPlusNormal"/>
              <w:contextualSpacing/>
              <w:rPr>
                <w:rFonts w:ascii="Times New Roman" w:hAnsi="Times New Roman"/>
                <w:sz w:val="24"/>
                <w:szCs w:val="24"/>
              </w:rPr>
            </w:pPr>
            <w:r w:rsidRPr="002E0A1C">
              <w:rPr>
                <w:rFonts w:ascii="Times New Roman" w:hAnsi="Times New Roman"/>
                <w:sz w:val="24"/>
                <w:szCs w:val="24"/>
              </w:rPr>
              <w:t>отсутствие</w:t>
            </w:r>
            <w:r w:rsidRPr="002E0A1C">
              <w:rPr>
                <w:rFonts w:ascii="Times New Roman" w:hAnsi="Times New Roman" w:cs="Times New Roman"/>
                <w:sz w:val="24"/>
                <w:szCs w:val="24"/>
              </w:rPr>
              <w:t xml:space="preserve"> материально-технической базы и сотрудников</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0</w:t>
            </w:r>
          </w:p>
        </w:tc>
      </w:tr>
      <w:tr w:rsidR="00F639C1" w:rsidRPr="002E0A1C" w:rsidTr="00F639C1">
        <w:tc>
          <w:tcPr>
            <w:tcW w:w="562" w:type="dxa"/>
            <w:vMerge/>
          </w:tcPr>
          <w:p w:rsidR="00F639C1" w:rsidRPr="002E0A1C" w:rsidRDefault="00F639C1" w:rsidP="00F639C1">
            <w:pPr>
              <w:pStyle w:val="ConsPlusNormal"/>
              <w:contextualSpacing/>
              <w:jc w:val="both"/>
              <w:rPr>
                <w:rFonts w:ascii="Times New Roman" w:hAnsi="Times New Roman"/>
                <w:sz w:val="24"/>
                <w:szCs w:val="24"/>
              </w:rPr>
            </w:pPr>
          </w:p>
        </w:tc>
        <w:tc>
          <w:tcPr>
            <w:tcW w:w="4111" w:type="dxa"/>
            <w:vMerge/>
          </w:tcPr>
          <w:p w:rsidR="00F639C1" w:rsidRPr="002E0A1C" w:rsidRDefault="00F639C1" w:rsidP="00F639C1">
            <w:pPr>
              <w:pStyle w:val="ConsPlusNormal"/>
              <w:contextualSpacing/>
              <w:jc w:val="both"/>
              <w:rPr>
                <w:rFonts w:ascii="Times New Roman" w:hAnsi="Times New Roman" w:cs="Times New Roman"/>
                <w:sz w:val="24"/>
                <w:szCs w:val="24"/>
              </w:rPr>
            </w:pPr>
          </w:p>
        </w:tc>
        <w:tc>
          <w:tcPr>
            <w:tcW w:w="4111" w:type="dxa"/>
          </w:tcPr>
          <w:p w:rsidR="00F639C1" w:rsidRPr="002E0A1C" w:rsidRDefault="00F639C1" w:rsidP="00F639C1">
            <w:pPr>
              <w:pStyle w:val="ConsPlusNormal"/>
              <w:contextualSpacing/>
              <w:rPr>
                <w:rFonts w:ascii="Times New Roman" w:hAnsi="Times New Roman"/>
                <w:sz w:val="24"/>
                <w:szCs w:val="24"/>
              </w:rPr>
            </w:pPr>
            <w:r w:rsidRPr="002E0A1C">
              <w:rPr>
                <w:rFonts w:ascii="Times New Roman" w:hAnsi="Times New Roman" w:cs="Times New Roman"/>
                <w:sz w:val="24"/>
                <w:szCs w:val="24"/>
              </w:rPr>
              <w:t>наличие материально-технической базы и сотрудников</w:t>
            </w:r>
          </w:p>
        </w:tc>
        <w:tc>
          <w:tcPr>
            <w:tcW w:w="1417" w:type="dxa"/>
          </w:tcPr>
          <w:p w:rsidR="00F639C1" w:rsidRPr="002E0A1C" w:rsidRDefault="00F639C1" w:rsidP="00F639C1">
            <w:pPr>
              <w:pStyle w:val="ConsPlusNormal"/>
              <w:contextualSpacing/>
              <w:jc w:val="both"/>
              <w:rPr>
                <w:rFonts w:ascii="Times New Roman" w:hAnsi="Times New Roman"/>
                <w:sz w:val="24"/>
                <w:szCs w:val="24"/>
              </w:rPr>
            </w:pPr>
            <w:r w:rsidRPr="002E0A1C">
              <w:rPr>
                <w:rFonts w:ascii="Times New Roman" w:hAnsi="Times New Roman"/>
                <w:sz w:val="24"/>
                <w:szCs w:val="24"/>
              </w:rPr>
              <w:t>5</w:t>
            </w:r>
          </w:p>
        </w:tc>
      </w:tr>
    </w:tbl>
    <w:p w:rsidR="00F639C1" w:rsidRPr="002E0A1C" w:rsidRDefault="00F639C1" w:rsidP="00F639C1">
      <w:pPr>
        <w:pStyle w:val="ConsPlusNormal"/>
        <w:contextualSpacing/>
        <w:jc w:val="both"/>
        <w:rPr>
          <w:rFonts w:ascii="Times New Roman" w:hAnsi="Times New Roman"/>
          <w:sz w:val="24"/>
          <w:szCs w:val="24"/>
        </w:rPr>
      </w:pPr>
    </w:p>
    <w:p w:rsidR="00F639C1" w:rsidRPr="00626B81" w:rsidRDefault="00F639C1" w:rsidP="00F639C1">
      <w:pPr>
        <w:pStyle w:val="ConsPlusNormal"/>
        <w:contextualSpacing/>
        <w:jc w:val="both"/>
        <w:rPr>
          <w:rFonts w:ascii="Times New Roman" w:hAnsi="Times New Roman" w:cs="Times New Roman"/>
          <w:sz w:val="24"/>
          <w:szCs w:val="24"/>
        </w:rPr>
      </w:pPr>
      <w:r w:rsidRPr="00626B81">
        <w:rPr>
          <w:rFonts w:ascii="Times New Roman" w:hAnsi="Times New Roman"/>
          <w:sz w:val="24"/>
          <w:szCs w:val="24"/>
        </w:rPr>
        <w:t>8.2.2. О</w:t>
      </w:r>
      <w:r w:rsidRPr="00626B81">
        <w:rPr>
          <w:rFonts w:ascii="Times New Roman" w:hAnsi="Times New Roman" w:cs="Times New Roman"/>
          <w:sz w:val="24"/>
          <w:szCs w:val="24"/>
        </w:rPr>
        <w:t xml:space="preserve">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w:t>
      </w:r>
      <w:r w:rsidR="00626B81" w:rsidRPr="00626B81">
        <w:rPr>
          <w:rFonts w:ascii="Times New Roman" w:hAnsi="Times New Roman" w:cs="Times New Roman"/>
          <w:sz w:val="24"/>
          <w:szCs w:val="24"/>
        </w:rPr>
        <w:t>участниками,</w:t>
      </w:r>
      <w:r w:rsidRPr="00626B81">
        <w:rPr>
          <w:rFonts w:ascii="Times New Roman" w:hAnsi="Times New Roman" w:cs="Times New Roman"/>
          <w:sz w:val="24"/>
          <w:szCs w:val="24"/>
        </w:rPr>
        <w:t xml:space="preserve"> суммируются.</w:t>
      </w:r>
    </w:p>
    <w:p w:rsidR="00F639C1" w:rsidRPr="00626B81" w:rsidRDefault="00F639C1" w:rsidP="00F639C1">
      <w:pPr>
        <w:pStyle w:val="14"/>
        <w:spacing w:line="240" w:lineRule="auto"/>
        <w:ind w:right="40" w:firstLine="0"/>
        <w:jc w:val="both"/>
        <w:rPr>
          <w:rFonts w:ascii="Times New Roman" w:hAnsi="Times New Roman"/>
          <w:color w:val="auto"/>
          <w:sz w:val="24"/>
          <w:szCs w:val="24"/>
        </w:rPr>
      </w:pPr>
      <w:r w:rsidRPr="00626B81">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r w:rsidR="00626B81" w:rsidRPr="00626B81">
        <w:rPr>
          <w:rFonts w:ascii="Times New Roman" w:hAnsi="Times New Roman"/>
          <w:color w:val="auto"/>
          <w:sz w:val="24"/>
          <w:szCs w:val="24"/>
        </w:rPr>
        <w:t>баллов) присваивается</w:t>
      </w:r>
      <w:r w:rsidRPr="00626B81">
        <w:rPr>
          <w:rFonts w:ascii="Times New Roman" w:hAnsi="Times New Roman"/>
          <w:color w:val="auto"/>
          <w:sz w:val="24"/>
          <w:szCs w:val="24"/>
        </w:rPr>
        <w:t xml:space="preserve"> порядковый номер (рейтинг). </w:t>
      </w:r>
    </w:p>
    <w:p w:rsidR="00F639C1" w:rsidRPr="002C467A" w:rsidRDefault="00F639C1" w:rsidP="00F639C1">
      <w:pPr>
        <w:pStyle w:val="14"/>
        <w:tabs>
          <w:tab w:val="left" w:pos="482"/>
        </w:tabs>
        <w:spacing w:line="240" w:lineRule="auto"/>
        <w:ind w:left="720" w:right="20" w:firstLine="0"/>
        <w:jc w:val="center"/>
        <w:rPr>
          <w:rFonts w:ascii="Times New Roman" w:hAnsi="Times New Roman" w:cs="Times New Roman"/>
          <w:b/>
          <w:color w:val="FF0000"/>
          <w:sz w:val="24"/>
          <w:szCs w:val="24"/>
        </w:rPr>
      </w:pPr>
    </w:p>
    <w:p w:rsidR="00F639C1" w:rsidRPr="00626B81"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r w:rsidRPr="00626B81">
        <w:rPr>
          <w:rFonts w:ascii="Times New Roman" w:hAnsi="Times New Roman" w:cs="Times New Roman"/>
          <w:b/>
          <w:color w:val="auto"/>
          <w:sz w:val="24"/>
          <w:szCs w:val="24"/>
        </w:rPr>
        <w:t>9.Порядок заключения договора по итогам конкурса</w:t>
      </w:r>
    </w:p>
    <w:p w:rsidR="00F639C1" w:rsidRPr="00626B81" w:rsidRDefault="00F639C1" w:rsidP="00F639C1">
      <w:pPr>
        <w:widowControl w:val="0"/>
        <w:autoSpaceDE w:val="0"/>
        <w:spacing w:after="0" w:line="240" w:lineRule="auto"/>
        <w:jc w:val="both"/>
        <w:rPr>
          <w:rFonts w:ascii="Times New Roman" w:hAnsi="Times New Roman" w:cs="Times New Roman"/>
          <w:sz w:val="24"/>
          <w:szCs w:val="24"/>
        </w:rPr>
      </w:pPr>
      <w:r w:rsidRPr="00626B81">
        <w:rPr>
          <w:rFonts w:ascii="Times New Roman" w:hAnsi="Times New Roman" w:cs="Times New Roman"/>
          <w:sz w:val="24"/>
          <w:szCs w:val="24"/>
        </w:rPr>
        <w:lastRenderedPageBreak/>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F639C1" w:rsidRPr="00626B81" w:rsidRDefault="00F639C1" w:rsidP="00F639C1">
      <w:pPr>
        <w:widowControl w:val="0"/>
        <w:autoSpaceDE w:val="0"/>
        <w:spacing w:after="0" w:line="240" w:lineRule="auto"/>
        <w:jc w:val="both"/>
        <w:rPr>
          <w:rFonts w:ascii="Times New Roman" w:hAnsi="Times New Roman" w:cs="Times New Roman"/>
          <w:sz w:val="24"/>
          <w:szCs w:val="24"/>
        </w:rPr>
      </w:pPr>
      <w:r w:rsidRPr="00626B81">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F639C1" w:rsidRPr="00626B81" w:rsidRDefault="00F639C1" w:rsidP="00F639C1">
      <w:pPr>
        <w:widowControl w:val="0"/>
        <w:autoSpaceDE w:val="0"/>
        <w:spacing w:after="0" w:line="240" w:lineRule="auto"/>
        <w:jc w:val="both"/>
        <w:rPr>
          <w:rFonts w:ascii="Times New Roman" w:hAnsi="Times New Roman" w:cs="Times New Roman"/>
          <w:sz w:val="24"/>
          <w:szCs w:val="24"/>
        </w:rPr>
      </w:pPr>
      <w:r w:rsidRPr="00626B81">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признается уклонившимся от заключения договора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F639C1" w:rsidRPr="00626B81" w:rsidRDefault="00F639C1" w:rsidP="00F639C1">
      <w:pPr>
        <w:widowControl w:val="0"/>
        <w:autoSpaceDE w:val="0"/>
        <w:spacing w:after="0" w:line="240" w:lineRule="auto"/>
        <w:jc w:val="both"/>
        <w:rPr>
          <w:rFonts w:ascii="Times New Roman" w:hAnsi="Times New Roman" w:cs="Times New Roman"/>
          <w:sz w:val="24"/>
          <w:szCs w:val="24"/>
        </w:rPr>
      </w:pPr>
      <w:r w:rsidRPr="00626B81">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F639C1" w:rsidRPr="002C467A" w:rsidRDefault="00F639C1" w:rsidP="00F639C1">
      <w:pPr>
        <w:rPr>
          <w:rFonts w:ascii="Times New Roman" w:hAnsi="Times New Roman" w:cs="Times New Roman"/>
          <w:color w:val="FF0000"/>
          <w:sz w:val="24"/>
          <w:szCs w:val="24"/>
        </w:rPr>
      </w:pPr>
      <w:bookmarkStart w:id="4" w:name="_Toc121738778"/>
    </w:p>
    <w:p w:rsidR="00F639C1" w:rsidRPr="002C467A" w:rsidRDefault="00F639C1" w:rsidP="00F639C1">
      <w:pPr>
        <w:rPr>
          <w:rFonts w:ascii="Times New Roman" w:hAnsi="Times New Roman" w:cs="Times New Roman"/>
          <w:color w:val="FF0000"/>
          <w:sz w:val="24"/>
          <w:szCs w:val="24"/>
        </w:rPr>
      </w:pPr>
    </w:p>
    <w:p w:rsidR="00F639C1" w:rsidRDefault="00F639C1"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A1377" w:rsidRDefault="00FA1377" w:rsidP="00F639C1">
      <w:pPr>
        <w:rPr>
          <w:rFonts w:ascii="Times New Roman" w:hAnsi="Times New Roman" w:cs="Times New Roman"/>
          <w:color w:val="FF0000"/>
          <w:sz w:val="24"/>
          <w:szCs w:val="24"/>
        </w:rPr>
      </w:pPr>
    </w:p>
    <w:p w:rsidR="00F639C1" w:rsidRPr="00777ED6" w:rsidRDefault="00F639C1" w:rsidP="00F639C1">
      <w:pPr>
        <w:spacing w:after="0" w:line="240" w:lineRule="auto"/>
        <w:jc w:val="right"/>
        <w:rPr>
          <w:rFonts w:ascii="Times New Roman" w:hAnsi="Times New Roman" w:cs="Times New Roman"/>
          <w:sz w:val="24"/>
          <w:szCs w:val="24"/>
        </w:rPr>
      </w:pPr>
      <w:r w:rsidRPr="00777ED6">
        <w:rPr>
          <w:rFonts w:ascii="Times New Roman" w:hAnsi="Times New Roman" w:cs="Times New Roman"/>
          <w:sz w:val="24"/>
          <w:szCs w:val="24"/>
        </w:rPr>
        <w:lastRenderedPageBreak/>
        <w:t>Приложение 1</w:t>
      </w:r>
    </w:p>
    <w:p w:rsidR="00F639C1" w:rsidRPr="00777ED6" w:rsidRDefault="00F639C1" w:rsidP="00F639C1">
      <w:pPr>
        <w:pStyle w:val="10"/>
        <w:spacing w:before="0"/>
        <w:ind w:firstLine="561"/>
        <w:jc w:val="right"/>
        <w:rPr>
          <w:sz w:val="24"/>
          <w:szCs w:val="24"/>
        </w:rPr>
      </w:pPr>
      <w:r w:rsidRPr="00777ED6">
        <w:rPr>
          <w:sz w:val="24"/>
          <w:szCs w:val="24"/>
        </w:rPr>
        <w:t>К конкурсной документации</w:t>
      </w:r>
    </w:p>
    <w:p w:rsidR="00F639C1" w:rsidRPr="00777ED6" w:rsidRDefault="00F639C1" w:rsidP="00F639C1">
      <w:pPr>
        <w:pStyle w:val="10"/>
        <w:spacing w:before="0"/>
        <w:ind w:firstLine="561"/>
        <w:jc w:val="center"/>
        <w:rPr>
          <w:sz w:val="24"/>
          <w:szCs w:val="24"/>
        </w:rPr>
      </w:pPr>
    </w:p>
    <w:p w:rsidR="00F639C1" w:rsidRPr="00777ED6" w:rsidRDefault="00F639C1" w:rsidP="00F639C1">
      <w:pPr>
        <w:pStyle w:val="10"/>
        <w:spacing w:before="0"/>
        <w:ind w:firstLine="561"/>
        <w:jc w:val="center"/>
        <w:rPr>
          <w:sz w:val="24"/>
          <w:szCs w:val="24"/>
        </w:rPr>
      </w:pPr>
      <w:r w:rsidRPr="00777ED6">
        <w:rPr>
          <w:sz w:val="24"/>
          <w:szCs w:val="24"/>
        </w:rPr>
        <w:t>Форма 1. ФОРМЫ ДОКУМЕНТОВ КОНКУРСНОЙ ЗАЯВКИ</w:t>
      </w:r>
    </w:p>
    <w:p w:rsidR="00F639C1" w:rsidRPr="00777ED6" w:rsidRDefault="00F639C1" w:rsidP="00F639C1">
      <w:pPr>
        <w:pStyle w:val="10"/>
        <w:spacing w:before="0"/>
        <w:ind w:firstLine="561"/>
        <w:jc w:val="center"/>
        <w:rPr>
          <w:sz w:val="24"/>
          <w:szCs w:val="24"/>
        </w:rPr>
      </w:pPr>
      <w:r w:rsidRPr="00777ED6">
        <w:rPr>
          <w:sz w:val="24"/>
          <w:szCs w:val="24"/>
        </w:rPr>
        <w:t>Форма 1.1. Опись документов, входящих в состав конкурсной заявки</w:t>
      </w:r>
      <w:bookmarkStart w:id="5" w:name="_Toc119343910"/>
      <w:bookmarkEnd w:id="4"/>
    </w:p>
    <w:p w:rsidR="00F639C1" w:rsidRPr="00777ED6" w:rsidRDefault="00F639C1" w:rsidP="00F639C1">
      <w:pPr>
        <w:pStyle w:val="10"/>
        <w:spacing w:before="0"/>
        <w:ind w:firstLine="561"/>
        <w:rPr>
          <w:sz w:val="24"/>
          <w:szCs w:val="24"/>
        </w:rPr>
      </w:pPr>
    </w:p>
    <w:bookmarkEnd w:id="5"/>
    <w:p w:rsidR="00F639C1" w:rsidRPr="00777ED6" w:rsidRDefault="00F639C1" w:rsidP="00F639C1">
      <w:pPr>
        <w:spacing w:after="0" w:line="240" w:lineRule="auto"/>
        <w:ind w:firstLine="540"/>
        <w:jc w:val="center"/>
        <w:rPr>
          <w:rFonts w:ascii="Times New Roman" w:hAnsi="Times New Roman" w:cs="Times New Roman"/>
          <w:sz w:val="24"/>
          <w:szCs w:val="24"/>
        </w:rPr>
      </w:pPr>
    </w:p>
    <w:p w:rsidR="00F639C1" w:rsidRPr="00777ED6" w:rsidRDefault="00F639C1" w:rsidP="00F639C1">
      <w:pPr>
        <w:spacing w:after="0" w:line="240" w:lineRule="auto"/>
        <w:jc w:val="center"/>
        <w:rPr>
          <w:rFonts w:ascii="Times New Roman" w:hAnsi="Times New Roman" w:cs="Times New Roman"/>
          <w:b/>
          <w:sz w:val="24"/>
          <w:szCs w:val="24"/>
        </w:rPr>
      </w:pPr>
      <w:r w:rsidRPr="00777ED6">
        <w:rPr>
          <w:rFonts w:ascii="Times New Roman" w:hAnsi="Times New Roman" w:cs="Times New Roman"/>
          <w:b/>
          <w:sz w:val="24"/>
          <w:szCs w:val="24"/>
        </w:rPr>
        <w:t xml:space="preserve">Опись </w:t>
      </w:r>
    </w:p>
    <w:p w:rsidR="00F639C1" w:rsidRPr="00777ED6" w:rsidRDefault="00F639C1" w:rsidP="00F639C1">
      <w:pPr>
        <w:spacing w:after="0" w:line="240" w:lineRule="auto"/>
        <w:jc w:val="center"/>
        <w:rPr>
          <w:rFonts w:ascii="Times New Roman" w:hAnsi="Times New Roman" w:cs="Times New Roman"/>
          <w:b/>
          <w:sz w:val="24"/>
          <w:szCs w:val="24"/>
        </w:rPr>
      </w:pPr>
      <w:r w:rsidRPr="00777ED6">
        <w:rPr>
          <w:rFonts w:ascii="Times New Roman" w:hAnsi="Times New Roman" w:cs="Times New Roman"/>
          <w:b/>
          <w:sz w:val="24"/>
          <w:szCs w:val="24"/>
        </w:rPr>
        <w:t>документов, входящих в состав конкурсной заявки на участие в открытом конкурсе</w:t>
      </w:r>
    </w:p>
    <w:p w:rsidR="00F639C1" w:rsidRPr="00777ED6" w:rsidRDefault="00F639C1" w:rsidP="00F639C1">
      <w:pPr>
        <w:spacing w:after="0" w:line="240" w:lineRule="auto"/>
        <w:jc w:val="both"/>
        <w:rPr>
          <w:rFonts w:ascii="Times New Roman" w:hAnsi="Times New Roman" w:cs="Times New Roman"/>
          <w:sz w:val="24"/>
          <w:szCs w:val="24"/>
        </w:rPr>
      </w:pPr>
    </w:p>
    <w:p w:rsidR="00F639C1" w:rsidRPr="00777ED6" w:rsidRDefault="00F639C1" w:rsidP="00F639C1">
      <w:pPr>
        <w:spacing w:after="0" w:line="240" w:lineRule="auto"/>
        <w:jc w:val="both"/>
        <w:rPr>
          <w:rFonts w:ascii="Times New Roman" w:hAnsi="Times New Roman" w:cs="Times New Roman"/>
          <w:sz w:val="24"/>
          <w:szCs w:val="24"/>
        </w:rPr>
      </w:pPr>
    </w:p>
    <w:p w:rsidR="00F639C1" w:rsidRPr="00777ED6" w:rsidRDefault="00F639C1" w:rsidP="00F639C1">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_____________________________________________________________________________</w:t>
      </w:r>
    </w:p>
    <w:p w:rsidR="00F639C1" w:rsidRPr="00777ED6" w:rsidRDefault="00F639C1" w:rsidP="00F639C1">
      <w:pPr>
        <w:spacing w:after="0" w:line="240" w:lineRule="auto"/>
        <w:ind w:firstLine="540"/>
        <w:jc w:val="center"/>
        <w:rPr>
          <w:rFonts w:ascii="Times New Roman" w:hAnsi="Times New Roman" w:cs="Times New Roman"/>
          <w:i/>
          <w:sz w:val="20"/>
          <w:szCs w:val="20"/>
        </w:rPr>
      </w:pPr>
      <w:r w:rsidRPr="00777ED6">
        <w:rPr>
          <w:rFonts w:ascii="Times New Roman" w:hAnsi="Times New Roman" w:cs="Times New Roman"/>
          <w:i/>
          <w:sz w:val="20"/>
          <w:szCs w:val="20"/>
        </w:rPr>
        <w:t>(наименование участника открытого конкурса)</w:t>
      </w:r>
    </w:p>
    <w:p w:rsidR="00F639C1" w:rsidRPr="00777ED6" w:rsidRDefault="00F639C1" w:rsidP="00D357ED">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 xml:space="preserve">подтверждает, что для участия в </w:t>
      </w:r>
      <w:r w:rsidR="00D357ED" w:rsidRPr="00777ED6">
        <w:rPr>
          <w:rFonts w:ascii="Times New Roman" w:hAnsi="Times New Roman" w:cs="Times New Roman"/>
          <w:sz w:val="24"/>
          <w:szCs w:val="24"/>
        </w:rPr>
        <w:t xml:space="preserve">открытого конкурса на разработку </w:t>
      </w:r>
      <w:r w:rsidR="00EC3B2E" w:rsidRPr="00777ED6">
        <w:rPr>
          <w:rFonts w:ascii="Times New Roman" w:hAnsi="Times New Roman" w:cs="Times New Roman"/>
          <w:sz w:val="24"/>
          <w:szCs w:val="24"/>
        </w:rPr>
        <w:t>проектно-сметной</w:t>
      </w:r>
      <w:r w:rsidR="00D357ED" w:rsidRPr="00777ED6">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777ED6">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F639C1" w:rsidRPr="00777ED6" w:rsidRDefault="00F639C1" w:rsidP="00F639C1">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939"/>
        <w:gridCol w:w="1849"/>
      </w:tblGrid>
      <w:tr w:rsidR="00777ED6" w:rsidRPr="00777ED6" w:rsidTr="008A1C5C">
        <w:trPr>
          <w:jc w:val="center"/>
        </w:trPr>
        <w:tc>
          <w:tcPr>
            <w:tcW w:w="1135" w:type="dxa"/>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 п/п</w:t>
            </w:r>
          </w:p>
        </w:tc>
        <w:tc>
          <w:tcPr>
            <w:tcW w:w="6939" w:type="dxa"/>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Наименование документа</w:t>
            </w:r>
          </w:p>
        </w:tc>
        <w:tc>
          <w:tcPr>
            <w:tcW w:w="1849" w:type="dxa"/>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 страницы конкурсной заявки</w:t>
            </w:r>
          </w:p>
        </w:tc>
      </w:tr>
      <w:tr w:rsidR="00777ED6" w:rsidRPr="00777ED6" w:rsidTr="008A1C5C">
        <w:trPr>
          <w:jc w:val="center"/>
        </w:trPr>
        <w:tc>
          <w:tcPr>
            <w:tcW w:w="1135" w:type="dxa"/>
          </w:tcPr>
          <w:p w:rsidR="00F639C1" w:rsidRPr="00777ED6" w:rsidRDefault="00F639C1" w:rsidP="00F639C1">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1</w:t>
            </w:r>
          </w:p>
        </w:tc>
        <w:tc>
          <w:tcPr>
            <w:tcW w:w="6939" w:type="dxa"/>
          </w:tcPr>
          <w:p w:rsidR="00F639C1" w:rsidRPr="00777ED6" w:rsidRDefault="00F639C1" w:rsidP="00F639C1">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Опись документов</w:t>
            </w:r>
          </w:p>
        </w:tc>
        <w:tc>
          <w:tcPr>
            <w:tcW w:w="1849" w:type="dxa"/>
          </w:tcPr>
          <w:p w:rsidR="00F639C1" w:rsidRPr="00777ED6" w:rsidRDefault="00F639C1" w:rsidP="00F639C1">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1</w:t>
            </w:r>
          </w:p>
        </w:tc>
      </w:tr>
      <w:tr w:rsidR="00777ED6" w:rsidRPr="00777ED6" w:rsidTr="008A1C5C">
        <w:trPr>
          <w:jc w:val="center"/>
        </w:trPr>
        <w:tc>
          <w:tcPr>
            <w:tcW w:w="1135" w:type="dxa"/>
          </w:tcPr>
          <w:p w:rsidR="00F639C1" w:rsidRPr="00777ED6" w:rsidRDefault="00F639C1" w:rsidP="00F639C1">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2</w:t>
            </w:r>
          </w:p>
        </w:tc>
        <w:tc>
          <w:tcPr>
            <w:tcW w:w="6939" w:type="dxa"/>
          </w:tcPr>
          <w:p w:rsidR="00F639C1" w:rsidRPr="00777ED6" w:rsidRDefault="00F639C1" w:rsidP="00F639C1">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Конкурсная заявка</w:t>
            </w:r>
          </w:p>
        </w:tc>
        <w:tc>
          <w:tcPr>
            <w:tcW w:w="1849" w:type="dxa"/>
          </w:tcPr>
          <w:p w:rsidR="00F639C1" w:rsidRPr="00777ED6" w:rsidRDefault="00F639C1" w:rsidP="00F639C1">
            <w:pPr>
              <w:spacing w:after="0" w:line="240" w:lineRule="auto"/>
              <w:jc w:val="both"/>
              <w:rPr>
                <w:rFonts w:ascii="Times New Roman" w:hAnsi="Times New Roman" w:cs="Times New Roman"/>
                <w:sz w:val="24"/>
                <w:szCs w:val="24"/>
              </w:rPr>
            </w:pPr>
          </w:p>
        </w:tc>
      </w:tr>
      <w:tr w:rsidR="00777ED6" w:rsidRPr="00777ED6" w:rsidTr="008A1C5C">
        <w:trPr>
          <w:jc w:val="center"/>
        </w:trPr>
        <w:tc>
          <w:tcPr>
            <w:tcW w:w="1135" w:type="dxa"/>
          </w:tcPr>
          <w:p w:rsidR="00F639C1" w:rsidRPr="00777ED6" w:rsidRDefault="00F639C1" w:rsidP="00F639C1">
            <w:pPr>
              <w:spacing w:after="0" w:line="240" w:lineRule="auto"/>
              <w:jc w:val="both"/>
              <w:rPr>
                <w:rFonts w:ascii="Times New Roman" w:hAnsi="Times New Roman" w:cs="Times New Roman"/>
                <w:b/>
                <w:sz w:val="24"/>
                <w:szCs w:val="24"/>
              </w:rPr>
            </w:pPr>
            <w:r w:rsidRPr="00777ED6">
              <w:rPr>
                <w:rFonts w:ascii="Times New Roman" w:hAnsi="Times New Roman" w:cs="Times New Roman"/>
                <w:b/>
                <w:sz w:val="24"/>
                <w:szCs w:val="24"/>
              </w:rPr>
              <w:t>…</w:t>
            </w:r>
          </w:p>
        </w:tc>
        <w:tc>
          <w:tcPr>
            <w:tcW w:w="6939" w:type="dxa"/>
          </w:tcPr>
          <w:p w:rsidR="00F639C1" w:rsidRPr="00777ED6" w:rsidRDefault="00F639C1" w:rsidP="00F639C1">
            <w:pPr>
              <w:spacing w:after="0" w:line="240" w:lineRule="auto"/>
              <w:jc w:val="both"/>
              <w:rPr>
                <w:rFonts w:ascii="Times New Roman" w:hAnsi="Times New Roman" w:cs="Times New Roman"/>
                <w:b/>
                <w:sz w:val="24"/>
                <w:szCs w:val="24"/>
              </w:rPr>
            </w:pPr>
            <w:r w:rsidRPr="00777ED6">
              <w:rPr>
                <w:rFonts w:ascii="Times New Roman" w:hAnsi="Times New Roman" w:cs="Times New Roman"/>
                <w:b/>
                <w:sz w:val="24"/>
                <w:szCs w:val="24"/>
              </w:rPr>
              <w:t>….</w:t>
            </w:r>
          </w:p>
        </w:tc>
        <w:tc>
          <w:tcPr>
            <w:tcW w:w="1849" w:type="dxa"/>
          </w:tcPr>
          <w:p w:rsidR="00F639C1" w:rsidRPr="00777ED6" w:rsidRDefault="00F639C1" w:rsidP="00F639C1">
            <w:pPr>
              <w:spacing w:after="0" w:line="240" w:lineRule="auto"/>
              <w:jc w:val="both"/>
              <w:rPr>
                <w:rFonts w:ascii="Times New Roman" w:hAnsi="Times New Roman" w:cs="Times New Roman"/>
                <w:b/>
                <w:sz w:val="24"/>
                <w:szCs w:val="24"/>
              </w:rPr>
            </w:pPr>
          </w:p>
        </w:tc>
      </w:tr>
      <w:tr w:rsidR="00777ED6" w:rsidRPr="00777ED6" w:rsidTr="008A1C5C">
        <w:trPr>
          <w:jc w:val="center"/>
        </w:trPr>
        <w:tc>
          <w:tcPr>
            <w:tcW w:w="1135" w:type="dxa"/>
          </w:tcPr>
          <w:p w:rsidR="00F639C1" w:rsidRPr="00777ED6"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777ED6"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777ED6" w:rsidRDefault="00F639C1" w:rsidP="00F639C1">
            <w:pPr>
              <w:spacing w:after="0" w:line="240" w:lineRule="auto"/>
              <w:jc w:val="both"/>
              <w:rPr>
                <w:rFonts w:ascii="Times New Roman" w:hAnsi="Times New Roman" w:cs="Times New Roman"/>
                <w:b/>
                <w:sz w:val="24"/>
                <w:szCs w:val="24"/>
              </w:rPr>
            </w:pPr>
          </w:p>
        </w:tc>
      </w:tr>
      <w:tr w:rsidR="00F639C1" w:rsidRPr="00777ED6" w:rsidTr="008A1C5C">
        <w:trPr>
          <w:jc w:val="center"/>
        </w:trPr>
        <w:tc>
          <w:tcPr>
            <w:tcW w:w="1135" w:type="dxa"/>
          </w:tcPr>
          <w:p w:rsidR="00F639C1" w:rsidRPr="00777ED6"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777ED6"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777ED6" w:rsidRDefault="00F639C1" w:rsidP="00F639C1">
            <w:pPr>
              <w:spacing w:after="0" w:line="240" w:lineRule="auto"/>
              <w:jc w:val="both"/>
              <w:rPr>
                <w:rFonts w:ascii="Times New Roman" w:hAnsi="Times New Roman" w:cs="Times New Roman"/>
                <w:b/>
                <w:sz w:val="24"/>
                <w:szCs w:val="24"/>
              </w:rPr>
            </w:pPr>
          </w:p>
        </w:tc>
      </w:tr>
    </w:tbl>
    <w:p w:rsidR="00F639C1" w:rsidRPr="00777ED6" w:rsidRDefault="00F639C1" w:rsidP="00F639C1">
      <w:pPr>
        <w:spacing w:after="0" w:line="240" w:lineRule="auto"/>
        <w:rPr>
          <w:rFonts w:ascii="Times New Roman" w:hAnsi="Times New Roman" w:cs="Times New Roman"/>
          <w:sz w:val="24"/>
          <w:szCs w:val="24"/>
        </w:rPr>
      </w:pPr>
    </w:p>
    <w:p w:rsidR="00F639C1" w:rsidRPr="00777ED6" w:rsidRDefault="00F639C1" w:rsidP="00F639C1">
      <w:pPr>
        <w:spacing w:after="0" w:line="240" w:lineRule="auto"/>
        <w:rPr>
          <w:rFonts w:ascii="Times New Roman" w:hAnsi="Times New Roman" w:cs="Times New Roman"/>
          <w:sz w:val="24"/>
          <w:szCs w:val="24"/>
        </w:rPr>
      </w:pPr>
    </w:p>
    <w:p w:rsidR="00F639C1" w:rsidRPr="00777ED6" w:rsidRDefault="00F639C1" w:rsidP="00F639C1">
      <w:pPr>
        <w:spacing w:after="0" w:line="240" w:lineRule="auto"/>
        <w:rPr>
          <w:rFonts w:ascii="Times New Roman" w:hAnsi="Times New Roman" w:cs="Times New Roman"/>
          <w:sz w:val="24"/>
          <w:szCs w:val="24"/>
        </w:rPr>
      </w:pPr>
      <w:r w:rsidRPr="00777ED6">
        <w:rPr>
          <w:rFonts w:ascii="Times New Roman" w:hAnsi="Times New Roman" w:cs="Times New Roman"/>
          <w:sz w:val="24"/>
          <w:szCs w:val="24"/>
        </w:rPr>
        <w:t>Должность, подпись лица,</w:t>
      </w:r>
    </w:p>
    <w:p w:rsidR="00F639C1" w:rsidRPr="00777ED6" w:rsidRDefault="00F639C1" w:rsidP="00F639C1">
      <w:pPr>
        <w:spacing w:after="0" w:line="240" w:lineRule="auto"/>
        <w:rPr>
          <w:rFonts w:ascii="Times New Roman" w:hAnsi="Times New Roman" w:cs="Times New Roman"/>
          <w:sz w:val="24"/>
          <w:szCs w:val="24"/>
        </w:rPr>
      </w:pPr>
      <w:r w:rsidRPr="00777ED6">
        <w:rPr>
          <w:rFonts w:ascii="Times New Roman" w:hAnsi="Times New Roman" w:cs="Times New Roman"/>
          <w:sz w:val="24"/>
          <w:szCs w:val="24"/>
        </w:rPr>
        <w:t>уполномоченного на подписание заявки, печать</w:t>
      </w:r>
    </w:p>
    <w:p w:rsidR="00F639C1" w:rsidRPr="00777ED6" w:rsidRDefault="00F639C1" w:rsidP="00F639C1">
      <w:pPr>
        <w:pageBreakBefore/>
        <w:ind w:left="-30" w:right="566"/>
        <w:jc w:val="center"/>
        <w:rPr>
          <w:rFonts w:ascii="Times New Roman" w:hAnsi="Times New Roman" w:cs="Times New Roman"/>
          <w:sz w:val="24"/>
          <w:szCs w:val="24"/>
        </w:rPr>
      </w:pPr>
      <w:r w:rsidRPr="00777ED6">
        <w:rPr>
          <w:rFonts w:ascii="Times New Roman" w:hAnsi="Times New Roman" w:cs="Times New Roman"/>
          <w:bCs/>
          <w:sz w:val="24"/>
          <w:szCs w:val="24"/>
        </w:rPr>
        <w:lastRenderedPageBreak/>
        <w:t>Форма</w:t>
      </w:r>
      <w:bookmarkStart w:id="6" w:name="_Ref166329536"/>
      <w:r w:rsidRPr="00777ED6">
        <w:rPr>
          <w:rFonts w:ascii="Times New Roman" w:hAnsi="Times New Roman" w:cs="Times New Roman"/>
          <w:bCs/>
          <w:sz w:val="24"/>
          <w:szCs w:val="24"/>
        </w:rPr>
        <w:t xml:space="preserve"> 1.2. Конкурсная заявка </w:t>
      </w:r>
      <w:bookmarkEnd w:id="6"/>
    </w:p>
    <w:p w:rsidR="00F639C1" w:rsidRPr="00777ED6" w:rsidRDefault="00F639C1" w:rsidP="00F639C1">
      <w:pPr>
        <w:rPr>
          <w:rFonts w:ascii="Times New Roman" w:hAnsi="Times New Roman" w:cs="Times New Roman"/>
          <w:sz w:val="24"/>
          <w:szCs w:val="24"/>
        </w:rPr>
      </w:pPr>
      <w:bookmarkStart w:id="7" w:name="_Ref166329400"/>
      <w:r w:rsidRPr="00777ED6">
        <w:rPr>
          <w:rFonts w:ascii="Times New Roman" w:hAnsi="Times New Roman" w:cs="Times New Roman"/>
          <w:sz w:val="24"/>
          <w:szCs w:val="24"/>
        </w:rPr>
        <w:t xml:space="preserve">На бланке участника </w:t>
      </w:r>
      <w:bookmarkEnd w:id="7"/>
      <w:r w:rsidRPr="00777ED6">
        <w:rPr>
          <w:rFonts w:ascii="Times New Roman" w:hAnsi="Times New Roman" w:cs="Times New Roman"/>
          <w:sz w:val="24"/>
          <w:szCs w:val="24"/>
        </w:rPr>
        <w:t xml:space="preserve">размещения заказа </w:t>
      </w:r>
    </w:p>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Дата, исх. номер</w:t>
      </w:r>
    </w:p>
    <w:p w:rsidR="00F639C1" w:rsidRPr="00777ED6" w:rsidRDefault="00F639C1" w:rsidP="00F639C1">
      <w:pPr>
        <w:spacing w:after="0" w:line="240" w:lineRule="auto"/>
        <w:jc w:val="right"/>
        <w:rPr>
          <w:rFonts w:ascii="Times New Roman" w:hAnsi="Times New Roman" w:cs="Times New Roman"/>
          <w:sz w:val="24"/>
          <w:szCs w:val="24"/>
        </w:rPr>
      </w:pPr>
    </w:p>
    <w:p w:rsidR="00F639C1" w:rsidRPr="00777ED6" w:rsidRDefault="00F639C1" w:rsidP="00F639C1">
      <w:pPr>
        <w:spacing w:after="0" w:line="240" w:lineRule="auto"/>
        <w:jc w:val="center"/>
        <w:rPr>
          <w:rFonts w:ascii="Times New Roman" w:hAnsi="Times New Roman" w:cs="Times New Roman"/>
          <w:b/>
          <w:bCs/>
          <w:sz w:val="24"/>
          <w:szCs w:val="24"/>
        </w:rPr>
      </w:pPr>
      <w:r w:rsidRPr="00777ED6">
        <w:rPr>
          <w:rFonts w:ascii="Times New Roman" w:hAnsi="Times New Roman" w:cs="Times New Roman"/>
          <w:b/>
          <w:bCs/>
          <w:sz w:val="24"/>
          <w:szCs w:val="24"/>
        </w:rPr>
        <w:t xml:space="preserve">КОНКУРСНАЯ ЗАЯВКА </w:t>
      </w:r>
    </w:p>
    <w:p w:rsidR="00F639C1" w:rsidRPr="00777ED6" w:rsidRDefault="00F639C1" w:rsidP="00F639C1">
      <w:pPr>
        <w:pStyle w:val="a7"/>
        <w:spacing w:before="0" w:after="0"/>
        <w:jc w:val="center"/>
        <w:rPr>
          <w:caps/>
        </w:rPr>
      </w:pPr>
    </w:p>
    <w:p w:rsidR="00F639C1" w:rsidRPr="00777ED6" w:rsidRDefault="00F639C1" w:rsidP="00D357ED">
      <w:pPr>
        <w:pStyle w:val="ConsNormal"/>
        <w:tabs>
          <w:tab w:val="left" w:pos="4380"/>
        </w:tabs>
        <w:ind w:firstLine="540"/>
        <w:jc w:val="both"/>
        <w:rPr>
          <w:rFonts w:ascii="Times New Roman" w:hAnsi="Times New Roman" w:cs="Times New Roman"/>
          <w:sz w:val="24"/>
          <w:szCs w:val="24"/>
        </w:rPr>
      </w:pPr>
      <w:r w:rsidRPr="00777ED6">
        <w:rPr>
          <w:rFonts w:ascii="Times New Roman" w:hAnsi="Times New Roman" w:cs="Times New Roman"/>
          <w:caps/>
          <w:sz w:val="24"/>
          <w:szCs w:val="24"/>
        </w:rPr>
        <w:t xml:space="preserve"> </w:t>
      </w:r>
    </w:p>
    <w:p w:rsidR="00F639C1" w:rsidRPr="00777ED6" w:rsidRDefault="00F639C1" w:rsidP="00D357ED">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 xml:space="preserve">Ознакомившись с документацией об </w:t>
      </w:r>
      <w:r w:rsidR="00D357ED" w:rsidRPr="00777ED6">
        <w:rPr>
          <w:rFonts w:ascii="Times New Roman" w:hAnsi="Times New Roman" w:cs="Times New Roman"/>
          <w:sz w:val="24"/>
          <w:szCs w:val="24"/>
        </w:rPr>
        <w:t xml:space="preserve">открытого конкурса на разработку </w:t>
      </w:r>
      <w:r w:rsidR="00EC3B2E" w:rsidRPr="00777ED6">
        <w:rPr>
          <w:rFonts w:ascii="Times New Roman" w:hAnsi="Times New Roman" w:cs="Times New Roman"/>
          <w:sz w:val="24"/>
          <w:szCs w:val="24"/>
        </w:rPr>
        <w:t>проектно-сметной</w:t>
      </w:r>
      <w:r w:rsidR="00D357ED" w:rsidRPr="00777ED6">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777ED6">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F639C1" w:rsidRPr="00777ED6" w:rsidRDefault="00F639C1" w:rsidP="00F639C1">
      <w:pPr>
        <w:pStyle w:val="ConsPlusNormal"/>
        <w:widowControl/>
        <w:ind w:firstLine="709"/>
        <w:jc w:val="both"/>
        <w:rPr>
          <w:rFonts w:ascii="Times New Roman" w:hAnsi="Times New Roman" w:cs="Times New Roman"/>
          <w:sz w:val="24"/>
          <w:szCs w:val="24"/>
        </w:rPr>
      </w:pPr>
      <w:r w:rsidRPr="00777ED6">
        <w:rPr>
          <w:rFonts w:ascii="Times New Roman" w:hAnsi="Times New Roman" w:cs="Times New Roman"/>
          <w:sz w:val="24"/>
          <w:szCs w:val="24"/>
        </w:rPr>
        <w:t>Сведения о претенденте, подавшем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Полное наименование участника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Место нахождения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777ED6"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r w:rsidR="00F639C1" w:rsidRPr="00777ED6" w:rsidTr="00F639C1">
        <w:tc>
          <w:tcPr>
            <w:tcW w:w="5059" w:type="dxa"/>
            <w:tcBorders>
              <w:top w:val="single" w:sz="4" w:space="0" w:color="000000"/>
              <w:left w:val="single" w:sz="4" w:space="0" w:color="000000"/>
              <w:bottom w:val="single" w:sz="4" w:space="0" w:color="000000"/>
            </w:tcBorders>
            <w:shd w:val="clear" w:color="auto" w:fill="auto"/>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Должность, Ф.И.О. лица, уполномоченного представлять интересы претендента 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777ED6" w:rsidRDefault="00F639C1" w:rsidP="00F639C1">
            <w:pPr>
              <w:snapToGrid w:val="0"/>
              <w:rPr>
                <w:rFonts w:ascii="Times New Roman" w:hAnsi="Times New Roman" w:cs="Times New Roman"/>
                <w:sz w:val="24"/>
                <w:szCs w:val="24"/>
              </w:rPr>
            </w:pPr>
          </w:p>
        </w:tc>
      </w:tr>
    </w:tbl>
    <w:p w:rsidR="00F639C1" w:rsidRPr="00777ED6" w:rsidRDefault="00F639C1" w:rsidP="00F639C1">
      <w:pPr>
        <w:pStyle w:val="ConsPlusNormal"/>
        <w:widowControl/>
        <w:ind w:firstLine="540"/>
        <w:jc w:val="both"/>
        <w:rPr>
          <w:rFonts w:ascii="Times New Roman" w:hAnsi="Times New Roman" w:cs="Times New Roman"/>
        </w:rPr>
      </w:pPr>
    </w:p>
    <w:p w:rsidR="00F639C1" w:rsidRPr="00777ED6" w:rsidRDefault="00F639C1" w:rsidP="00F639C1">
      <w:pPr>
        <w:spacing w:after="0" w:line="240" w:lineRule="auto"/>
        <w:ind w:firstLine="567"/>
        <w:jc w:val="both"/>
        <w:rPr>
          <w:rFonts w:ascii="Times New Roman" w:hAnsi="Times New Roman" w:cs="Times New Roman"/>
          <w:sz w:val="24"/>
          <w:szCs w:val="24"/>
        </w:rPr>
      </w:pPr>
      <w:r w:rsidRPr="00777ED6">
        <w:rPr>
          <w:rFonts w:ascii="Times New Roman" w:hAnsi="Times New Roman" w:cs="Times New Roman"/>
          <w:sz w:val="24"/>
          <w:szCs w:val="24"/>
        </w:rPr>
        <w:t>В случае признания победителем открытого конкурса</w:t>
      </w:r>
      <w:r w:rsidR="00821868" w:rsidRPr="00777ED6">
        <w:rPr>
          <w:rFonts w:ascii="Times New Roman" w:hAnsi="Times New Roman" w:cs="Times New Roman"/>
          <w:sz w:val="24"/>
          <w:szCs w:val="24"/>
        </w:rPr>
        <w:t xml:space="preserve"> либо единственным участником открытого конкурса</w:t>
      </w:r>
      <w:r w:rsidRPr="00777ED6">
        <w:rPr>
          <w:rFonts w:ascii="Times New Roman" w:hAnsi="Times New Roman" w:cs="Times New Roman"/>
          <w:sz w:val="24"/>
          <w:szCs w:val="24"/>
        </w:rPr>
        <w:t xml:space="preserve">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F639C1" w:rsidRPr="00777ED6" w:rsidRDefault="00F639C1" w:rsidP="00F639C1">
      <w:pPr>
        <w:spacing w:after="0" w:line="240" w:lineRule="auto"/>
        <w:ind w:firstLine="567"/>
        <w:jc w:val="both"/>
        <w:rPr>
          <w:rFonts w:ascii="Times New Roman" w:hAnsi="Times New Roman" w:cs="Times New Roman"/>
          <w:sz w:val="24"/>
          <w:szCs w:val="24"/>
        </w:rPr>
      </w:pPr>
      <w:r w:rsidRPr="00777ED6">
        <w:rPr>
          <w:rFonts w:ascii="Times New Roman" w:hAnsi="Times New Roman" w:cs="Times New Roman"/>
          <w:sz w:val="24"/>
          <w:szCs w:val="24"/>
        </w:rPr>
        <w:t>Подтверждаем, что  ________________________________________________________</w:t>
      </w:r>
    </w:p>
    <w:p w:rsidR="00F639C1" w:rsidRPr="00777ED6" w:rsidRDefault="00F639C1" w:rsidP="00F639C1">
      <w:pPr>
        <w:spacing w:after="0" w:line="240" w:lineRule="auto"/>
        <w:ind w:firstLine="567"/>
        <w:jc w:val="right"/>
        <w:rPr>
          <w:rFonts w:ascii="Times New Roman" w:hAnsi="Times New Roman" w:cs="Times New Roman"/>
          <w:sz w:val="16"/>
          <w:szCs w:val="16"/>
        </w:rPr>
      </w:pPr>
      <w:r w:rsidRPr="00777ED6">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F639C1" w:rsidRPr="00777ED6"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F639C1" w:rsidRPr="00777ED6"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  не находится в процессе ликвидации или банкротства;</w:t>
      </w:r>
    </w:p>
    <w:p w:rsidR="00F639C1" w:rsidRPr="00777ED6"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F639C1" w:rsidRPr="00777ED6" w:rsidRDefault="00F639C1" w:rsidP="00F639C1">
      <w:pPr>
        <w:pStyle w:val="14"/>
        <w:spacing w:line="240" w:lineRule="auto"/>
        <w:ind w:right="23"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F639C1" w:rsidRPr="00777ED6" w:rsidRDefault="00F639C1" w:rsidP="00F639C1">
      <w:pPr>
        <w:spacing w:after="0" w:line="240" w:lineRule="auto"/>
        <w:jc w:val="right"/>
        <w:rPr>
          <w:rFonts w:ascii="Times New Roman" w:hAnsi="Times New Roman" w:cs="Times New Roman"/>
          <w:sz w:val="16"/>
          <w:szCs w:val="16"/>
        </w:rPr>
      </w:pPr>
      <w:r w:rsidRPr="00777ED6">
        <w:rPr>
          <w:rFonts w:ascii="Times New Roman" w:hAnsi="Times New Roman" w:cs="Times New Roman"/>
          <w:sz w:val="16"/>
          <w:szCs w:val="16"/>
        </w:rPr>
        <w:t>(наименование организации, ФИО – для физического лица)</w:t>
      </w:r>
    </w:p>
    <w:p w:rsidR="00F639C1" w:rsidRPr="00777ED6" w:rsidRDefault="00F639C1" w:rsidP="00F639C1">
      <w:pPr>
        <w:pStyle w:val="14"/>
        <w:spacing w:line="240" w:lineRule="auto"/>
        <w:ind w:right="23"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 задолженность по налогам и обязательным платежам во внебюджетные фонды не превышает 25000 рублей.</w:t>
      </w:r>
    </w:p>
    <w:p w:rsidR="00F639C1" w:rsidRPr="00777ED6" w:rsidRDefault="00F639C1" w:rsidP="00F639C1">
      <w:pPr>
        <w:spacing w:after="0" w:line="240" w:lineRule="auto"/>
        <w:ind w:firstLine="709"/>
        <w:jc w:val="both"/>
        <w:rPr>
          <w:rFonts w:ascii="Times New Roman" w:hAnsi="Times New Roman" w:cs="Times New Roman"/>
          <w:sz w:val="24"/>
          <w:szCs w:val="24"/>
        </w:rPr>
      </w:pPr>
      <w:r w:rsidRPr="00777ED6">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39C1" w:rsidRPr="00777ED6" w:rsidRDefault="00F639C1" w:rsidP="00F639C1">
      <w:pPr>
        <w:spacing w:after="0" w:line="240" w:lineRule="auto"/>
        <w:ind w:firstLine="284"/>
        <w:jc w:val="both"/>
        <w:rPr>
          <w:rFonts w:ascii="Times New Roman" w:hAnsi="Times New Roman" w:cs="Times New Roman"/>
          <w:sz w:val="24"/>
          <w:szCs w:val="24"/>
        </w:rPr>
      </w:pPr>
      <w:r w:rsidRPr="00777ED6">
        <w:rPr>
          <w:rFonts w:ascii="Times New Roman" w:hAnsi="Times New Roman" w:cs="Times New Roman"/>
          <w:sz w:val="24"/>
          <w:szCs w:val="24"/>
        </w:rPr>
        <w:t>К настоящей заявке прилагаются документы:</w:t>
      </w:r>
    </w:p>
    <w:p w:rsidR="00F639C1" w:rsidRPr="00777ED6" w:rsidRDefault="00F639C1" w:rsidP="00F639C1">
      <w:pPr>
        <w:pStyle w:val="14"/>
        <w:tabs>
          <w:tab w:val="left" w:pos="426"/>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w:t>
      </w:r>
      <w:r w:rsidRPr="00777ED6">
        <w:rPr>
          <w:rFonts w:ascii="Times New Roman" w:hAnsi="Times New Roman" w:cs="Times New Roman"/>
          <w:color w:val="auto"/>
          <w:sz w:val="24"/>
          <w:szCs w:val="24"/>
        </w:rPr>
        <w:lastRenderedPageBreak/>
        <w:t>месяца до дня размещения на официальном сайте извещения о проведении конкурса, оригинал или заверенная копия выписки;</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3. К</w:t>
      </w:r>
      <w:r w:rsidRPr="00777ED6">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777ED6">
        <w:rPr>
          <w:rFonts w:ascii="Times New Roman" w:hAnsi="Times New Roman" w:cs="Times New Roman"/>
          <w:color w:val="auto"/>
          <w:sz w:val="24"/>
          <w:szCs w:val="24"/>
        </w:rPr>
        <w:t>;</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4. Р</w:t>
      </w:r>
      <w:r w:rsidRPr="00777ED6">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777ED6">
        <w:rPr>
          <w:rFonts w:ascii="Times New Roman" w:hAnsi="Times New Roman" w:cs="Times New Roman"/>
          <w:color w:val="auto"/>
          <w:sz w:val="24"/>
          <w:szCs w:val="24"/>
        </w:rPr>
        <w:t>;</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5.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6. Справка из налоговых органов о состоянии расчетов с бюджетом, выданная претенденту не позднее чем за 60 дней до даты подачи конкурсной заявки.</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7.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8.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00ED45BF" w:rsidRPr="00777ED6">
        <w:rPr>
          <w:rFonts w:ascii="Times New Roman" w:hAnsi="Times New Roman" w:cs="Times New Roman"/>
          <w:color w:val="auto"/>
          <w:sz w:val="24"/>
          <w:szCs w:val="24"/>
        </w:rPr>
        <w:t>;</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9. К</w:t>
      </w:r>
      <w:r w:rsidRPr="00777ED6">
        <w:rPr>
          <w:rFonts w:ascii="Times New Roman" w:hAnsi="Times New Roman"/>
          <w:color w:val="auto"/>
          <w:sz w:val="24"/>
          <w:szCs w:val="24"/>
        </w:rPr>
        <w:t>опию</w:t>
      </w:r>
      <w:r w:rsidRPr="00777ED6">
        <w:rPr>
          <w:rFonts w:ascii="Times New Roman" w:hAnsi="Times New Roman" w:cs="Times New Roman"/>
          <w:color w:val="auto"/>
          <w:sz w:val="24"/>
          <w:szCs w:val="24"/>
        </w:rPr>
        <w:t xml:space="preserve"> </w:t>
      </w:r>
      <w:r w:rsidR="00ED45BF" w:rsidRPr="00777ED6">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ED45BF" w:rsidRPr="00777ED6">
        <w:rPr>
          <w:rFonts w:ascii="Times New Roman" w:hAnsi="Times New Roman" w:cs="Times New Roman"/>
          <w:b/>
          <w:color w:val="auto"/>
          <w:sz w:val="24"/>
          <w:szCs w:val="24"/>
        </w:rPr>
        <w:t xml:space="preserve"> </w:t>
      </w:r>
      <w:r w:rsidR="00ED45BF" w:rsidRPr="00777ED6">
        <w:rPr>
          <w:rFonts w:ascii="Times New Roman" w:hAnsi="Times New Roman" w:cs="Times New Roman"/>
          <w:color w:val="auto"/>
          <w:sz w:val="24"/>
          <w:szCs w:val="24"/>
        </w:rPr>
        <w:t xml:space="preserve">по подготовке </w:t>
      </w:r>
      <w:r w:rsidR="00EC3B2E" w:rsidRPr="00777ED6">
        <w:rPr>
          <w:rFonts w:ascii="Times New Roman" w:hAnsi="Times New Roman" w:cs="Times New Roman"/>
          <w:color w:val="auto"/>
          <w:sz w:val="24"/>
          <w:szCs w:val="24"/>
        </w:rPr>
        <w:t>проектно-сметной</w:t>
      </w:r>
      <w:r w:rsidR="00ED45BF" w:rsidRPr="00777ED6">
        <w:rPr>
          <w:rFonts w:ascii="Times New Roman" w:hAnsi="Times New Roman" w:cs="Times New Roman"/>
          <w:color w:val="auto"/>
          <w:sz w:val="24"/>
          <w:szCs w:val="24"/>
        </w:rPr>
        <w:t xml:space="preserve"> документации</w:t>
      </w:r>
      <w:r w:rsidR="00ED45BF" w:rsidRPr="00777ED6">
        <w:rPr>
          <w:rFonts w:ascii="Times New Roman" w:hAnsi="Times New Roman" w:cs="Times New Roman"/>
          <w:b/>
          <w:color w:val="auto"/>
          <w:sz w:val="24"/>
          <w:szCs w:val="24"/>
        </w:rPr>
        <w:t>,</w:t>
      </w:r>
      <w:r w:rsidR="00ED45BF" w:rsidRPr="00777ED6">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777ED6">
        <w:rPr>
          <w:rFonts w:ascii="Times New Roman" w:hAnsi="Times New Roman" w:cs="Times New Roman"/>
          <w:color w:val="auto"/>
          <w:sz w:val="24"/>
          <w:szCs w:val="24"/>
        </w:rPr>
        <w:t>10. Коммерческое предложение с приложениями (по установленной форме).</w:t>
      </w:r>
    </w:p>
    <w:p w:rsidR="00F639C1" w:rsidRPr="00777ED6"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p>
    <w:p w:rsidR="00F639C1" w:rsidRPr="00777ED6" w:rsidRDefault="00F639C1" w:rsidP="00F639C1">
      <w:pPr>
        <w:spacing w:after="0" w:line="240" w:lineRule="auto"/>
        <w:rPr>
          <w:rFonts w:ascii="Times New Roman" w:hAnsi="Times New Roman" w:cs="Times New Roman"/>
          <w:sz w:val="24"/>
          <w:szCs w:val="24"/>
        </w:rPr>
      </w:pPr>
    </w:p>
    <w:p w:rsidR="00F639C1" w:rsidRPr="00777ED6" w:rsidRDefault="00F639C1" w:rsidP="00F639C1">
      <w:pPr>
        <w:spacing w:after="0" w:line="240" w:lineRule="auto"/>
        <w:rPr>
          <w:rFonts w:ascii="Times New Roman" w:hAnsi="Times New Roman" w:cs="Times New Roman"/>
          <w:sz w:val="24"/>
          <w:szCs w:val="24"/>
        </w:rPr>
      </w:pPr>
    </w:p>
    <w:p w:rsidR="00F639C1" w:rsidRPr="00777ED6" w:rsidRDefault="00F639C1" w:rsidP="00F639C1">
      <w:pPr>
        <w:spacing w:after="0" w:line="240" w:lineRule="auto"/>
        <w:rPr>
          <w:rFonts w:ascii="Times New Roman" w:hAnsi="Times New Roman" w:cs="Times New Roman"/>
          <w:sz w:val="24"/>
          <w:szCs w:val="24"/>
        </w:rPr>
      </w:pPr>
      <w:r w:rsidRPr="00777ED6">
        <w:rPr>
          <w:rFonts w:ascii="Times New Roman" w:hAnsi="Times New Roman" w:cs="Times New Roman"/>
          <w:sz w:val="24"/>
          <w:szCs w:val="24"/>
        </w:rPr>
        <w:t>Должность, подпись лица,</w:t>
      </w:r>
    </w:p>
    <w:p w:rsidR="00F639C1" w:rsidRPr="00777ED6" w:rsidRDefault="00F639C1" w:rsidP="00F639C1">
      <w:pPr>
        <w:spacing w:after="0" w:line="240" w:lineRule="auto"/>
        <w:rPr>
          <w:rFonts w:ascii="Times New Roman" w:hAnsi="Times New Roman" w:cs="Times New Roman"/>
          <w:sz w:val="24"/>
          <w:szCs w:val="24"/>
        </w:rPr>
      </w:pPr>
      <w:r w:rsidRPr="00777ED6">
        <w:rPr>
          <w:rFonts w:ascii="Times New Roman" w:hAnsi="Times New Roman" w:cs="Times New Roman"/>
          <w:sz w:val="24"/>
          <w:szCs w:val="24"/>
        </w:rPr>
        <w:t xml:space="preserve">уполномоченного на подписание заявки </w:t>
      </w:r>
    </w:p>
    <w:p w:rsidR="00F639C1" w:rsidRPr="00777ED6" w:rsidRDefault="00F639C1" w:rsidP="00F639C1">
      <w:pPr>
        <w:ind w:firstLine="284"/>
        <w:jc w:val="both"/>
        <w:rPr>
          <w:sz w:val="18"/>
          <w:szCs w:val="18"/>
        </w:rPr>
      </w:pPr>
    </w:p>
    <w:p w:rsidR="00F639C1" w:rsidRPr="00777ED6" w:rsidRDefault="00F639C1" w:rsidP="00F639C1">
      <w:pPr>
        <w:ind w:firstLine="284"/>
        <w:jc w:val="both"/>
        <w:rPr>
          <w:i/>
          <w:iCs/>
          <w:sz w:val="18"/>
          <w:szCs w:val="18"/>
        </w:rPr>
      </w:pPr>
      <w:r w:rsidRPr="00777ED6">
        <w:rPr>
          <w:sz w:val="18"/>
          <w:szCs w:val="18"/>
        </w:rPr>
        <w:t>_______________________   ______________      /___________________</w:t>
      </w:r>
    </w:p>
    <w:p w:rsidR="00F639C1" w:rsidRPr="00777ED6" w:rsidRDefault="00F639C1" w:rsidP="00F639C1">
      <w:pPr>
        <w:ind w:firstLine="284"/>
        <w:jc w:val="both"/>
        <w:rPr>
          <w:rFonts w:ascii="Times New Roman" w:hAnsi="Times New Roman" w:cs="Times New Roman"/>
          <w:bCs/>
          <w:i/>
          <w:sz w:val="18"/>
          <w:szCs w:val="18"/>
        </w:rPr>
      </w:pPr>
      <w:r w:rsidRPr="00777ED6">
        <w:rPr>
          <w:rFonts w:ascii="Times New Roman" w:hAnsi="Times New Roman" w:cs="Times New Roman"/>
          <w:i/>
          <w:iCs/>
          <w:sz w:val="18"/>
          <w:szCs w:val="18"/>
        </w:rPr>
        <w:t xml:space="preserve">    (должность)                          (подпись)                            (ФИО)</w:t>
      </w:r>
    </w:p>
    <w:p w:rsidR="00F639C1" w:rsidRPr="00777ED6" w:rsidRDefault="00F639C1" w:rsidP="00F639C1">
      <w:pPr>
        <w:tabs>
          <w:tab w:val="left" w:pos="2352"/>
        </w:tabs>
        <w:rPr>
          <w:rFonts w:ascii="Times New Roman" w:hAnsi="Times New Roman" w:cs="Times New Roman"/>
          <w:bCs/>
          <w:sz w:val="18"/>
          <w:szCs w:val="18"/>
        </w:rPr>
      </w:pPr>
      <w:r w:rsidRPr="00777ED6">
        <w:rPr>
          <w:rFonts w:ascii="Times New Roman" w:hAnsi="Times New Roman" w:cs="Times New Roman"/>
          <w:bCs/>
          <w:sz w:val="18"/>
          <w:szCs w:val="18"/>
        </w:rPr>
        <w:tab/>
      </w:r>
      <w:r w:rsidRPr="00777ED6">
        <w:rPr>
          <w:rFonts w:ascii="Times New Roman" w:hAnsi="Times New Roman" w:cs="Times New Roman"/>
          <w:bCs/>
          <w:sz w:val="18"/>
          <w:szCs w:val="18"/>
        </w:rPr>
        <w:tab/>
      </w:r>
      <w:r w:rsidRPr="00777ED6">
        <w:rPr>
          <w:rFonts w:ascii="Times New Roman" w:hAnsi="Times New Roman" w:cs="Times New Roman"/>
          <w:bCs/>
          <w:sz w:val="18"/>
          <w:szCs w:val="18"/>
        </w:rPr>
        <w:tab/>
      </w:r>
      <w:r w:rsidRPr="00777ED6">
        <w:rPr>
          <w:rFonts w:ascii="Times New Roman" w:hAnsi="Times New Roman" w:cs="Times New Roman"/>
          <w:bCs/>
          <w:sz w:val="18"/>
          <w:szCs w:val="18"/>
        </w:rPr>
        <w:tab/>
        <w:t>М.П.</w:t>
      </w:r>
    </w:p>
    <w:p w:rsidR="00F639C1" w:rsidRPr="002C467A" w:rsidRDefault="00F639C1" w:rsidP="00F639C1">
      <w:pPr>
        <w:rPr>
          <w:rFonts w:ascii="Times New Roman" w:hAnsi="Times New Roman" w:cs="Times New Roman"/>
          <w:bCs/>
          <w:color w:val="FF0000"/>
          <w:sz w:val="24"/>
          <w:szCs w:val="24"/>
        </w:rPr>
      </w:pPr>
      <w:r w:rsidRPr="002C467A">
        <w:rPr>
          <w:rFonts w:ascii="Times New Roman" w:hAnsi="Times New Roman" w:cs="Times New Roman"/>
          <w:bCs/>
          <w:color w:val="FF0000"/>
          <w:sz w:val="24"/>
          <w:szCs w:val="24"/>
        </w:rPr>
        <w:br w:type="page"/>
      </w:r>
    </w:p>
    <w:p w:rsidR="00F639C1" w:rsidRPr="00777ED6" w:rsidRDefault="00F639C1" w:rsidP="00F639C1">
      <w:pPr>
        <w:tabs>
          <w:tab w:val="left" w:pos="2352"/>
        </w:tabs>
        <w:jc w:val="center"/>
        <w:rPr>
          <w:rFonts w:ascii="Times New Roman" w:hAnsi="Times New Roman" w:cs="Times New Roman"/>
          <w:bCs/>
          <w:i/>
          <w:sz w:val="24"/>
          <w:szCs w:val="24"/>
        </w:rPr>
      </w:pPr>
      <w:r w:rsidRPr="00777ED6">
        <w:rPr>
          <w:rFonts w:ascii="Times New Roman" w:hAnsi="Times New Roman" w:cs="Times New Roman"/>
          <w:bCs/>
          <w:sz w:val="24"/>
          <w:szCs w:val="24"/>
        </w:rPr>
        <w:lastRenderedPageBreak/>
        <w:t>Форма 1.3. Образец доверенности на подписание заявки</w:t>
      </w:r>
    </w:p>
    <w:p w:rsidR="00F639C1" w:rsidRPr="00777ED6" w:rsidRDefault="00F639C1" w:rsidP="00F639C1">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 xml:space="preserve"> </w:t>
      </w:r>
    </w:p>
    <w:p w:rsidR="00F639C1" w:rsidRPr="00777ED6" w:rsidRDefault="00F639C1" w:rsidP="00F639C1">
      <w:pPr>
        <w:spacing w:after="0" w:line="240" w:lineRule="auto"/>
        <w:rPr>
          <w:rFonts w:ascii="Times New Roman" w:hAnsi="Times New Roman" w:cs="Times New Roman"/>
          <w:sz w:val="24"/>
          <w:szCs w:val="24"/>
        </w:rPr>
      </w:pPr>
      <w:bookmarkStart w:id="8" w:name="_Ref1663294001"/>
      <w:r w:rsidRPr="00777ED6">
        <w:rPr>
          <w:rFonts w:ascii="Times New Roman" w:hAnsi="Times New Roman" w:cs="Times New Roman"/>
          <w:sz w:val="24"/>
          <w:szCs w:val="24"/>
        </w:rPr>
        <w:t xml:space="preserve">На бланке участника </w:t>
      </w:r>
      <w:bookmarkEnd w:id="8"/>
      <w:r w:rsidRPr="00777ED6">
        <w:rPr>
          <w:rFonts w:ascii="Times New Roman" w:hAnsi="Times New Roman" w:cs="Times New Roman"/>
          <w:sz w:val="24"/>
          <w:szCs w:val="24"/>
        </w:rPr>
        <w:t xml:space="preserve">размещения заказа </w:t>
      </w:r>
    </w:p>
    <w:p w:rsidR="00F639C1" w:rsidRPr="00777ED6" w:rsidRDefault="00F639C1" w:rsidP="00F639C1">
      <w:pPr>
        <w:spacing w:after="0" w:line="240" w:lineRule="auto"/>
        <w:rPr>
          <w:rFonts w:ascii="Times New Roman" w:hAnsi="Times New Roman" w:cs="Times New Roman"/>
          <w:sz w:val="24"/>
          <w:szCs w:val="24"/>
        </w:rPr>
      </w:pPr>
    </w:p>
    <w:p w:rsidR="00F639C1" w:rsidRPr="00777ED6" w:rsidRDefault="00F639C1" w:rsidP="00F639C1">
      <w:pPr>
        <w:spacing w:after="0" w:line="240" w:lineRule="auto"/>
        <w:rPr>
          <w:rFonts w:ascii="Times New Roman" w:hAnsi="Times New Roman" w:cs="Times New Roman"/>
          <w:sz w:val="24"/>
          <w:szCs w:val="24"/>
        </w:rPr>
      </w:pPr>
    </w:p>
    <w:p w:rsidR="00F639C1" w:rsidRPr="00777ED6" w:rsidRDefault="00F639C1" w:rsidP="00F639C1">
      <w:pPr>
        <w:pStyle w:val="-"/>
        <w:tabs>
          <w:tab w:val="clear" w:pos="9072"/>
          <w:tab w:val="right" w:pos="9923"/>
        </w:tabs>
        <w:spacing w:after="0" w:line="240" w:lineRule="auto"/>
        <w:jc w:val="center"/>
        <w:rPr>
          <w:sz w:val="26"/>
          <w:szCs w:val="26"/>
        </w:rPr>
      </w:pPr>
      <w:r w:rsidRPr="00777ED6">
        <w:rPr>
          <w:sz w:val="26"/>
          <w:szCs w:val="26"/>
        </w:rPr>
        <w:t xml:space="preserve">       ДОВЕРЕННОСТЬ </w:t>
      </w:r>
    </w:p>
    <w:p w:rsidR="00F639C1" w:rsidRPr="00777ED6" w:rsidRDefault="00F639C1" w:rsidP="00F639C1">
      <w:pPr>
        <w:pStyle w:val="-"/>
        <w:tabs>
          <w:tab w:val="clear" w:pos="9072"/>
          <w:tab w:val="right" w:pos="9923"/>
        </w:tabs>
        <w:spacing w:after="0" w:line="240" w:lineRule="auto"/>
        <w:jc w:val="center"/>
        <w:rPr>
          <w:b w:val="0"/>
          <w:i/>
          <w:iCs/>
          <w:sz w:val="20"/>
          <w:szCs w:val="20"/>
        </w:rPr>
      </w:pPr>
      <w:r w:rsidRPr="00777ED6">
        <w:rPr>
          <w:sz w:val="26"/>
          <w:szCs w:val="26"/>
        </w:rPr>
        <w:t>____________________________________________________</w:t>
      </w:r>
    </w:p>
    <w:p w:rsidR="00F639C1" w:rsidRPr="00777ED6" w:rsidRDefault="00F639C1" w:rsidP="00F639C1">
      <w:pPr>
        <w:pStyle w:val="-"/>
        <w:tabs>
          <w:tab w:val="clear" w:pos="9072"/>
          <w:tab w:val="right" w:pos="9923"/>
        </w:tabs>
        <w:spacing w:after="0" w:line="240" w:lineRule="auto"/>
        <w:jc w:val="center"/>
        <w:rPr>
          <w:b w:val="0"/>
          <w:sz w:val="26"/>
          <w:szCs w:val="26"/>
        </w:rPr>
      </w:pPr>
      <w:r w:rsidRPr="00777ED6">
        <w:rPr>
          <w:b w:val="0"/>
          <w:i/>
          <w:iCs/>
          <w:sz w:val="20"/>
          <w:szCs w:val="20"/>
        </w:rPr>
        <w:t>(место и дата выдачи доверенности прописью)</w:t>
      </w:r>
    </w:p>
    <w:p w:rsidR="00F639C1" w:rsidRPr="00777ED6" w:rsidRDefault="00F639C1" w:rsidP="00F639C1">
      <w:pPr>
        <w:pStyle w:val="-"/>
        <w:tabs>
          <w:tab w:val="clear" w:pos="9072"/>
          <w:tab w:val="right" w:pos="9923"/>
        </w:tabs>
        <w:spacing w:after="0" w:line="240" w:lineRule="auto"/>
        <w:rPr>
          <w:b w:val="0"/>
          <w:i/>
          <w:iCs/>
          <w:sz w:val="20"/>
          <w:szCs w:val="20"/>
        </w:rPr>
      </w:pPr>
      <w:r w:rsidRPr="00777ED6">
        <w:rPr>
          <w:b w:val="0"/>
          <w:sz w:val="26"/>
          <w:szCs w:val="26"/>
        </w:rPr>
        <w:t>_______________________________________________________________________,</w:t>
      </w:r>
    </w:p>
    <w:p w:rsidR="00F639C1" w:rsidRPr="00777ED6" w:rsidRDefault="00F639C1" w:rsidP="00F639C1">
      <w:pPr>
        <w:pStyle w:val="-"/>
        <w:tabs>
          <w:tab w:val="clear" w:pos="9072"/>
          <w:tab w:val="right" w:pos="9923"/>
        </w:tabs>
        <w:spacing w:after="0" w:line="240" w:lineRule="auto"/>
        <w:jc w:val="center"/>
        <w:rPr>
          <w:sz w:val="24"/>
          <w:szCs w:val="24"/>
        </w:rPr>
      </w:pPr>
      <w:r w:rsidRPr="00777ED6">
        <w:rPr>
          <w:b w:val="0"/>
          <w:i/>
          <w:iCs/>
          <w:sz w:val="20"/>
          <w:szCs w:val="20"/>
        </w:rPr>
        <w:t>(полное и сокращенное наименование организации, от имени которой выступает представитель)</w:t>
      </w:r>
    </w:p>
    <w:p w:rsidR="00F639C1" w:rsidRPr="00777ED6" w:rsidRDefault="00F639C1" w:rsidP="00F639C1">
      <w:pPr>
        <w:pStyle w:val="af1"/>
        <w:spacing w:after="0"/>
        <w:ind w:left="0" w:right="11"/>
        <w:jc w:val="both"/>
        <w:rPr>
          <w:sz w:val="24"/>
          <w:szCs w:val="24"/>
        </w:rPr>
      </w:pPr>
      <w:r w:rsidRPr="00777ED6">
        <w:rPr>
          <w:sz w:val="24"/>
          <w:szCs w:val="24"/>
        </w:rPr>
        <w:t>место нахождения: _________________________, ОГРН _______, ИНН __________, в лице ______________, действующего на основании ______________, уполномочивает</w:t>
      </w:r>
      <w:r w:rsidRPr="00777ED6">
        <w:rPr>
          <w:b/>
          <w:sz w:val="24"/>
          <w:szCs w:val="24"/>
        </w:rPr>
        <w:t xml:space="preserve">___________, </w:t>
      </w:r>
      <w:r w:rsidRPr="00777ED6">
        <w:rPr>
          <w:sz w:val="24"/>
          <w:szCs w:val="24"/>
        </w:rPr>
        <w:t xml:space="preserve">паспорт ______________, выдан (кем и когда), код подразделения _____________, </w:t>
      </w:r>
    </w:p>
    <w:p w:rsidR="00F639C1" w:rsidRPr="00777ED6" w:rsidRDefault="00F639C1" w:rsidP="00F639C1">
      <w:pPr>
        <w:spacing w:after="0" w:line="240" w:lineRule="auto"/>
        <w:ind w:right="11"/>
        <w:jc w:val="both"/>
        <w:rPr>
          <w:rFonts w:ascii="Times New Roman" w:hAnsi="Times New Roman" w:cs="Times New Roman"/>
          <w:i/>
          <w:iCs/>
          <w:sz w:val="18"/>
          <w:szCs w:val="18"/>
        </w:rPr>
      </w:pPr>
      <w:r w:rsidRPr="00777ED6">
        <w:rPr>
          <w:rFonts w:ascii="Times New Roman" w:hAnsi="Times New Roman" w:cs="Times New Roman"/>
          <w:sz w:val="24"/>
          <w:szCs w:val="24"/>
        </w:rPr>
        <w:t>представлять интересы</w:t>
      </w:r>
      <w:r w:rsidRPr="00777ED6">
        <w:rPr>
          <w:rFonts w:ascii="Times New Roman" w:hAnsi="Times New Roman" w:cs="Times New Roman"/>
          <w:sz w:val="26"/>
          <w:szCs w:val="26"/>
        </w:rPr>
        <w:t>_________________________________________________</w:t>
      </w:r>
    </w:p>
    <w:p w:rsidR="00F639C1" w:rsidRPr="00777ED6" w:rsidRDefault="00F639C1" w:rsidP="00F639C1">
      <w:pPr>
        <w:spacing w:after="0" w:line="240" w:lineRule="auto"/>
        <w:ind w:right="11" w:firstLine="567"/>
        <w:jc w:val="center"/>
        <w:rPr>
          <w:rFonts w:ascii="Times New Roman" w:hAnsi="Times New Roman" w:cs="Times New Roman"/>
          <w:sz w:val="24"/>
          <w:szCs w:val="24"/>
        </w:rPr>
      </w:pPr>
      <w:r w:rsidRPr="00777ED6">
        <w:rPr>
          <w:rFonts w:ascii="Times New Roman" w:hAnsi="Times New Roman" w:cs="Times New Roman"/>
          <w:i/>
          <w:iCs/>
          <w:sz w:val="18"/>
          <w:szCs w:val="18"/>
        </w:rPr>
        <w:t>(наименование организации)</w:t>
      </w:r>
    </w:p>
    <w:p w:rsidR="00F639C1" w:rsidRPr="00777ED6" w:rsidRDefault="00F639C1" w:rsidP="00F639C1">
      <w:pPr>
        <w:spacing w:after="0" w:line="240" w:lineRule="auto"/>
        <w:ind w:right="-45"/>
        <w:jc w:val="both"/>
        <w:rPr>
          <w:rFonts w:ascii="Times New Roman" w:hAnsi="Times New Roman" w:cs="Times New Roman"/>
          <w:sz w:val="24"/>
          <w:szCs w:val="24"/>
        </w:rPr>
      </w:pPr>
      <w:r w:rsidRPr="00777ED6">
        <w:rPr>
          <w:rFonts w:ascii="Times New Roman" w:hAnsi="Times New Roman" w:cs="Times New Roman"/>
          <w:sz w:val="24"/>
          <w:szCs w:val="24"/>
        </w:rPr>
        <w:t xml:space="preserve">при проведении открытого конкурса на разработку </w:t>
      </w:r>
      <w:r w:rsidR="00EC3B2E" w:rsidRPr="00777ED6">
        <w:rPr>
          <w:rFonts w:ascii="Times New Roman" w:hAnsi="Times New Roman" w:cs="Times New Roman"/>
          <w:sz w:val="24"/>
          <w:szCs w:val="24"/>
        </w:rPr>
        <w:t>проектно-сметной</w:t>
      </w:r>
      <w:r w:rsidRPr="00777ED6">
        <w:rPr>
          <w:rFonts w:ascii="Times New Roman" w:hAnsi="Times New Roman" w:cs="Times New Roman"/>
          <w:sz w:val="24"/>
          <w:szCs w:val="24"/>
        </w:rPr>
        <w:t xml:space="preserve"> документации для выполнения капитального ремонта объекта культурного наследия:_____________________, для чего предоставляется право:</w:t>
      </w:r>
    </w:p>
    <w:p w:rsidR="00F639C1" w:rsidRPr="00777ED6" w:rsidRDefault="00F639C1" w:rsidP="00F639C1">
      <w:pPr>
        <w:spacing w:after="0" w:line="240" w:lineRule="auto"/>
        <w:ind w:right="-45"/>
        <w:jc w:val="both"/>
        <w:rPr>
          <w:rFonts w:ascii="Times New Roman" w:hAnsi="Times New Roman" w:cs="Times New Roman"/>
          <w:sz w:val="24"/>
          <w:szCs w:val="24"/>
        </w:rPr>
      </w:pPr>
      <w:r w:rsidRPr="00777ED6">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F639C1" w:rsidRPr="00777ED6" w:rsidRDefault="00F639C1" w:rsidP="00F639C1">
      <w:pPr>
        <w:spacing w:after="0" w:line="240" w:lineRule="auto"/>
        <w:ind w:right="-45"/>
        <w:jc w:val="both"/>
        <w:rPr>
          <w:rFonts w:ascii="Times New Roman" w:hAnsi="Times New Roman" w:cs="Times New Roman"/>
          <w:sz w:val="24"/>
          <w:szCs w:val="24"/>
        </w:rPr>
      </w:pPr>
      <w:r w:rsidRPr="00777ED6">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F639C1" w:rsidRPr="00777ED6" w:rsidRDefault="00F639C1" w:rsidP="00F639C1">
      <w:pPr>
        <w:spacing w:after="0" w:line="240" w:lineRule="auto"/>
        <w:ind w:right="-45"/>
        <w:jc w:val="both"/>
        <w:rPr>
          <w:rFonts w:ascii="Times New Roman" w:hAnsi="Times New Roman" w:cs="Times New Roman"/>
          <w:sz w:val="24"/>
          <w:szCs w:val="24"/>
        </w:rPr>
      </w:pPr>
      <w:r w:rsidRPr="00777ED6">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F639C1" w:rsidRPr="00777ED6" w:rsidRDefault="00F639C1" w:rsidP="00F639C1">
      <w:pPr>
        <w:spacing w:after="0" w:line="240" w:lineRule="auto"/>
        <w:ind w:right="-45"/>
        <w:jc w:val="both"/>
        <w:rPr>
          <w:rFonts w:ascii="Times New Roman" w:hAnsi="Times New Roman" w:cs="Times New Roman"/>
          <w:b/>
          <w:sz w:val="24"/>
          <w:szCs w:val="24"/>
        </w:rPr>
      </w:pPr>
      <w:r w:rsidRPr="00777ED6">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F639C1" w:rsidRPr="00777ED6" w:rsidRDefault="00F639C1" w:rsidP="00F639C1">
      <w:pPr>
        <w:spacing w:after="0" w:line="240" w:lineRule="auto"/>
        <w:ind w:right="-285"/>
        <w:rPr>
          <w:rFonts w:ascii="Times New Roman" w:hAnsi="Times New Roman" w:cs="Times New Roman"/>
          <w:b/>
          <w:sz w:val="24"/>
          <w:szCs w:val="24"/>
        </w:rPr>
      </w:pPr>
    </w:p>
    <w:p w:rsidR="00F639C1" w:rsidRPr="00777ED6" w:rsidRDefault="00F639C1" w:rsidP="00F639C1">
      <w:pPr>
        <w:spacing w:after="0" w:line="240" w:lineRule="auto"/>
        <w:ind w:right="-285"/>
        <w:rPr>
          <w:rFonts w:ascii="Times New Roman" w:hAnsi="Times New Roman" w:cs="Times New Roman"/>
          <w:i/>
          <w:iCs/>
          <w:sz w:val="20"/>
          <w:szCs w:val="20"/>
        </w:rPr>
      </w:pPr>
      <w:r w:rsidRPr="00777ED6">
        <w:rPr>
          <w:rFonts w:ascii="Times New Roman" w:hAnsi="Times New Roman" w:cs="Times New Roman"/>
          <w:sz w:val="24"/>
          <w:szCs w:val="24"/>
        </w:rPr>
        <w:t>Подпись уполномоченного лица _____________________________(_______________________)</w:t>
      </w:r>
    </w:p>
    <w:p w:rsidR="00F639C1" w:rsidRPr="00777ED6" w:rsidRDefault="00F639C1" w:rsidP="00F639C1">
      <w:pPr>
        <w:spacing w:after="0" w:line="240" w:lineRule="auto"/>
        <w:ind w:right="-285"/>
        <w:jc w:val="center"/>
        <w:rPr>
          <w:rFonts w:ascii="Times New Roman" w:hAnsi="Times New Roman" w:cs="Times New Roman"/>
          <w:sz w:val="24"/>
          <w:szCs w:val="24"/>
        </w:rPr>
      </w:pPr>
      <w:r w:rsidRPr="00777ED6">
        <w:rPr>
          <w:rFonts w:ascii="Times New Roman" w:hAnsi="Times New Roman" w:cs="Times New Roman"/>
          <w:i/>
          <w:iCs/>
          <w:sz w:val="20"/>
          <w:szCs w:val="20"/>
        </w:rPr>
        <w:t>(подпись доверенного лица)</w:t>
      </w:r>
    </w:p>
    <w:p w:rsidR="00F639C1" w:rsidRPr="00777ED6" w:rsidRDefault="00F639C1" w:rsidP="00F639C1">
      <w:pPr>
        <w:spacing w:after="0" w:line="240" w:lineRule="auto"/>
        <w:ind w:right="-285"/>
        <w:rPr>
          <w:rFonts w:ascii="Times New Roman" w:hAnsi="Times New Roman" w:cs="Times New Roman"/>
          <w:i/>
          <w:iCs/>
          <w:sz w:val="20"/>
          <w:szCs w:val="20"/>
        </w:rPr>
      </w:pPr>
      <w:r w:rsidRPr="00777ED6">
        <w:rPr>
          <w:rFonts w:ascii="Times New Roman" w:hAnsi="Times New Roman" w:cs="Times New Roman"/>
          <w:sz w:val="24"/>
          <w:szCs w:val="24"/>
        </w:rPr>
        <w:t>Подпись уполномоченного лица подтверждаю __________________(______________________)</w:t>
      </w:r>
    </w:p>
    <w:p w:rsidR="00F639C1" w:rsidRPr="00777ED6" w:rsidRDefault="00F639C1" w:rsidP="00F639C1">
      <w:pPr>
        <w:spacing w:after="0" w:line="240" w:lineRule="auto"/>
        <w:jc w:val="right"/>
        <w:rPr>
          <w:rFonts w:ascii="Times New Roman" w:hAnsi="Times New Roman" w:cs="Times New Roman"/>
          <w:i/>
          <w:iCs/>
          <w:sz w:val="20"/>
          <w:szCs w:val="20"/>
        </w:rPr>
      </w:pPr>
      <w:r w:rsidRPr="00777ED6">
        <w:rPr>
          <w:rFonts w:ascii="Times New Roman" w:hAnsi="Times New Roman" w:cs="Times New Roman"/>
          <w:i/>
          <w:iCs/>
          <w:sz w:val="20"/>
          <w:szCs w:val="20"/>
        </w:rPr>
        <w:t xml:space="preserve">(подпись должностного лица организации, </w:t>
      </w:r>
    </w:p>
    <w:p w:rsidR="00F639C1" w:rsidRPr="00777ED6" w:rsidRDefault="00F639C1" w:rsidP="00F639C1">
      <w:pPr>
        <w:spacing w:after="0" w:line="240" w:lineRule="auto"/>
        <w:jc w:val="right"/>
        <w:rPr>
          <w:rFonts w:ascii="Times New Roman" w:hAnsi="Times New Roman" w:cs="Times New Roman"/>
          <w:i/>
          <w:iCs/>
          <w:sz w:val="20"/>
          <w:szCs w:val="20"/>
        </w:rPr>
      </w:pPr>
      <w:r w:rsidRPr="00777ED6">
        <w:rPr>
          <w:rFonts w:ascii="Times New Roman" w:hAnsi="Times New Roman" w:cs="Times New Roman"/>
          <w:i/>
          <w:iCs/>
          <w:sz w:val="20"/>
          <w:szCs w:val="20"/>
        </w:rPr>
        <w:t>уполномоченного выдавать и подписывать доверенность)</w:t>
      </w:r>
    </w:p>
    <w:p w:rsidR="00F639C1" w:rsidRPr="00777ED6" w:rsidRDefault="00F639C1" w:rsidP="00F639C1">
      <w:pPr>
        <w:spacing w:after="0" w:line="240" w:lineRule="auto"/>
        <w:ind w:right="-285"/>
        <w:jc w:val="center"/>
        <w:rPr>
          <w:rFonts w:ascii="Times New Roman" w:hAnsi="Times New Roman" w:cs="Times New Roman"/>
          <w:sz w:val="24"/>
          <w:szCs w:val="24"/>
        </w:rPr>
      </w:pPr>
      <w:r w:rsidRPr="00777ED6">
        <w:rPr>
          <w:rFonts w:ascii="Times New Roman" w:hAnsi="Times New Roman" w:cs="Times New Roman"/>
          <w:i/>
          <w:iCs/>
          <w:sz w:val="20"/>
          <w:szCs w:val="20"/>
        </w:rPr>
        <w:t>М.П.</w:t>
      </w:r>
    </w:p>
    <w:p w:rsidR="00F639C1" w:rsidRPr="00777ED6" w:rsidRDefault="00F639C1" w:rsidP="00F639C1">
      <w:pPr>
        <w:pStyle w:val="21"/>
        <w:pageBreakBefore/>
        <w:spacing w:before="0" w:after="0"/>
        <w:jc w:val="center"/>
        <w:rPr>
          <w:sz w:val="24"/>
          <w:szCs w:val="24"/>
        </w:rPr>
      </w:pPr>
      <w:r w:rsidRPr="00777ED6">
        <w:rPr>
          <w:sz w:val="24"/>
          <w:szCs w:val="24"/>
        </w:rPr>
        <w:lastRenderedPageBreak/>
        <w:t>Форма 1.4. Конкурсное предложение претендента (участника)</w:t>
      </w:r>
    </w:p>
    <w:p w:rsidR="00F639C1" w:rsidRPr="00777ED6" w:rsidRDefault="00F639C1" w:rsidP="00F639C1">
      <w:pPr>
        <w:spacing w:after="0" w:line="240" w:lineRule="auto"/>
        <w:ind w:left="27" w:right="-14"/>
        <w:rPr>
          <w:rFonts w:ascii="Times New Roman" w:hAnsi="Times New Roman" w:cs="Times New Roman"/>
          <w:sz w:val="24"/>
          <w:szCs w:val="24"/>
        </w:rPr>
      </w:pPr>
    </w:p>
    <w:p w:rsidR="00F639C1" w:rsidRPr="00777ED6" w:rsidRDefault="00F639C1" w:rsidP="00F639C1">
      <w:pPr>
        <w:spacing w:after="0" w:line="240" w:lineRule="auto"/>
        <w:rPr>
          <w:rFonts w:ascii="Times New Roman" w:hAnsi="Times New Roman" w:cs="Times New Roman"/>
          <w:sz w:val="24"/>
          <w:szCs w:val="24"/>
        </w:rPr>
      </w:pPr>
      <w:bookmarkStart w:id="9" w:name="_Ref16632940011"/>
      <w:r w:rsidRPr="00777ED6">
        <w:rPr>
          <w:rFonts w:ascii="Times New Roman" w:hAnsi="Times New Roman" w:cs="Times New Roman"/>
          <w:sz w:val="24"/>
          <w:szCs w:val="24"/>
        </w:rPr>
        <w:t xml:space="preserve">На бланке участника </w:t>
      </w:r>
      <w:bookmarkEnd w:id="9"/>
      <w:r w:rsidRPr="00777ED6">
        <w:rPr>
          <w:rFonts w:ascii="Times New Roman" w:hAnsi="Times New Roman" w:cs="Times New Roman"/>
          <w:sz w:val="24"/>
          <w:szCs w:val="24"/>
        </w:rPr>
        <w:t xml:space="preserve">размещения заказа </w:t>
      </w:r>
    </w:p>
    <w:p w:rsidR="00F639C1" w:rsidRPr="00777ED6" w:rsidRDefault="00F639C1" w:rsidP="00F639C1">
      <w:pPr>
        <w:spacing w:after="0" w:line="240" w:lineRule="auto"/>
        <w:ind w:left="27" w:right="-14"/>
        <w:rPr>
          <w:rFonts w:ascii="Times New Roman" w:hAnsi="Times New Roman" w:cs="Times New Roman"/>
          <w:sz w:val="24"/>
          <w:szCs w:val="24"/>
        </w:rPr>
      </w:pPr>
      <w:r w:rsidRPr="00777ED6">
        <w:rPr>
          <w:rFonts w:ascii="Times New Roman" w:hAnsi="Times New Roman" w:cs="Times New Roman"/>
          <w:sz w:val="24"/>
          <w:szCs w:val="24"/>
        </w:rPr>
        <w:t>Дата, исх. номер</w:t>
      </w:r>
    </w:p>
    <w:p w:rsidR="00F639C1" w:rsidRPr="00777ED6" w:rsidRDefault="00F639C1" w:rsidP="00F639C1">
      <w:pPr>
        <w:spacing w:after="0" w:line="240" w:lineRule="auto"/>
        <w:ind w:left="27" w:right="-14"/>
        <w:rPr>
          <w:rFonts w:ascii="Times New Roman" w:hAnsi="Times New Roman" w:cs="Times New Roman"/>
          <w:sz w:val="24"/>
          <w:szCs w:val="24"/>
        </w:rPr>
      </w:pPr>
    </w:p>
    <w:p w:rsidR="00F639C1" w:rsidRPr="00777ED6" w:rsidRDefault="00F639C1" w:rsidP="00F639C1">
      <w:pPr>
        <w:spacing w:after="0" w:line="240" w:lineRule="auto"/>
        <w:ind w:left="27" w:right="-14"/>
        <w:jc w:val="center"/>
        <w:rPr>
          <w:rFonts w:ascii="Times New Roman" w:hAnsi="Times New Roman" w:cs="Times New Roman"/>
          <w:sz w:val="24"/>
          <w:szCs w:val="24"/>
        </w:rPr>
      </w:pPr>
      <w:r w:rsidRPr="00777ED6">
        <w:rPr>
          <w:rFonts w:ascii="Times New Roman" w:hAnsi="Times New Roman" w:cs="Times New Roman"/>
          <w:b/>
          <w:bCs/>
          <w:sz w:val="24"/>
          <w:szCs w:val="24"/>
        </w:rPr>
        <w:t>КОММЕРЧЕСКОЕ ПРЕДЛОЖЕНИЕ</w:t>
      </w:r>
    </w:p>
    <w:p w:rsidR="00F639C1" w:rsidRPr="00777ED6" w:rsidRDefault="00F639C1" w:rsidP="00F639C1">
      <w:pPr>
        <w:spacing w:after="0" w:line="240" w:lineRule="auto"/>
        <w:ind w:left="27" w:right="-14"/>
        <w:rPr>
          <w:rFonts w:ascii="Times New Roman" w:hAnsi="Times New Roman" w:cs="Times New Roman"/>
          <w:sz w:val="24"/>
          <w:szCs w:val="24"/>
        </w:rPr>
      </w:pPr>
    </w:p>
    <w:p w:rsidR="00F639C1" w:rsidRPr="00777ED6" w:rsidRDefault="00F639C1" w:rsidP="00F639C1">
      <w:pPr>
        <w:spacing w:after="0" w:line="240" w:lineRule="auto"/>
        <w:ind w:left="27" w:right="-14"/>
        <w:rPr>
          <w:rFonts w:ascii="Times New Roman" w:hAnsi="Times New Roman" w:cs="Times New Roman"/>
          <w:i/>
          <w:iCs/>
          <w:sz w:val="24"/>
          <w:szCs w:val="24"/>
        </w:rPr>
      </w:pPr>
      <w:r w:rsidRPr="00777ED6">
        <w:rPr>
          <w:rFonts w:ascii="Times New Roman" w:hAnsi="Times New Roman" w:cs="Times New Roman"/>
          <w:sz w:val="24"/>
          <w:szCs w:val="24"/>
        </w:rPr>
        <w:t xml:space="preserve">Настоящим ___________________________________________________________________, </w:t>
      </w:r>
    </w:p>
    <w:p w:rsidR="00F639C1" w:rsidRPr="00777ED6" w:rsidRDefault="00F639C1" w:rsidP="00F639C1">
      <w:pPr>
        <w:spacing w:after="0" w:line="240" w:lineRule="auto"/>
        <w:ind w:left="27" w:right="-14"/>
        <w:jc w:val="center"/>
        <w:rPr>
          <w:rFonts w:ascii="Times New Roman" w:hAnsi="Times New Roman" w:cs="Times New Roman"/>
          <w:sz w:val="16"/>
          <w:szCs w:val="16"/>
        </w:rPr>
      </w:pPr>
      <w:r w:rsidRPr="00777ED6">
        <w:rPr>
          <w:rFonts w:ascii="Times New Roman" w:hAnsi="Times New Roman" w:cs="Times New Roman"/>
          <w:i/>
          <w:iCs/>
          <w:sz w:val="16"/>
          <w:szCs w:val="16"/>
        </w:rPr>
        <w:t>(наименование претендента)</w:t>
      </w:r>
    </w:p>
    <w:p w:rsidR="00F639C1" w:rsidRPr="00777ED6" w:rsidRDefault="00F639C1" w:rsidP="00F639C1">
      <w:pPr>
        <w:spacing w:after="0" w:line="240" w:lineRule="auto"/>
        <w:jc w:val="both"/>
        <w:rPr>
          <w:rFonts w:ascii="Times New Roman" w:hAnsi="Times New Roman" w:cs="Times New Roman"/>
          <w:sz w:val="24"/>
          <w:szCs w:val="24"/>
        </w:rPr>
      </w:pPr>
      <w:r w:rsidRPr="00777ED6">
        <w:rPr>
          <w:rFonts w:ascii="Times New Roman" w:hAnsi="Times New Roman" w:cs="Times New Roman"/>
          <w:sz w:val="24"/>
          <w:szCs w:val="24"/>
        </w:rPr>
        <w:t xml:space="preserve">предлагает </w:t>
      </w:r>
      <w:r w:rsidRPr="00777ED6">
        <w:rPr>
          <w:rFonts w:ascii="Times New Roman" w:hAnsi="Times New Roman" w:cs="Times New Roman"/>
          <w:iCs/>
          <w:sz w:val="24"/>
          <w:szCs w:val="24"/>
        </w:rPr>
        <w:t>выполнить работы по</w:t>
      </w:r>
      <w:r w:rsidRPr="00777ED6">
        <w:rPr>
          <w:rFonts w:ascii="Times New Roman" w:hAnsi="Times New Roman" w:cs="Times New Roman"/>
          <w:b/>
          <w:sz w:val="24"/>
          <w:szCs w:val="24"/>
        </w:rPr>
        <w:t xml:space="preserve"> </w:t>
      </w:r>
      <w:r w:rsidRPr="00777ED6">
        <w:rPr>
          <w:rFonts w:ascii="Times New Roman" w:hAnsi="Times New Roman" w:cs="Times New Roman"/>
          <w:sz w:val="24"/>
          <w:szCs w:val="24"/>
        </w:rPr>
        <w:t xml:space="preserve">разработке </w:t>
      </w:r>
      <w:r w:rsidR="00EC3B2E" w:rsidRPr="00777ED6">
        <w:rPr>
          <w:rFonts w:ascii="Times New Roman" w:hAnsi="Times New Roman" w:cs="Times New Roman"/>
          <w:sz w:val="24"/>
          <w:szCs w:val="24"/>
        </w:rPr>
        <w:t>проектно-сметной</w:t>
      </w:r>
      <w:r w:rsidR="001A1D6C" w:rsidRPr="00777ED6">
        <w:rPr>
          <w:rFonts w:ascii="Times New Roman" w:hAnsi="Times New Roman" w:cs="Times New Roman"/>
          <w:sz w:val="24"/>
          <w:szCs w:val="24"/>
        </w:rPr>
        <w:t xml:space="preserve"> документации для выполнения капитального ремонта сетей многоквартирных домов </w:t>
      </w:r>
      <w:r w:rsidRPr="00777ED6">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подряда, на следующих условиях:</w:t>
      </w:r>
    </w:p>
    <w:p w:rsidR="00F639C1" w:rsidRPr="00777ED6" w:rsidRDefault="00F639C1" w:rsidP="00F639C1">
      <w:pPr>
        <w:pStyle w:val="aa"/>
        <w:tabs>
          <w:tab w:val="left" w:pos="1218"/>
        </w:tabs>
        <w:spacing w:after="0" w:line="240" w:lineRule="auto"/>
        <w:ind w:right="40"/>
        <w:jc w:val="both"/>
        <w:rPr>
          <w:rFonts w:ascii="Times New Roman" w:hAnsi="Times New Roman" w:cs="Times New Roman"/>
          <w:sz w:val="24"/>
          <w:szCs w:val="24"/>
        </w:rPr>
      </w:pPr>
    </w:p>
    <w:tbl>
      <w:tblPr>
        <w:tblStyle w:val="ac"/>
        <w:tblW w:w="10201" w:type="dxa"/>
        <w:tblLook w:val="04A0" w:firstRow="1" w:lastRow="0" w:firstColumn="1" w:lastColumn="0" w:noHBand="0" w:noVBand="1"/>
      </w:tblPr>
      <w:tblGrid>
        <w:gridCol w:w="704"/>
        <w:gridCol w:w="6945"/>
        <w:gridCol w:w="2552"/>
      </w:tblGrid>
      <w:tr w:rsidR="00777ED6" w:rsidRPr="00777ED6" w:rsidTr="00525A65">
        <w:tc>
          <w:tcPr>
            <w:tcW w:w="704" w:type="dxa"/>
          </w:tcPr>
          <w:p w:rsidR="00F639C1" w:rsidRPr="00777ED6"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 п/п</w:t>
            </w:r>
          </w:p>
        </w:tc>
        <w:tc>
          <w:tcPr>
            <w:tcW w:w="6945" w:type="dxa"/>
          </w:tcPr>
          <w:p w:rsidR="00F639C1" w:rsidRPr="00777ED6"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Условия выполнения работ (оказания услуг)</w:t>
            </w:r>
          </w:p>
        </w:tc>
        <w:tc>
          <w:tcPr>
            <w:tcW w:w="2552" w:type="dxa"/>
          </w:tcPr>
          <w:p w:rsidR="00F639C1" w:rsidRPr="00777ED6"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Значение показателя</w:t>
            </w:r>
          </w:p>
        </w:tc>
      </w:tr>
      <w:tr w:rsidR="00777ED6" w:rsidRPr="00777ED6" w:rsidTr="00525A65">
        <w:tc>
          <w:tcPr>
            <w:tcW w:w="704" w:type="dxa"/>
          </w:tcPr>
          <w:p w:rsidR="00F639C1" w:rsidRPr="00777ED6"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1</w:t>
            </w:r>
          </w:p>
        </w:tc>
        <w:tc>
          <w:tcPr>
            <w:tcW w:w="6945" w:type="dxa"/>
          </w:tcPr>
          <w:p w:rsidR="00F639C1" w:rsidRPr="00777ED6"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777ED6">
              <w:rPr>
                <w:rFonts w:ascii="Times New Roman" w:hAnsi="Times New Roman" w:cs="Times New Roman"/>
                <w:color w:val="auto"/>
                <w:sz w:val="24"/>
                <w:szCs w:val="24"/>
              </w:rPr>
              <w:t>Цена договора, предлагаемая участником (в рублях)</w:t>
            </w:r>
          </w:p>
          <w:p w:rsidR="00F639C1" w:rsidRPr="00777ED6"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2552" w:type="dxa"/>
          </w:tcPr>
          <w:p w:rsidR="00F639C1" w:rsidRPr="00777ED6"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77ED6" w:rsidRPr="00777ED6" w:rsidTr="00525A65">
        <w:tc>
          <w:tcPr>
            <w:tcW w:w="704" w:type="dxa"/>
          </w:tcPr>
          <w:p w:rsidR="00F639C1" w:rsidRPr="00777ED6"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2</w:t>
            </w:r>
          </w:p>
        </w:tc>
        <w:tc>
          <w:tcPr>
            <w:tcW w:w="6945" w:type="dxa"/>
          </w:tcPr>
          <w:p w:rsidR="00F639C1" w:rsidRPr="00777ED6" w:rsidRDefault="00F639C1" w:rsidP="00F639C1">
            <w:pPr>
              <w:pStyle w:val="ConsPlusNormal"/>
              <w:contextualSpacing/>
              <w:jc w:val="both"/>
              <w:rPr>
                <w:rFonts w:ascii="Times New Roman" w:hAnsi="Times New Roman" w:cs="Times New Roman"/>
                <w:sz w:val="24"/>
                <w:szCs w:val="24"/>
              </w:rPr>
            </w:pPr>
            <w:r w:rsidRPr="00777ED6">
              <w:rPr>
                <w:rFonts w:ascii="Times New Roman" w:hAnsi="Times New Roman" w:cs="Times New Roman"/>
                <w:sz w:val="24"/>
                <w:szCs w:val="24"/>
              </w:rPr>
              <w:t xml:space="preserve">Срок выполнения проектных работ (календарных месяцев) </w:t>
            </w:r>
          </w:p>
          <w:p w:rsidR="00F639C1" w:rsidRPr="00777ED6" w:rsidRDefault="00F639C1" w:rsidP="00F639C1">
            <w:pPr>
              <w:pStyle w:val="ConsPlusNormal"/>
              <w:contextualSpacing/>
              <w:jc w:val="both"/>
              <w:rPr>
                <w:rFonts w:ascii="Times New Roman" w:hAnsi="Times New Roman"/>
                <w:sz w:val="24"/>
                <w:szCs w:val="24"/>
              </w:rPr>
            </w:pPr>
          </w:p>
        </w:tc>
        <w:tc>
          <w:tcPr>
            <w:tcW w:w="2552" w:type="dxa"/>
          </w:tcPr>
          <w:p w:rsidR="00F639C1" w:rsidRPr="00777ED6"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77ED6" w:rsidRPr="00777ED6" w:rsidTr="00525A65">
        <w:tc>
          <w:tcPr>
            <w:tcW w:w="704" w:type="dxa"/>
          </w:tcPr>
          <w:p w:rsidR="00F639C1" w:rsidRPr="00777ED6"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3</w:t>
            </w:r>
          </w:p>
        </w:tc>
        <w:tc>
          <w:tcPr>
            <w:tcW w:w="6945" w:type="dxa"/>
          </w:tcPr>
          <w:p w:rsidR="00F639C1" w:rsidRPr="00777ED6" w:rsidRDefault="00F639C1" w:rsidP="00F639C1">
            <w:pPr>
              <w:pStyle w:val="ConsPlusNormal"/>
              <w:contextualSpacing/>
              <w:jc w:val="both"/>
              <w:rPr>
                <w:rFonts w:ascii="Times New Roman" w:hAnsi="Times New Roman" w:cs="Times New Roman"/>
                <w:sz w:val="24"/>
                <w:szCs w:val="24"/>
              </w:rPr>
            </w:pPr>
            <w:r w:rsidRPr="00777ED6">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2552" w:type="dxa"/>
          </w:tcPr>
          <w:p w:rsidR="00F639C1" w:rsidRPr="00777ED6"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77ED6" w:rsidRPr="00777ED6" w:rsidTr="00525A65">
        <w:tc>
          <w:tcPr>
            <w:tcW w:w="704" w:type="dxa"/>
          </w:tcPr>
          <w:p w:rsidR="00F639C1" w:rsidRPr="00777ED6"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4</w:t>
            </w:r>
          </w:p>
        </w:tc>
        <w:tc>
          <w:tcPr>
            <w:tcW w:w="6945" w:type="dxa"/>
          </w:tcPr>
          <w:p w:rsidR="00F639C1" w:rsidRPr="00777ED6" w:rsidRDefault="00F639C1" w:rsidP="00F639C1">
            <w:pPr>
              <w:pStyle w:val="ConsPlusNormal"/>
              <w:contextualSpacing/>
              <w:jc w:val="both"/>
              <w:rPr>
                <w:rFonts w:ascii="Times New Roman" w:hAnsi="Times New Roman" w:cs="Times New Roman"/>
                <w:sz w:val="24"/>
                <w:szCs w:val="24"/>
              </w:rPr>
            </w:pPr>
            <w:r w:rsidRPr="00777ED6">
              <w:rPr>
                <w:rFonts w:ascii="Times New Roman" w:hAnsi="Times New Roman"/>
                <w:sz w:val="24"/>
                <w:szCs w:val="24"/>
              </w:rPr>
              <w:t xml:space="preserve">Наличие у участника опыта </w:t>
            </w:r>
            <w:r w:rsidRPr="00777ED6">
              <w:rPr>
                <w:rFonts w:ascii="Times New Roman" w:hAnsi="Times New Roman" w:cs="Times New Roman"/>
                <w:sz w:val="24"/>
                <w:szCs w:val="24"/>
              </w:rPr>
              <w:t xml:space="preserve">выполнения проектных работ, </w:t>
            </w:r>
          </w:p>
          <w:p w:rsidR="00F639C1" w:rsidRPr="00777ED6" w:rsidRDefault="00F639C1" w:rsidP="00F639C1">
            <w:pPr>
              <w:pStyle w:val="ConsPlusNormal"/>
              <w:contextualSpacing/>
              <w:jc w:val="both"/>
              <w:rPr>
                <w:rFonts w:ascii="Times New Roman" w:hAnsi="Times New Roman"/>
                <w:sz w:val="24"/>
                <w:szCs w:val="24"/>
              </w:rPr>
            </w:pPr>
            <w:r w:rsidRPr="00777ED6">
              <w:rPr>
                <w:rFonts w:ascii="Times New Roman" w:hAnsi="Times New Roman" w:cs="Times New Roman"/>
                <w:sz w:val="24"/>
                <w:szCs w:val="24"/>
              </w:rPr>
              <w:t xml:space="preserve">подтвержденного документами, </w:t>
            </w:r>
            <w:r w:rsidRPr="00777ED6">
              <w:rPr>
                <w:rFonts w:ascii="Times New Roman" w:hAnsi="Times New Roman"/>
                <w:sz w:val="24"/>
                <w:szCs w:val="24"/>
              </w:rPr>
              <w:t>приложенными к конкурсной заявке (наличие/отсутствие)</w:t>
            </w:r>
          </w:p>
        </w:tc>
        <w:tc>
          <w:tcPr>
            <w:tcW w:w="2552" w:type="dxa"/>
          </w:tcPr>
          <w:p w:rsidR="00F639C1" w:rsidRPr="00777ED6"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777ED6" w:rsidRPr="00777ED6" w:rsidTr="00525A65">
        <w:tc>
          <w:tcPr>
            <w:tcW w:w="704" w:type="dxa"/>
          </w:tcPr>
          <w:p w:rsidR="00F639C1" w:rsidRPr="00777ED6"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5</w:t>
            </w:r>
          </w:p>
        </w:tc>
        <w:tc>
          <w:tcPr>
            <w:tcW w:w="6945" w:type="dxa"/>
          </w:tcPr>
          <w:p w:rsidR="00F639C1" w:rsidRPr="00777ED6" w:rsidRDefault="00F639C1" w:rsidP="00F639C1">
            <w:pPr>
              <w:pStyle w:val="ConsPlusNormal"/>
              <w:contextualSpacing/>
              <w:jc w:val="both"/>
              <w:rPr>
                <w:rFonts w:ascii="Times New Roman" w:hAnsi="Times New Roman"/>
                <w:sz w:val="24"/>
                <w:szCs w:val="24"/>
              </w:rPr>
            </w:pPr>
            <w:r w:rsidRPr="00777ED6">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777ED6">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2552" w:type="dxa"/>
          </w:tcPr>
          <w:p w:rsidR="00F639C1" w:rsidRPr="00777ED6"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777ED6" w:rsidTr="00525A65">
        <w:tc>
          <w:tcPr>
            <w:tcW w:w="704" w:type="dxa"/>
          </w:tcPr>
          <w:p w:rsidR="00F639C1" w:rsidRPr="00777ED6"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777ED6">
              <w:rPr>
                <w:rFonts w:ascii="Times New Roman" w:hAnsi="Times New Roman" w:cs="Times New Roman"/>
                <w:color w:val="auto"/>
                <w:sz w:val="24"/>
                <w:szCs w:val="24"/>
              </w:rPr>
              <w:t>6</w:t>
            </w:r>
          </w:p>
        </w:tc>
        <w:tc>
          <w:tcPr>
            <w:tcW w:w="6945" w:type="dxa"/>
          </w:tcPr>
          <w:p w:rsidR="00F639C1" w:rsidRPr="00777ED6" w:rsidRDefault="00F639C1" w:rsidP="00F639C1">
            <w:pPr>
              <w:pStyle w:val="ConsPlusNormal"/>
              <w:contextualSpacing/>
              <w:jc w:val="both"/>
              <w:rPr>
                <w:rFonts w:ascii="Times New Roman" w:hAnsi="Times New Roman" w:cs="Times New Roman"/>
                <w:sz w:val="24"/>
                <w:szCs w:val="24"/>
              </w:rPr>
            </w:pPr>
            <w:r w:rsidRPr="00777ED6">
              <w:rPr>
                <w:rFonts w:ascii="Times New Roman" w:hAnsi="Times New Roman" w:cs="Times New Roman"/>
                <w:sz w:val="24"/>
                <w:szCs w:val="24"/>
              </w:rPr>
              <w:t xml:space="preserve">Наличие материально-технической базы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2552" w:type="dxa"/>
          </w:tcPr>
          <w:p w:rsidR="00F639C1" w:rsidRPr="00777ED6"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F639C1" w:rsidRPr="00777ED6"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777ED6"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777ED6"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r w:rsidRPr="00777ED6">
        <w:rPr>
          <w:rFonts w:ascii="Times New Roman" w:hAnsi="Times New Roman" w:cs="Times New Roman"/>
          <w:color w:val="auto"/>
          <w:sz w:val="24"/>
          <w:szCs w:val="24"/>
        </w:rPr>
        <w:t>Приложение к коммерческому предложению:</w:t>
      </w:r>
    </w:p>
    <w:p w:rsidR="00F639C1" w:rsidRPr="00777ED6" w:rsidRDefault="00F639C1" w:rsidP="00777ED6">
      <w:pPr>
        <w:pStyle w:val="10"/>
        <w:numPr>
          <w:ilvl w:val="0"/>
          <w:numId w:val="15"/>
        </w:numPr>
        <w:spacing w:before="0"/>
        <w:jc w:val="both"/>
        <w:rPr>
          <w:sz w:val="24"/>
          <w:szCs w:val="24"/>
        </w:rPr>
      </w:pPr>
      <w:r w:rsidRPr="00777ED6">
        <w:rPr>
          <w:sz w:val="24"/>
          <w:szCs w:val="24"/>
        </w:rPr>
        <w:t>Сведения об опыте выполнения проектных работ (Форма 1.4.1)</w:t>
      </w:r>
    </w:p>
    <w:p w:rsidR="00F639C1" w:rsidRPr="00777ED6" w:rsidRDefault="00F639C1" w:rsidP="00F639C1">
      <w:pPr>
        <w:pStyle w:val="10"/>
        <w:spacing w:before="0"/>
        <w:rPr>
          <w:sz w:val="24"/>
          <w:szCs w:val="24"/>
        </w:rPr>
      </w:pPr>
      <w:r w:rsidRPr="00777ED6">
        <w:rPr>
          <w:sz w:val="24"/>
          <w:szCs w:val="24"/>
        </w:rPr>
        <w:t>2. Копии документов, подтверждающих членство с Саморегулируемой организации в области проектирования</w:t>
      </w:r>
    </w:p>
    <w:p w:rsidR="00F639C1" w:rsidRPr="00777ED6" w:rsidRDefault="00F639C1" w:rsidP="00F639C1">
      <w:pPr>
        <w:pStyle w:val="10"/>
        <w:spacing w:before="0"/>
        <w:rPr>
          <w:sz w:val="24"/>
          <w:szCs w:val="24"/>
        </w:rPr>
      </w:pPr>
      <w:r w:rsidRPr="00777ED6">
        <w:rPr>
          <w:sz w:val="24"/>
          <w:szCs w:val="24"/>
        </w:rPr>
        <w:t>3.Сведения о наличии необходимых для выполнения работ  ресурсов (Форма 1.4.2)</w:t>
      </w:r>
    </w:p>
    <w:p w:rsidR="00F639C1" w:rsidRPr="00777ED6" w:rsidRDefault="00F639C1" w:rsidP="00F639C1">
      <w:pPr>
        <w:spacing w:after="0" w:line="240" w:lineRule="auto"/>
        <w:ind w:firstLine="284"/>
        <w:jc w:val="both"/>
        <w:rPr>
          <w:rFonts w:ascii="Times New Roman" w:hAnsi="Times New Roman" w:cs="Times New Roman"/>
          <w:i/>
          <w:iCs/>
          <w:sz w:val="16"/>
          <w:szCs w:val="16"/>
        </w:rPr>
      </w:pPr>
      <w:r w:rsidRPr="00777ED6">
        <w:rPr>
          <w:rFonts w:ascii="Times New Roman" w:hAnsi="Times New Roman" w:cs="Times New Roman"/>
          <w:sz w:val="24"/>
          <w:szCs w:val="24"/>
        </w:rPr>
        <w:t>_______________________   ______________      /___________________</w:t>
      </w:r>
    </w:p>
    <w:p w:rsidR="00F639C1" w:rsidRPr="00777ED6" w:rsidRDefault="00F639C1" w:rsidP="00F639C1">
      <w:pPr>
        <w:spacing w:after="0" w:line="240" w:lineRule="auto"/>
        <w:ind w:firstLine="284"/>
        <w:jc w:val="both"/>
        <w:rPr>
          <w:rFonts w:ascii="Times New Roman" w:hAnsi="Times New Roman" w:cs="Times New Roman"/>
          <w:bCs/>
          <w:i/>
          <w:sz w:val="24"/>
          <w:szCs w:val="24"/>
        </w:rPr>
      </w:pPr>
      <w:r w:rsidRPr="00777ED6">
        <w:rPr>
          <w:rFonts w:ascii="Times New Roman" w:hAnsi="Times New Roman" w:cs="Times New Roman"/>
          <w:i/>
          <w:iCs/>
          <w:sz w:val="16"/>
          <w:szCs w:val="16"/>
        </w:rPr>
        <w:t xml:space="preserve">                   (должность)                                                     (подпись)                                                  (ФИО)</w:t>
      </w:r>
    </w:p>
    <w:p w:rsidR="00F639C1" w:rsidRPr="00777ED6" w:rsidRDefault="00F639C1" w:rsidP="00F639C1">
      <w:pPr>
        <w:tabs>
          <w:tab w:val="left" w:pos="2352"/>
        </w:tabs>
        <w:spacing w:after="0" w:line="240" w:lineRule="auto"/>
        <w:rPr>
          <w:rFonts w:ascii="Times New Roman" w:hAnsi="Times New Roman" w:cs="Times New Roman"/>
          <w:bCs/>
          <w:sz w:val="24"/>
          <w:szCs w:val="24"/>
        </w:rPr>
      </w:pPr>
      <w:r w:rsidRPr="00777ED6">
        <w:rPr>
          <w:rFonts w:ascii="Times New Roman" w:hAnsi="Times New Roman" w:cs="Times New Roman"/>
          <w:bCs/>
          <w:i/>
          <w:sz w:val="24"/>
          <w:szCs w:val="24"/>
        </w:rPr>
        <w:tab/>
      </w:r>
      <w:r w:rsidRPr="00777ED6">
        <w:rPr>
          <w:rFonts w:ascii="Times New Roman" w:hAnsi="Times New Roman" w:cs="Times New Roman"/>
          <w:bCs/>
          <w:i/>
          <w:sz w:val="24"/>
          <w:szCs w:val="24"/>
        </w:rPr>
        <w:tab/>
      </w:r>
      <w:r w:rsidRPr="00777ED6">
        <w:rPr>
          <w:rFonts w:ascii="Times New Roman" w:hAnsi="Times New Roman" w:cs="Times New Roman"/>
          <w:bCs/>
          <w:i/>
          <w:sz w:val="24"/>
          <w:szCs w:val="24"/>
        </w:rPr>
        <w:tab/>
      </w:r>
      <w:r w:rsidRPr="00777ED6">
        <w:rPr>
          <w:rFonts w:ascii="Times New Roman" w:hAnsi="Times New Roman" w:cs="Times New Roman"/>
          <w:bCs/>
          <w:i/>
          <w:sz w:val="24"/>
          <w:szCs w:val="24"/>
        </w:rPr>
        <w:tab/>
        <w:t>М.П.</w:t>
      </w:r>
    </w:p>
    <w:p w:rsidR="00F639C1" w:rsidRPr="00777ED6" w:rsidRDefault="00F639C1" w:rsidP="00F639C1">
      <w:pPr>
        <w:rPr>
          <w:rFonts w:ascii="Times New Roman" w:eastAsia="Times New Roman" w:hAnsi="Times New Roman" w:cs="Times New Roman"/>
          <w:kern w:val="36"/>
          <w:sz w:val="24"/>
          <w:szCs w:val="24"/>
          <w:lang w:eastAsia="ru-RU"/>
        </w:rPr>
      </w:pPr>
    </w:p>
    <w:p w:rsidR="00F639C1" w:rsidRPr="00777ED6" w:rsidRDefault="00F639C1" w:rsidP="00F639C1">
      <w:pPr>
        <w:rPr>
          <w:rFonts w:ascii="Times New Roman" w:eastAsia="Times New Roman" w:hAnsi="Times New Roman" w:cs="Times New Roman"/>
          <w:kern w:val="36"/>
          <w:sz w:val="24"/>
          <w:szCs w:val="24"/>
          <w:lang w:eastAsia="ru-RU"/>
        </w:rPr>
      </w:pPr>
      <w:r w:rsidRPr="00777ED6">
        <w:rPr>
          <w:sz w:val="24"/>
          <w:szCs w:val="24"/>
        </w:rPr>
        <w:br w:type="page"/>
      </w:r>
    </w:p>
    <w:p w:rsidR="00F639C1" w:rsidRPr="00777ED6" w:rsidRDefault="00F639C1" w:rsidP="00F639C1">
      <w:pPr>
        <w:pStyle w:val="10"/>
        <w:spacing w:before="0"/>
        <w:ind w:firstLine="561"/>
        <w:jc w:val="center"/>
        <w:rPr>
          <w:sz w:val="24"/>
          <w:szCs w:val="24"/>
        </w:rPr>
      </w:pPr>
      <w:r w:rsidRPr="00777ED6">
        <w:rPr>
          <w:sz w:val="24"/>
          <w:szCs w:val="24"/>
        </w:rPr>
        <w:lastRenderedPageBreak/>
        <w:t>Форма 1.4.1. Сведения об опыте выполнения проектных работ</w:t>
      </w:r>
    </w:p>
    <w:p w:rsidR="00F639C1" w:rsidRPr="00777ED6" w:rsidRDefault="00F639C1" w:rsidP="00F639C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777ED6" w:rsidRPr="00777ED6" w:rsidTr="00F639C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F639C1" w:rsidRPr="00777ED6" w:rsidRDefault="00F639C1" w:rsidP="00D620BA">
            <w:pPr>
              <w:spacing w:after="0" w:line="240" w:lineRule="auto"/>
              <w:ind w:left="-108" w:right="-93"/>
              <w:jc w:val="center"/>
              <w:rPr>
                <w:rFonts w:ascii="Times New Roman" w:hAnsi="Times New Roman" w:cs="Times New Roman"/>
                <w:sz w:val="24"/>
                <w:szCs w:val="24"/>
              </w:rPr>
            </w:pPr>
            <w:r w:rsidRPr="00777ED6">
              <w:rPr>
                <w:rFonts w:ascii="Times New Roman" w:hAnsi="Times New Roman" w:cs="Times New Roman"/>
                <w:sz w:val="24"/>
                <w:szCs w:val="24"/>
              </w:rPr>
              <w:t>Наименование объекта</w:t>
            </w:r>
            <w:r w:rsidR="00DC4632" w:rsidRPr="00777ED6">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rsidR="00F639C1" w:rsidRPr="00777ED6" w:rsidRDefault="00F639C1" w:rsidP="00F639C1">
            <w:pPr>
              <w:spacing w:after="0" w:line="240" w:lineRule="auto"/>
              <w:ind w:right="-93"/>
              <w:jc w:val="center"/>
              <w:rPr>
                <w:rFonts w:ascii="Times New Roman" w:hAnsi="Times New Roman" w:cs="Times New Roman"/>
                <w:sz w:val="24"/>
                <w:szCs w:val="24"/>
              </w:rPr>
            </w:pPr>
            <w:r w:rsidRPr="00777ED6">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F639C1" w:rsidRPr="00777ED6" w:rsidRDefault="00F639C1" w:rsidP="00FE37A2">
            <w:pPr>
              <w:spacing w:after="0" w:line="240" w:lineRule="auto"/>
              <w:ind w:left="-128" w:right="-93"/>
              <w:jc w:val="center"/>
              <w:rPr>
                <w:rFonts w:ascii="Times New Roman" w:hAnsi="Times New Roman" w:cs="Times New Roman"/>
                <w:sz w:val="24"/>
                <w:szCs w:val="24"/>
              </w:rPr>
            </w:pPr>
            <w:r w:rsidRPr="00777ED6">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F639C1" w:rsidRPr="00777ED6" w:rsidRDefault="00F639C1" w:rsidP="00F639C1">
            <w:pPr>
              <w:spacing w:after="0" w:line="240" w:lineRule="auto"/>
              <w:ind w:right="-108"/>
              <w:jc w:val="center"/>
              <w:rPr>
                <w:rFonts w:ascii="Times New Roman" w:hAnsi="Times New Roman" w:cs="Times New Roman"/>
                <w:sz w:val="24"/>
                <w:szCs w:val="24"/>
              </w:rPr>
            </w:pPr>
            <w:r w:rsidRPr="00777ED6">
              <w:rPr>
                <w:rFonts w:ascii="Times New Roman" w:hAnsi="Times New Roman" w:cs="Times New Roman"/>
                <w:sz w:val="24"/>
                <w:szCs w:val="24"/>
              </w:rPr>
              <w:t>Период выполнения работ</w:t>
            </w:r>
          </w:p>
          <w:p w:rsidR="00F639C1" w:rsidRPr="00777ED6" w:rsidRDefault="00F639C1" w:rsidP="00F639C1">
            <w:pPr>
              <w:spacing w:after="0" w:line="240" w:lineRule="auto"/>
              <w:ind w:right="-108"/>
              <w:jc w:val="center"/>
              <w:rPr>
                <w:rFonts w:ascii="Times New Roman" w:hAnsi="Times New Roman" w:cs="Times New Roman"/>
                <w:sz w:val="24"/>
                <w:szCs w:val="24"/>
              </w:rPr>
            </w:pPr>
            <w:r w:rsidRPr="00777ED6">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F639C1" w:rsidRPr="00777ED6" w:rsidRDefault="00F639C1" w:rsidP="00F639C1">
            <w:pPr>
              <w:spacing w:after="0" w:line="240" w:lineRule="auto"/>
              <w:ind w:right="-108"/>
              <w:jc w:val="center"/>
              <w:rPr>
                <w:rFonts w:ascii="Times New Roman" w:hAnsi="Times New Roman" w:cs="Times New Roman"/>
                <w:sz w:val="24"/>
                <w:szCs w:val="24"/>
              </w:rPr>
            </w:pPr>
            <w:r w:rsidRPr="00777ED6">
              <w:rPr>
                <w:rFonts w:ascii="Times New Roman" w:hAnsi="Times New Roman" w:cs="Times New Roman"/>
                <w:sz w:val="24"/>
                <w:szCs w:val="24"/>
              </w:rPr>
              <w:t>Заказчик (генподрядчик)</w:t>
            </w:r>
          </w:p>
          <w:p w:rsidR="00F639C1" w:rsidRPr="00777ED6" w:rsidRDefault="00F639C1" w:rsidP="00F639C1">
            <w:pPr>
              <w:spacing w:after="0" w:line="240" w:lineRule="auto"/>
              <w:ind w:right="-108"/>
              <w:jc w:val="center"/>
              <w:rPr>
                <w:rFonts w:ascii="Times New Roman" w:hAnsi="Times New Roman" w:cs="Times New Roman"/>
                <w:sz w:val="24"/>
                <w:szCs w:val="24"/>
              </w:rPr>
            </w:pPr>
            <w:r w:rsidRPr="00777ED6">
              <w:rPr>
                <w:rFonts w:ascii="Times New Roman" w:hAnsi="Times New Roman" w:cs="Times New Roman"/>
                <w:sz w:val="24"/>
                <w:szCs w:val="24"/>
              </w:rPr>
              <w:t xml:space="preserve">(адрес, </w:t>
            </w:r>
            <w:r w:rsidRPr="00777ED6">
              <w:rPr>
                <w:rFonts w:ascii="Times New Roman" w:hAnsi="Times New Roman" w:cs="Times New Roman"/>
                <w:sz w:val="24"/>
                <w:szCs w:val="24"/>
                <w:u w:val="single"/>
              </w:rPr>
              <w:t>контактный телефон</w:t>
            </w:r>
            <w:r w:rsidRPr="00777ED6">
              <w:rPr>
                <w:rFonts w:ascii="Times New Roman" w:hAnsi="Times New Roman" w:cs="Times New Roman"/>
                <w:sz w:val="24"/>
                <w:szCs w:val="24"/>
              </w:rPr>
              <w:t>)</w:t>
            </w:r>
          </w:p>
          <w:p w:rsidR="00F639C1" w:rsidRPr="00777ED6" w:rsidRDefault="00F639C1" w:rsidP="00F639C1">
            <w:pPr>
              <w:spacing w:after="0" w:line="240" w:lineRule="auto"/>
              <w:jc w:val="center"/>
              <w:rPr>
                <w:rFonts w:ascii="Times New Roman" w:hAnsi="Times New Roman" w:cs="Times New Roman"/>
                <w:sz w:val="24"/>
                <w:szCs w:val="24"/>
              </w:rPr>
            </w:pPr>
          </w:p>
        </w:tc>
      </w:tr>
      <w:tr w:rsidR="00777ED6" w:rsidRPr="00777ED6"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6</w:t>
            </w:r>
          </w:p>
        </w:tc>
      </w:tr>
      <w:tr w:rsidR="00777ED6" w:rsidRPr="00777ED6"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spacing w:after="0" w:line="240" w:lineRule="auto"/>
              <w:rPr>
                <w:rFonts w:ascii="Times New Roman" w:hAnsi="Times New Roman" w:cs="Times New Roman"/>
                <w:sz w:val="24"/>
                <w:szCs w:val="24"/>
              </w:rPr>
            </w:pPr>
          </w:p>
        </w:tc>
      </w:tr>
      <w:tr w:rsidR="00777ED6" w:rsidRPr="00777ED6"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777ED6" w:rsidRDefault="00F639C1" w:rsidP="00F639C1">
            <w:pPr>
              <w:rPr>
                <w:rFonts w:ascii="Times New Roman" w:hAnsi="Times New Roman" w:cs="Times New Roman"/>
                <w:sz w:val="24"/>
                <w:szCs w:val="24"/>
              </w:rPr>
            </w:pPr>
          </w:p>
        </w:tc>
      </w:tr>
    </w:tbl>
    <w:p w:rsidR="00F639C1" w:rsidRPr="00777ED6" w:rsidRDefault="00DC4632" w:rsidP="00FE37A2">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xml:space="preserve">*Указать </w:t>
      </w:r>
      <w:r w:rsidR="00FE37A2" w:rsidRPr="00777ED6">
        <w:rPr>
          <w:rFonts w:ascii="Times New Roman" w:hAnsi="Times New Roman" w:cs="Times New Roman"/>
          <w:sz w:val="20"/>
          <w:szCs w:val="20"/>
        </w:rPr>
        <w:t>объекты проектирования за последние 3 календарных года</w:t>
      </w:r>
    </w:p>
    <w:p w:rsidR="00F639C1" w:rsidRPr="00777ED6" w:rsidRDefault="00F639C1" w:rsidP="00FE37A2">
      <w:pPr>
        <w:spacing w:after="0" w:line="240" w:lineRule="auto"/>
        <w:ind w:left="142"/>
        <w:jc w:val="center"/>
        <w:rPr>
          <w:rFonts w:ascii="Times New Roman" w:hAnsi="Times New Roman" w:cs="Times New Roman"/>
          <w:sz w:val="24"/>
          <w:szCs w:val="24"/>
        </w:rPr>
      </w:pPr>
    </w:p>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br w:type="page"/>
      </w:r>
    </w:p>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lastRenderedPageBreak/>
        <w:t>Форма 1.4.2. Сведения о наличии необходимых для выполнения работ  ресурсов</w:t>
      </w:r>
    </w:p>
    <w:p w:rsidR="00F639C1" w:rsidRPr="00777ED6" w:rsidRDefault="00F639C1" w:rsidP="00F639C1">
      <w:pPr>
        <w:spacing w:after="0" w:line="240" w:lineRule="auto"/>
        <w:jc w:val="center"/>
        <w:rPr>
          <w:rFonts w:ascii="Times New Roman" w:hAnsi="Times New Roman" w:cs="Times New Roman"/>
          <w:sz w:val="24"/>
          <w:szCs w:val="24"/>
        </w:rPr>
      </w:pPr>
    </w:p>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 xml:space="preserve">Сведения о материально-технической базе, позволяющей выполнять проектные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777ED6" w:rsidRPr="00777ED6" w:rsidTr="00F639C1">
        <w:tc>
          <w:tcPr>
            <w:tcW w:w="665" w:type="dxa"/>
          </w:tcPr>
          <w:p w:rsidR="00F639C1" w:rsidRPr="00777ED6" w:rsidRDefault="00F639C1" w:rsidP="00F639C1">
            <w:pPr>
              <w:jc w:val="center"/>
              <w:rPr>
                <w:rFonts w:ascii="Times New Roman" w:hAnsi="Times New Roman" w:cs="Times New Roman"/>
                <w:sz w:val="20"/>
                <w:szCs w:val="20"/>
              </w:rPr>
            </w:pPr>
            <w:r w:rsidRPr="00777ED6">
              <w:rPr>
                <w:rFonts w:ascii="Times New Roman" w:hAnsi="Times New Roman" w:cs="Times New Roman"/>
                <w:sz w:val="20"/>
                <w:szCs w:val="20"/>
              </w:rPr>
              <w:t>№ п/п</w:t>
            </w:r>
          </w:p>
        </w:tc>
        <w:tc>
          <w:tcPr>
            <w:tcW w:w="4859" w:type="dxa"/>
          </w:tcPr>
          <w:p w:rsidR="00F639C1" w:rsidRPr="00777ED6" w:rsidRDefault="00F639C1" w:rsidP="00F639C1">
            <w:pPr>
              <w:jc w:val="center"/>
              <w:rPr>
                <w:rFonts w:ascii="Times New Roman" w:hAnsi="Times New Roman" w:cs="Times New Roman"/>
                <w:sz w:val="20"/>
                <w:szCs w:val="20"/>
              </w:rPr>
            </w:pPr>
            <w:r w:rsidRPr="00777ED6">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F639C1" w:rsidRPr="00777ED6" w:rsidRDefault="00F639C1" w:rsidP="00F639C1">
            <w:pPr>
              <w:jc w:val="center"/>
              <w:rPr>
                <w:rFonts w:ascii="Times New Roman" w:hAnsi="Times New Roman" w:cs="Times New Roman"/>
                <w:sz w:val="20"/>
                <w:szCs w:val="20"/>
              </w:rPr>
            </w:pPr>
            <w:r w:rsidRPr="00777ED6">
              <w:rPr>
                <w:rFonts w:ascii="Times New Roman" w:hAnsi="Times New Roman" w:cs="Times New Roman"/>
                <w:sz w:val="20"/>
                <w:szCs w:val="20"/>
              </w:rPr>
              <w:t>Количество</w:t>
            </w:r>
          </w:p>
        </w:tc>
        <w:tc>
          <w:tcPr>
            <w:tcW w:w="3261" w:type="dxa"/>
          </w:tcPr>
          <w:p w:rsidR="00F639C1" w:rsidRPr="00777ED6" w:rsidRDefault="00F639C1" w:rsidP="00F639C1">
            <w:pPr>
              <w:jc w:val="center"/>
              <w:rPr>
                <w:rFonts w:ascii="Times New Roman" w:hAnsi="Times New Roman" w:cs="Times New Roman"/>
                <w:sz w:val="20"/>
                <w:szCs w:val="20"/>
              </w:rPr>
            </w:pPr>
            <w:r w:rsidRPr="00777ED6">
              <w:rPr>
                <w:rFonts w:ascii="Times New Roman" w:hAnsi="Times New Roman" w:cs="Times New Roman"/>
                <w:sz w:val="20"/>
                <w:szCs w:val="20"/>
              </w:rPr>
              <w:t xml:space="preserve">Основание </w:t>
            </w:r>
            <w:proofErr w:type="spellStart"/>
            <w:r w:rsidRPr="00777ED6">
              <w:rPr>
                <w:rFonts w:ascii="Times New Roman" w:hAnsi="Times New Roman" w:cs="Times New Roman"/>
                <w:sz w:val="20"/>
                <w:szCs w:val="20"/>
              </w:rPr>
              <w:t>правообладания</w:t>
            </w:r>
            <w:proofErr w:type="spellEnd"/>
            <w:r w:rsidRPr="00777ED6">
              <w:rPr>
                <w:rFonts w:ascii="Times New Roman" w:hAnsi="Times New Roman" w:cs="Times New Roman"/>
                <w:sz w:val="20"/>
                <w:szCs w:val="20"/>
              </w:rPr>
              <w:t xml:space="preserve"> ресурсами (указать право собственности/аренда/иное)</w:t>
            </w:r>
          </w:p>
        </w:tc>
      </w:tr>
      <w:tr w:rsidR="00777ED6" w:rsidRPr="00777ED6" w:rsidTr="00F639C1">
        <w:tc>
          <w:tcPr>
            <w:tcW w:w="665" w:type="dxa"/>
          </w:tcPr>
          <w:p w:rsidR="00F639C1" w:rsidRPr="00777ED6" w:rsidRDefault="00F639C1" w:rsidP="00F639C1">
            <w:pPr>
              <w:jc w:val="center"/>
              <w:rPr>
                <w:rFonts w:ascii="Times New Roman" w:hAnsi="Times New Roman" w:cs="Times New Roman"/>
                <w:sz w:val="24"/>
                <w:szCs w:val="24"/>
              </w:rPr>
            </w:pPr>
            <w:r w:rsidRPr="00777ED6">
              <w:rPr>
                <w:rFonts w:ascii="Times New Roman" w:hAnsi="Times New Roman" w:cs="Times New Roman"/>
                <w:sz w:val="24"/>
                <w:szCs w:val="24"/>
              </w:rPr>
              <w:t>1</w:t>
            </w:r>
          </w:p>
        </w:tc>
        <w:tc>
          <w:tcPr>
            <w:tcW w:w="4859" w:type="dxa"/>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 xml:space="preserve">Недвижимое имущество </w:t>
            </w:r>
            <w:r w:rsidRPr="00777ED6">
              <w:rPr>
                <w:rFonts w:ascii="Times New Roman" w:hAnsi="Times New Roman" w:cs="Times New Roman"/>
                <w:i/>
                <w:sz w:val="16"/>
                <w:szCs w:val="16"/>
              </w:rPr>
              <w:t>(указать адрес земельного участка, зданий, нежилых помещений, их площадь и проч.)</w:t>
            </w:r>
            <w:r w:rsidRPr="00777ED6">
              <w:rPr>
                <w:rFonts w:ascii="Times New Roman" w:hAnsi="Times New Roman" w:cs="Times New Roman"/>
                <w:sz w:val="24"/>
                <w:szCs w:val="24"/>
              </w:rPr>
              <w:t>:</w:t>
            </w:r>
          </w:p>
        </w:tc>
        <w:tc>
          <w:tcPr>
            <w:tcW w:w="1275" w:type="dxa"/>
          </w:tcPr>
          <w:p w:rsidR="00F639C1" w:rsidRPr="00777ED6" w:rsidRDefault="00F639C1" w:rsidP="00F639C1">
            <w:pPr>
              <w:jc w:val="center"/>
              <w:rPr>
                <w:rFonts w:ascii="Times New Roman" w:hAnsi="Times New Roman" w:cs="Times New Roman"/>
                <w:sz w:val="24"/>
                <w:szCs w:val="24"/>
              </w:rPr>
            </w:pPr>
          </w:p>
        </w:tc>
        <w:tc>
          <w:tcPr>
            <w:tcW w:w="3261" w:type="dxa"/>
          </w:tcPr>
          <w:p w:rsidR="00F639C1" w:rsidRPr="00777ED6" w:rsidRDefault="00F639C1" w:rsidP="00F639C1">
            <w:pPr>
              <w:jc w:val="center"/>
              <w:rPr>
                <w:rFonts w:ascii="Times New Roman" w:hAnsi="Times New Roman" w:cs="Times New Roman"/>
                <w:sz w:val="24"/>
                <w:szCs w:val="24"/>
              </w:rPr>
            </w:pPr>
          </w:p>
        </w:tc>
      </w:tr>
      <w:tr w:rsidR="00777ED6" w:rsidRPr="00777ED6" w:rsidTr="00F639C1">
        <w:tc>
          <w:tcPr>
            <w:tcW w:w="665" w:type="dxa"/>
          </w:tcPr>
          <w:p w:rsidR="00F639C1" w:rsidRPr="00777ED6" w:rsidRDefault="00F639C1" w:rsidP="00F639C1">
            <w:pPr>
              <w:jc w:val="center"/>
              <w:rPr>
                <w:rFonts w:ascii="Times New Roman" w:hAnsi="Times New Roman" w:cs="Times New Roman"/>
                <w:sz w:val="24"/>
                <w:szCs w:val="24"/>
              </w:rPr>
            </w:pPr>
            <w:r w:rsidRPr="00777ED6">
              <w:rPr>
                <w:rFonts w:ascii="Times New Roman" w:hAnsi="Times New Roman" w:cs="Times New Roman"/>
                <w:sz w:val="24"/>
                <w:szCs w:val="24"/>
              </w:rPr>
              <w:t>1.1</w:t>
            </w:r>
          </w:p>
        </w:tc>
        <w:tc>
          <w:tcPr>
            <w:tcW w:w="4859" w:type="dxa"/>
          </w:tcPr>
          <w:p w:rsidR="00F639C1" w:rsidRPr="00777ED6" w:rsidRDefault="00F639C1" w:rsidP="00F639C1">
            <w:pPr>
              <w:rPr>
                <w:rFonts w:ascii="Times New Roman" w:hAnsi="Times New Roman" w:cs="Times New Roman"/>
                <w:sz w:val="24"/>
                <w:szCs w:val="24"/>
              </w:rPr>
            </w:pPr>
          </w:p>
        </w:tc>
        <w:tc>
          <w:tcPr>
            <w:tcW w:w="1275" w:type="dxa"/>
          </w:tcPr>
          <w:p w:rsidR="00F639C1" w:rsidRPr="00777ED6" w:rsidRDefault="00F639C1" w:rsidP="00F639C1">
            <w:pPr>
              <w:jc w:val="center"/>
              <w:rPr>
                <w:rFonts w:ascii="Times New Roman" w:hAnsi="Times New Roman" w:cs="Times New Roman"/>
                <w:sz w:val="24"/>
                <w:szCs w:val="24"/>
              </w:rPr>
            </w:pPr>
          </w:p>
        </w:tc>
        <w:tc>
          <w:tcPr>
            <w:tcW w:w="3261" w:type="dxa"/>
          </w:tcPr>
          <w:p w:rsidR="00F639C1" w:rsidRPr="00777ED6" w:rsidRDefault="00F639C1" w:rsidP="00F639C1">
            <w:pPr>
              <w:jc w:val="center"/>
              <w:rPr>
                <w:rFonts w:ascii="Times New Roman" w:hAnsi="Times New Roman" w:cs="Times New Roman"/>
                <w:sz w:val="24"/>
                <w:szCs w:val="24"/>
              </w:rPr>
            </w:pPr>
          </w:p>
        </w:tc>
      </w:tr>
      <w:tr w:rsidR="00777ED6" w:rsidRPr="00777ED6" w:rsidTr="00F639C1">
        <w:tc>
          <w:tcPr>
            <w:tcW w:w="665" w:type="dxa"/>
          </w:tcPr>
          <w:p w:rsidR="00F639C1" w:rsidRPr="00777ED6" w:rsidRDefault="00F639C1" w:rsidP="00F639C1">
            <w:pPr>
              <w:jc w:val="center"/>
              <w:rPr>
                <w:rFonts w:ascii="Times New Roman" w:hAnsi="Times New Roman" w:cs="Times New Roman"/>
                <w:sz w:val="24"/>
                <w:szCs w:val="24"/>
              </w:rPr>
            </w:pPr>
            <w:r w:rsidRPr="00777ED6">
              <w:rPr>
                <w:rFonts w:ascii="Times New Roman" w:hAnsi="Times New Roman" w:cs="Times New Roman"/>
                <w:sz w:val="24"/>
                <w:szCs w:val="24"/>
              </w:rPr>
              <w:t>2</w:t>
            </w:r>
          </w:p>
        </w:tc>
        <w:tc>
          <w:tcPr>
            <w:tcW w:w="4859" w:type="dxa"/>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 xml:space="preserve">Инструменты и оборудование </w:t>
            </w:r>
            <w:r w:rsidRPr="00777ED6">
              <w:rPr>
                <w:rFonts w:ascii="Times New Roman" w:hAnsi="Times New Roman" w:cs="Times New Roman"/>
                <w:i/>
                <w:sz w:val="16"/>
                <w:szCs w:val="16"/>
              </w:rPr>
              <w:t>(указать основное необходимое оборудование, его модель, марку и т.п.)</w:t>
            </w:r>
            <w:r w:rsidRPr="00777ED6">
              <w:rPr>
                <w:rFonts w:ascii="Times New Roman" w:hAnsi="Times New Roman" w:cs="Times New Roman"/>
                <w:sz w:val="24"/>
                <w:szCs w:val="24"/>
              </w:rPr>
              <w:t>:</w:t>
            </w:r>
          </w:p>
        </w:tc>
        <w:tc>
          <w:tcPr>
            <w:tcW w:w="1275" w:type="dxa"/>
          </w:tcPr>
          <w:p w:rsidR="00F639C1" w:rsidRPr="00777ED6" w:rsidRDefault="00F639C1" w:rsidP="00F639C1">
            <w:pPr>
              <w:jc w:val="center"/>
              <w:rPr>
                <w:rFonts w:ascii="Times New Roman" w:hAnsi="Times New Roman" w:cs="Times New Roman"/>
                <w:sz w:val="24"/>
                <w:szCs w:val="24"/>
              </w:rPr>
            </w:pPr>
          </w:p>
        </w:tc>
        <w:tc>
          <w:tcPr>
            <w:tcW w:w="3261" w:type="dxa"/>
          </w:tcPr>
          <w:p w:rsidR="00F639C1" w:rsidRPr="00777ED6" w:rsidRDefault="00F639C1" w:rsidP="00F639C1">
            <w:pPr>
              <w:jc w:val="center"/>
              <w:rPr>
                <w:rFonts w:ascii="Times New Roman" w:hAnsi="Times New Roman" w:cs="Times New Roman"/>
                <w:sz w:val="24"/>
                <w:szCs w:val="24"/>
              </w:rPr>
            </w:pPr>
          </w:p>
        </w:tc>
      </w:tr>
      <w:tr w:rsidR="00777ED6" w:rsidRPr="00777ED6" w:rsidTr="00F639C1">
        <w:tc>
          <w:tcPr>
            <w:tcW w:w="665" w:type="dxa"/>
          </w:tcPr>
          <w:p w:rsidR="00F639C1" w:rsidRPr="00777ED6" w:rsidRDefault="00F639C1" w:rsidP="00F639C1">
            <w:pPr>
              <w:jc w:val="center"/>
              <w:rPr>
                <w:rFonts w:ascii="Times New Roman" w:hAnsi="Times New Roman" w:cs="Times New Roman"/>
                <w:sz w:val="24"/>
                <w:szCs w:val="24"/>
              </w:rPr>
            </w:pPr>
            <w:r w:rsidRPr="00777ED6">
              <w:rPr>
                <w:rFonts w:ascii="Times New Roman" w:hAnsi="Times New Roman" w:cs="Times New Roman"/>
                <w:sz w:val="24"/>
                <w:szCs w:val="24"/>
              </w:rPr>
              <w:t>2.1.</w:t>
            </w:r>
          </w:p>
        </w:tc>
        <w:tc>
          <w:tcPr>
            <w:tcW w:w="4859" w:type="dxa"/>
          </w:tcPr>
          <w:p w:rsidR="00F639C1" w:rsidRPr="00777ED6" w:rsidRDefault="00F639C1" w:rsidP="00F639C1">
            <w:pPr>
              <w:rPr>
                <w:rFonts w:ascii="Times New Roman" w:hAnsi="Times New Roman" w:cs="Times New Roman"/>
                <w:sz w:val="24"/>
                <w:szCs w:val="24"/>
              </w:rPr>
            </w:pPr>
          </w:p>
        </w:tc>
        <w:tc>
          <w:tcPr>
            <w:tcW w:w="1275" w:type="dxa"/>
          </w:tcPr>
          <w:p w:rsidR="00F639C1" w:rsidRPr="00777ED6" w:rsidRDefault="00F639C1" w:rsidP="00F639C1">
            <w:pPr>
              <w:jc w:val="center"/>
              <w:rPr>
                <w:rFonts w:ascii="Times New Roman" w:hAnsi="Times New Roman" w:cs="Times New Roman"/>
                <w:sz w:val="24"/>
                <w:szCs w:val="24"/>
              </w:rPr>
            </w:pPr>
          </w:p>
        </w:tc>
        <w:tc>
          <w:tcPr>
            <w:tcW w:w="3261" w:type="dxa"/>
          </w:tcPr>
          <w:p w:rsidR="00F639C1" w:rsidRPr="00777ED6" w:rsidRDefault="00F639C1" w:rsidP="00F639C1">
            <w:pPr>
              <w:jc w:val="center"/>
              <w:rPr>
                <w:rFonts w:ascii="Times New Roman" w:hAnsi="Times New Roman" w:cs="Times New Roman"/>
                <w:sz w:val="24"/>
                <w:szCs w:val="24"/>
              </w:rPr>
            </w:pPr>
          </w:p>
        </w:tc>
      </w:tr>
      <w:tr w:rsidR="00F639C1" w:rsidRPr="00777ED6" w:rsidTr="00F639C1">
        <w:tc>
          <w:tcPr>
            <w:tcW w:w="665" w:type="dxa"/>
          </w:tcPr>
          <w:p w:rsidR="00F639C1" w:rsidRPr="00777ED6" w:rsidRDefault="00F639C1" w:rsidP="00F639C1">
            <w:pPr>
              <w:jc w:val="center"/>
              <w:rPr>
                <w:rFonts w:ascii="Times New Roman" w:hAnsi="Times New Roman" w:cs="Times New Roman"/>
                <w:sz w:val="24"/>
                <w:szCs w:val="24"/>
              </w:rPr>
            </w:pPr>
            <w:r w:rsidRPr="00777ED6">
              <w:rPr>
                <w:rFonts w:ascii="Times New Roman" w:hAnsi="Times New Roman" w:cs="Times New Roman"/>
                <w:sz w:val="24"/>
                <w:szCs w:val="24"/>
              </w:rPr>
              <w:t>3</w:t>
            </w:r>
          </w:p>
        </w:tc>
        <w:tc>
          <w:tcPr>
            <w:tcW w:w="4859" w:type="dxa"/>
          </w:tcPr>
          <w:p w:rsidR="00F639C1" w:rsidRPr="00777ED6" w:rsidRDefault="00F639C1" w:rsidP="00F639C1">
            <w:pPr>
              <w:rPr>
                <w:rFonts w:ascii="Times New Roman" w:hAnsi="Times New Roman" w:cs="Times New Roman"/>
                <w:sz w:val="24"/>
                <w:szCs w:val="24"/>
              </w:rPr>
            </w:pPr>
            <w:r w:rsidRPr="00777ED6">
              <w:rPr>
                <w:rFonts w:ascii="Times New Roman" w:hAnsi="Times New Roman" w:cs="Times New Roman"/>
                <w:sz w:val="24"/>
                <w:szCs w:val="24"/>
              </w:rPr>
              <w:t>Программное обеспечение</w:t>
            </w:r>
          </w:p>
        </w:tc>
        <w:tc>
          <w:tcPr>
            <w:tcW w:w="1275" w:type="dxa"/>
          </w:tcPr>
          <w:p w:rsidR="00F639C1" w:rsidRPr="00777ED6" w:rsidRDefault="00F639C1" w:rsidP="00F639C1">
            <w:pPr>
              <w:jc w:val="center"/>
              <w:rPr>
                <w:rFonts w:ascii="Times New Roman" w:hAnsi="Times New Roman" w:cs="Times New Roman"/>
                <w:sz w:val="24"/>
                <w:szCs w:val="24"/>
              </w:rPr>
            </w:pPr>
          </w:p>
        </w:tc>
        <w:tc>
          <w:tcPr>
            <w:tcW w:w="3261" w:type="dxa"/>
          </w:tcPr>
          <w:p w:rsidR="00F639C1" w:rsidRPr="00777ED6" w:rsidRDefault="00F639C1" w:rsidP="00F639C1">
            <w:pPr>
              <w:jc w:val="center"/>
              <w:rPr>
                <w:rFonts w:ascii="Times New Roman" w:hAnsi="Times New Roman" w:cs="Times New Roman"/>
                <w:sz w:val="24"/>
                <w:szCs w:val="24"/>
              </w:rPr>
            </w:pPr>
          </w:p>
        </w:tc>
      </w:tr>
    </w:tbl>
    <w:p w:rsidR="00F639C1" w:rsidRPr="00777ED6" w:rsidRDefault="00F639C1" w:rsidP="00F639C1">
      <w:pPr>
        <w:spacing w:after="0" w:line="240" w:lineRule="auto"/>
        <w:jc w:val="center"/>
        <w:rPr>
          <w:rFonts w:ascii="Times New Roman" w:hAnsi="Times New Roman" w:cs="Times New Roman"/>
          <w:sz w:val="24"/>
          <w:szCs w:val="24"/>
        </w:rPr>
      </w:pPr>
    </w:p>
    <w:p w:rsidR="00F639C1" w:rsidRPr="00777ED6" w:rsidRDefault="00F639C1" w:rsidP="00F639C1">
      <w:pPr>
        <w:spacing w:after="0" w:line="240" w:lineRule="auto"/>
        <w:jc w:val="center"/>
        <w:rPr>
          <w:rFonts w:ascii="Times New Roman" w:hAnsi="Times New Roman" w:cs="Times New Roman"/>
          <w:sz w:val="24"/>
          <w:szCs w:val="24"/>
        </w:rPr>
      </w:pPr>
      <w:r w:rsidRPr="00777ED6">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F639C1" w:rsidRPr="00777ED6" w:rsidRDefault="00F639C1" w:rsidP="00F639C1">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777ED6" w:rsidRPr="00777ED6" w:rsidTr="00F639C1">
        <w:tc>
          <w:tcPr>
            <w:tcW w:w="665" w:type="dxa"/>
            <w:vMerge w:val="restart"/>
          </w:tcPr>
          <w:p w:rsidR="00F639C1" w:rsidRPr="00777ED6" w:rsidRDefault="00F639C1" w:rsidP="00F639C1">
            <w:pPr>
              <w:jc w:val="center"/>
              <w:rPr>
                <w:rFonts w:ascii="Times New Roman" w:hAnsi="Times New Roman" w:cs="Times New Roman"/>
                <w:sz w:val="24"/>
                <w:szCs w:val="24"/>
              </w:rPr>
            </w:pPr>
            <w:r w:rsidRPr="00777ED6">
              <w:rPr>
                <w:rFonts w:ascii="Times New Roman" w:hAnsi="Times New Roman" w:cs="Times New Roman"/>
                <w:sz w:val="24"/>
                <w:szCs w:val="24"/>
              </w:rPr>
              <w:t>№ п/п</w:t>
            </w:r>
          </w:p>
          <w:p w:rsidR="00F639C1" w:rsidRPr="00777ED6" w:rsidRDefault="00F639C1" w:rsidP="00F639C1">
            <w:pPr>
              <w:jc w:val="center"/>
              <w:rPr>
                <w:rFonts w:ascii="Times New Roman" w:hAnsi="Times New Roman" w:cs="Times New Roman"/>
                <w:sz w:val="24"/>
                <w:szCs w:val="24"/>
              </w:rPr>
            </w:pPr>
            <w:r w:rsidRPr="00777ED6">
              <w:rPr>
                <w:rFonts w:ascii="Times New Roman" w:hAnsi="Times New Roman" w:cs="Times New Roman"/>
                <w:sz w:val="24"/>
                <w:szCs w:val="24"/>
              </w:rPr>
              <w:t>1</w:t>
            </w:r>
          </w:p>
        </w:tc>
        <w:tc>
          <w:tcPr>
            <w:tcW w:w="4008" w:type="dxa"/>
            <w:vMerge w:val="restart"/>
          </w:tcPr>
          <w:p w:rsidR="00F639C1" w:rsidRPr="00777ED6" w:rsidRDefault="00F639C1" w:rsidP="00F639C1">
            <w:pPr>
              <w:jc w:val="center"/>
              <w:rPr>
                <w:rFonts w:ascii="Times New Roman" w:hAnsi="Times New Roman" w:cs="Times New Roman"/>
                <w:sz w:val="24"/>
                <w:szCs w:val="24"/>
              </w:rPr>
            </w:pPr>
            <w:r w:rsidRPr="00777ED6">
              <w:rPr>
                <w:rFonts w:ascii="Times New Roman" w:hAnsi="Times New Roman" w:cs="Times New Roman"/>
                <w:sz w:val="24"/>
                <w:szCs w:val="24"/>
              </w:rPr>
              <w:t>Должности (профессии) штатных сотрудников</w:t>
            </w:r>
          </w:p>
        </w:tc>
        <w:tc>
          <w:tcPr>
            <w:tcW w:w="3827" w:type="dxa"/>
            <w:gridSpan w:val="2"/>
          </w:tcPr>
          <w:p w:rsidR="00F639C1" w:rsidRPr="00777ED6" w:rsidRDefault="00F639C1" w:rsidP="00F639C1">
            <w:pPr>
              <w:jc w:val="center"/>
              <w:rPr>
                <w:rFonts w:ascii="Times New Roman" w:hAnsi="Times New Roman" w:cs="Times New Roman"/>
                <w:sz w:val="20"/>
                <w:szCs w:val="20"/>
              </w:rPr>
            </w:pPr>
            <w:r w:rsidRPr="00777ED6">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F639C1" w:rsidRPr="00777ED6" w:rsidRDefault="00F639C1" w:rsidP="00F639C1">
            <w:pPr>
              <w:jc w:val="center"/>
              <w:rPr>
                <w:rFonts w:ascii="Times New Roman" w:hAnsi="Times New Roman" w:cs="Times New Roman"/>
                <w:sz w:val="20"/>
                <w:szCs w:val="20"/>
              </w:rPr>
            </w:pPr>
            <w:r w:rsidRPr="00777ED6">
              <w:rPr>
                <w:rFonts w:ascii="Times New Roman" w:hAnsi="Times New Roman" w:cs="Times New Roman"/>
                <w:sz w:val="20"/>
                <w:szCs w:val="20"/>
              </w:rPr>
              <w:t>Дата и номер трудового договора с работником</w:t>
            </w:r>
          </w:p>
        </w:tc>
      </w:tr>
      <w:tr w:rsidR="00777ED6" w:rsidRPr="00777ED6" w:rsidTr="00F639C1">
        <w:tc>
          <w:tcPr>
            <w:tcW w:w="665" w:type="dxa"/>
            <w:vMerge/>
          </w:tcPr>
          <w:p w:rsidR="00F639C1" w:rsidRPr="00777ED6" w:rsidRDefault="00F639C1" w:rsidP="00F639C1">
            <w:pPr>
              <w:jc w:val="center"/>
              <w:rPr>
                <w:rFonts w:ascii="Times New Roman" w:hAnsi="Times New Roman" w:cs="Times New Roman"/>
                <w:sz w:val="24"/>
                <w:szCs w:val="24"/>
              </w:rPr>
            </w:pPr>
          </w:p>
        </w:tc>
        <w:tc>
          <w:tcPr>
            <w:tcW w:w="4008" w:type="dxa"/>
            <w:vMerge/>
          </w:tcPr>
          <w:p w:rsidR="00F639C1" w:rsidRPr="00777ED6" w:rsidRDefault="00F639C1" w:rsidP="00F639C1">
            <w:pPr>
              <w:rPr>
                <w:rFonts w:ascii="Times New Roman" w:hAnsi="Times New Roman" w:cs="Times New Roman"/>
                <w:sz w:val="24"/>
                <w:szCs w:val="24"/>
              </w:rPr>
            </w:pPr>
          </w:p>
        </w:tc>
        <w:tc>
          <w:tcPr>
            <w:tcW w:w="1559" w:type="dxa"/>
          </w:tcPr>
          <w:p w:rsidR="00F639C1" w:rsidRPr="00777ED6" w:rsidRDefault="00F639C1" w:rsidP="00F639C1">
            <w:pPr>
              <w:jc w:val="center"/>
              <w:rPr>
                <w:rFonts w:ascii="Times New Roman" w:hAnsi="Times New Roman" w:cs="Times New Roman"/>
                <w:sz w:val="20"/>
                <w:szCs w:val="20"/>
              </w:rPr>
            </w:pPr>
            <w:r w:rsidRPr="00777ED6">
              <w:rPr>
                <w:rFonts w:ascii="Times New Roman" w:hAnsi="Times New Roman" w:cs="Times New Roman"/>
                <w:sz w:val="20"/>
                <w:szCs w:val="20"/>
              </w:rPr>
              <w:t xml:space="preserve">Специальность и квалификация </w:t>
            </w:r>
          </w:p>
        </w:tc>
        <w:tc>
          <w:tcPr>
            <w:tcW w:w="2268" w:type="dxa"/>
          </w:tcPr>
          <w:p w:rsidR="00F639C1" w:rsidRPr="00777ED6" w:rsidRDefault="00F639C1" w:rsidP="00F639C1">
            <w:pPr>
              <w:jc w:val="center"/>
              <w:rPr>
                <w:rFonts w:ascii="Times New Roman" w:hAnsi="Times New Roman" w:cs="Times New Roman"/>
                <w:sz w:val="20"/>
                <w:szCs w:val="20"/>
              </w:rPr>
            </w:pPr>
            <w:r w:rsidRPr="00777ED6">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F639C1" w:rsidRPr="00777ED6" w:rsidRDefault="00F639C1" w:rsidP="00F639C1">
            <w:pPr>
              <w:jc w:val="center"/>
              <w:rPr>
                <w:rFonts w:ascii="Times New Roman" w:hAnsi="Times New Roman" w:cs="Times New Roman"/>
                <w:sz w:val="20"/>
                <w:szCs w:val="20"/>
              </w:rPr>
            </w:pPr>
          </w:p>
        </w:tc>
      </w:tr>
      <w:tr w:rsidR="00777ED6" w:rsidRPr="00777ED6" w:rsidTr="00F639C1">
        <w:tc>
          <w:tcPr>
            <w:tcW w:w="665" w:type="dxa"/>
          </w:tcPr>
          <w:p w:rsidR="00F639C1" w:rsidRPr="00777ED6" w:rsidRDefault="00F639C1" w:rsidP="00F639C1">
            <w:pPr>
              <w:jc w:val="center"/>
              <w:rPr>
                <w:rFonts w:ascii="Times New Roman" w:hAnsi="Times New Roman" w:cs="Times New Roman"/>
                <w:sz w:val="24"/>
                <w:szCs w:val="24"/>
              </w:rPr>
            </w:pPr>
          </w:p>
        </w:tc>
        <w:tc>
          <w:tcPr>
            <w:tcW w:w="4008" w:type="dxa"/>
          </w:tcPr>
          <w:p w:rsidR="00F639C1" w:rsidRPr="00777ED6" w:rsidRDefault="00F639C1" w:rsidP="00F639C1">
            <w:pPr>
              <w:rPr>
                <w:rFonts w:ascii="Times New Roman" w:hAnsi="Times New Roman" w:cs="Times New Roman"/>
                <w:sz w:val="24"/>
                <w:szCs w:val="24"/>
              </w:rPr>
            </w:pPr>
          </w:p>
        </w:tc>
        <w:tc>
          <w:tcPr>
            <w:tcW w:w="1559" w:type="dxa"/>
          </w:tcPr>
          <w:p w:rsidR="00F639C1" w:rsidRPr="00777ED6" w:rsidRDefault="00F639C1" w:rsidP="00F639C1">
            <w:pPr>
              <w:jc w:val="center"/>
              <w:rPr>
                <w:rFonts w:ascii="Times New Roman" w:hAnsi="Times New Roman" w:cs="Times New Roman"/>
                <w:sz w:val="24"/>
                <w:szCs w:val="24"/>
              </w:rPr>
            </w:pPr>
          </w:p>
        </w:tc>
        <w:tc>
          <w:tcPr>
            <w:tcW w:w="2268" w:type="dxa"/>
          </w:tcPr>
          <w:p w:rsidR="00F639C1" w:rsidRPr="00777ED6" w:rsidRDefault="00F639C1" w:rsidP="00F639C1">
            <w:pPr>
              <w:jc w:val="center"/>
              <w:rPr>
                <w:rFonts w:ascii="Times New Roman" w:hAnsi="Times New Roman" w:cs="Times New Roman"/>
                <w:sz w:val="24"/>
                <w:szCs w:val="24"/>
              </w:rPr>
            </w:pPr>
          </w:p>
        </w:tc>
        <w:tc>
          <w:tcPr>
            <w:tcW w:w="1560" w:type="dxa"/>
          </w:tcPr>
          <w:p w:rsidR="00F639C1" w:rsidRPr="00777ED6" w:rsidRDefault="00F639C1" w:rsidP="00F639C1">
            <w:pPr>
              <w:jc w:val="center"/>
              <w:rPr>
                <w:rFonts w:ascii="Times New Roman" w:hAnsi="Times New Roman" w:cs="Times New Roman"/>
                <w:sz w:val="24"/>
                <w:szCs w:val="24"/>
              </w:rPr>
            </w:pPr>
          </w:p>
        </w:tc>
      </w:tr>
      <w:tr w:rsidR="00777ED6" w:rsidRPr="00777ED6" w:rsidTr="00F639C1">
        <w:tc>
          <w:tcPr>
            <w:tcW w:w="665" w:type="dxa"/>
          </w:tcPr>
          <w:p w:rsidR="00F639C1" w:rsidRPr="00777ED6" w:rsidRDefault="00F639C1" w:rsidP="00F639C1">
            <w:pPr>
              <w:jc w:val="center"/>
              <w:rPr>
                <w:rFonts w:ascii="Times New Roman" w:hAnsi="Times New Roman" w:cs="Times New Roman"/>
                <w:sz w:val="24"/>
                <w:szCs w:val="24"/>
              </w:rPr>
            </w:pPr>
          </w:p>
        </w:tc>
        <w:tc>
          <w:tcPr>
            <w:tcW w:w="4008" w:type="dxa"/>
          </w:tcPr>
          <w:p w:rsidR="00F639C1" w:rsidRPr="00777ED6" w:rsidRDefault="00F639C1" w:rsidP="00F639C1">
            <w:pPr>
              <w:rPr>
                <w:rFonts w:ascii="Times New Roman" w:hAnsi="Times New Roman" w:cs="Times New Roman"/>
                <w:sz w:val="24"/>
                <w:szCs w:val="24"/>
              </w:rPr>
            </w:pPr>
          </w:p>
        </w:tc>
        <w:tc>
          <w:tcPr>
            <w:tcW w:w="1559" w:type="dxa"/>
          </w:tcPr>
          <w:p w:rsidR="00F639C1" w:rsidRPr="00777ED6" w:rsidRDefault="00F639C1" w:rsidP="00F639C1">
            <w:pPr>
              <w:jc w:val="center"/>
              <w:rPr>
                <w:rFonts w:ascii="Times New Roman" w:hAnsi="Times New Roman" w:cs="Times New Roman"/>
                <w:sz w:val="24"/>
                <w:szCs w:val="24"/>
              </w:rPr>
            </w:pPr>
          </w:p>
        </w:tc>
        <w:tc>
          <w:tcPr>
            <w:tcW w:w="2268" w:type="dxa"/>
          </w:tcPr>
          <w:p w:rsidR="00F639C1" w:rsidRPr="00777ED6" w:rsidRDefault="00F639C1" w:rsidP="00F639C1">
            <w:pPr>
              <w:jc w:val="center"/>
              <w:rPr>
                <w:rFonts w:ascii="Times New Roman" w:hAnsi="Times New Roman" w:cs="Times New Roman"/>
                <w:sz w:val="24"/>
                <w:szCs w:val="24"/>
              </w:rPr>
            </w:pPr>
          </w:p>
        </w:tc>
        <w:tc>
          <w:tcPr>
            <w:tcW w:w="1560" w:type="dxa"/>
          </w:tcPr>
          <w:p w:rsidR="00F639C1" w:rsidRPr="00777ED6" w:rsidRDefault="00F639C1" w:rsidP="00F639C1">
            <w:pPr>
              <w:jc w:val="center"/>
              <w:rPr>
                <w:rFonts w:ascii="Times New Roman" w:hAnsi="Times New Roman" w:cs="Times New Roman"/>
                <w:sz w:val="24"/>
                <w:szCs w:val="24"/>
              </w:rPr>
            </w:pPr>
          </w:p>
        </w:tc>
      </w:tr>
      <w:tr w:rsidR="00777ED6" w:rsidRPr="00777ED6" w:rsidTr="00F639C1">
        <w:tc>
          <w:tcPr>
            <w:tcW w:w="665" w:type="dxa"/>
          </w:tcPr>
          <w:p w:rsidR="00F639C1" w:rsidRPr="00777ED6" w:rsidRDefault="00F639C1" w:rsidP="00F639C1">
            <w:pPr>
              <w:jc w:val="center"/>
              <w:rPr>
                <w:rFonts w:ascii="Times New Roman" w:hAnsi="Times New Roman" w:cs="Times New Roman"/>
                <w:sz w:val="24"/>
                <w:szCs w:val="24"/>
              </w:rPr>
            </w:pPr>
          </w:p>
        </w:tc>
        <w:tc>
          <w:tcPr>
            <w:tcW w:w="4008" w:type="dxa"/>
          </w:tcPr>
          <w:p w:rsidR="00F639C1" w:rsidRPr="00777ED6" w:rsidRDefault="00F639C1" w:rsidP="00F639C1">
            <w:pPr>
              <w:rPr>
                <w:rFonts w:ascii="Times New Roman" w:hAnsi="Times New Roman" w:cs="Times New Roman"/>
                <w:sz w:val="24"/>
                <w:szCs w:val="24"/>
              </w:rPr>
            </w:pPr>
          </w:p>
        </w:tc>
        <w:tc>
          <w:tcPr>
            <w:tcW w:w="1559" w:type="dxa"/>
          </w:tcPr>
          <w:p w:rsidR="00F639C1" w:rsidRPr="00777ED6" w:rsidRDefault="00F639C1" w:rsidP="00F639C1">
            <w:pPr>
              <w:jc w:val="center"/>
              <w:rPr>
                <w:rFonts w:ascii="Times New Roman" w:hAnsi="Times New Roman" w:cs="Times New Roman"/>
                <w:sz w:val="24"/>
                <w:szCs w:val="24"/>
              </w:rPr>
            </w:pPr>
          </w:p>
        </w:tc>
        <w:tc>
          <w:tcPr>
            <w:tcW w:w="2268" w:type="dxa"/>
          </w:tcPr>
          <w:p w:rsidR="00F639C1" w:rsidRPr="00777ED6" w:rsidRDefault="00F639C1" w:rsidP="00F639C1">
            <w:pPr>
              <w:jc w:val="center"/>
              <w:rPr>
                <w:rFonts w:ascii="Times New Roman" w:hAnsi="Times New Roman" w:cs="Times New Roman"/>
                <w:sz w:val="24"/>
                <w:szCs w:val="24"/>
              </w:rPr>
            </w:pPr>
          </w:p>
        </w:tc>
        <w:tc>
          <w:tcPr>
            <w:tcW w:w="1560" w:type="dxa"/>
          </w:tcPr>
          <w:p w:rsidR="00F639C1" w:rsidRPr="00777ED6" w:rsidRDefault="00F639C1" w:rsidP="00F639C1">
            <w:pPr>
              <w:jc w:val="center"/>
              <w:rPr>
                <w:rFonts w:ascii="Times New Roman" w:hAnsi="Times New Roman" w:cs="Times New Roman"/>
                <w:sz w:val="24"/>
                <w:szCs w:val="24"/>
              </w:rPr>
            </w:pPr>
          </w:p>
        </w:tc>
      </w:tr>
      <w:tr w:rsidR="00F639C1" w:rsidRPr="00777ED6" w:rsidTr="00F639C1">
        <w:tc>
          <w:tcPr>
            <w:tcW w:w="665" w:type="dxa"/>
          </w:tcPr>
          <w:p w:rsidR="00F639C1" w:rsidRPr="00777ED6" w:rsidRDefault="00F639C1" w:rsidP="00F639C1">
            <w:pPr>
              <w:jc w:val="center"/>
              <w:rPr>
                <w:rFonts w:ascii="Times New Roman" w:hAnsi="Times New Roman" w:cs="Times New Roman"/>
                <w:sz w:val="24"/>
                <w:szCs w:val="24"/>
              </w:rPr>
            </w:pPr>
          </w:p>
        </w:tc>
        <w:tc>
          <w:tcPr>
            <w:tcW w:w="4008" w:type="dxa"/>
          </w:tcPr>
          <w:p w:rsidR="00F639C1" w:rsidRPr="00777ED6" w:rsidRDefault="00F639C1" w:rsidP="00F639C1">
            <w:pPr>
              <w:rPr>
                <w:rFonts w:ascii="Times New Roman" w:hAnsi="Times New Roman" w:cs="Times New Roman"/>
                <w:sz w:val="24"/>
                <w:szCs w:val="24"/>
              </w:rPr>
            </w:pPr>
          </w:p>
        </w:tc>
        <w:tc>
          <w:tcPr>
            <w:tcW w:w="1559" w:type="dxa"/>
          </w:tcPr>
          <w:p w:rsidR="00F639C1" w:rsidRPr="00777ED6" w:rsidRDefault="00F639C1" w:rsidP="00F639C1">
            <w:pPr>
              <w:jc w:val="center"/>
              <w:rPr>
                <w:rFonts w:ascii="Times New Roman" w:hAnsi="Times New Roman" w:cs="Times New Roman"/>
                <w:sz w:val="24"/>
                <w:szCs w:val="24"/>
              </w:rPr>
            </w:pPr>
          </w:p>
        </w:tc>
        <w:tc>
          <w:tcPr>
            <w:tcW w:w="2268" w:type="dxa"/>
          </w:tcPr>
          <w:p w:rsidR="00F639C1" w:rsidRPr="00777ED6" w:rsidRDefault="00F639C1" w:rsidP="00F639C1">
            <w:pPr>
              <w:jc w:val="center"/>
              <w:rPr>
                <w:rFonts w:ascii="Times New Roman" w:hAnsi="Times New Roman" w:cs="Times New Roman"/>
                <w:sz w:val="24"/>
                <w:szCs w:val="24"/>
              </w:rPr>
            </w:pPr>
          </w:p>
        </w:tc>
        <w:tc>
          <w:tcPr>
            <w:tcW w:w="1560" w:type="dxa"/>
          </w:tcPr>
          <w:p w:rsidR="00F639C1" w:rsidRPr="00777ED6" w:rsidRDefault="00F639C1" w:rsidP="00F639C1">
            <w:pPr>
              <w:jc w:val="center"/>
              <w:rPr>
                <w:rFonts w:ascii="Times New Roman" w:hAnsi="Times New Roman" w:cs="Times New Roman"/>
                <w:sz w:val="24"/>
                <w:szCs w:val="24"/>
              </w:rPr>
            </w:pPr>
          </w:p>
        </w:tc>
      </w:tr>
    </w:tbl>
    <w:p w:rsidR="00F639C1" w:rsidRPr="00777ED6" w:rsidRDefault="00F639C1" w:rsidP="00F639C1">
      <w:pPr>
        <w:spacing w:after="0" w:line="240" w:lineRule="auto"/>
        <w:jc w:val="center"/>
        <w:rPr>
          <w:rFonts w:ascii="Times New Roman" w:hAnsi="Times New Roman" w:cs="Times New Roman"/>
          <w:sz w:val="24"/>
          <w:szCs w:val="24"/>
        </w:rPr>
      </w:pPr>
    </w:p>
    <w:p w:rsidR="00F639C1" w:rsidRPr="00777ED6" w:rsidRDefault="00F639C1" w:rsidP="00F639C1">
      <w:pPr>
        <w:spacing w:after="0" w:line="240" w:lineRule="auto"/>
        <w:jc w:val="center"/>
        <w:rPr>
          <w:rFonts w:ascii="Times New Roman" w:hAnsi="Times New Roman" w:cs="Times New Roman"/>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Default="0075433F" w:rsidP="0075433F">
      <w:pPr>
        <w:jc w:val="center"/>
        <w:rPr>
          <w:rFonts w:ascii="Times New Roman" w:hAnsi="Times New Roman"/>
          <w:bCs/>
          <w:sz w:val="24"/>
          <w:szCs w:val="24"/>
        </w:rPr>
      </w:pPr>
    </w:p>
    <w:p w:rsidR="0075433F" w:rsidRPr="001324D7" w:rsidRDefault="0075433F" w:rsidP="0075433F">
      <w:pPr>
        <w:jc w:val="center"/>
        <w:rPr>
          <w:rFonts w:ascii="Times New Roman" w:hAnsi="Times New Roman"/>
          <w:bCs/>
          <w:i/>
          <w:sz w:val="24"/>
          <w:szCs w:val="24"/>
        </w:rPr>
      </w:pPr>
      <w:r w:rsidRPr="001324D7">
        <w:rPr>
          <w:rFonts w:ascii="Times New Roman" w:hAnsi="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75433F" w:rsidRPr="001324D7" w:rsidRDefault="0075433F" w:rsidP="0075433F">
      <w:pPr>
        <w:spacing w:after="0" w:line="240" w:lineRule="auto"/>
        <w:jc w:val="both"/>
        <w:rPr>
          <w:rFonts w:ascii="Times New Roman" w:hAnsi="Times New Roman"/>
          <w:sz w:val="24"/>
          <w:szCs w:val="24"/>
        </w:rPr>
      </w:pPr>
      <w:r w:rsidRPr="001324D7">
        <w:rPr>
          <w:rFonts w:ascii="Times New Roman" w:hAnsi="Times New Roman"/>
          <w:sz w:val="24"/>
          <w:szCs w:val="24"/>
        </w:rPr>
        <w:t xml:space="preserve"> </w:t>
      </w:r>
    </w:p>
    <w:p w:rsidR="0075433F" w:rsidRPr="001324D7" w:rsidRDefault="0075433F" w:rsidP="0075433F">
      <w:pPr>
        <w:spacing w:after="0" w:line="240" w:lineRule="auto"/>
        <w:rPr>
          <w:rFonts w:ascii="Times New Roman" w:hAnsi="Times New Roman"/>
          <w:sz w:val="24"/>
          <w:szCs w:val="24"/>
        </w:rPr>
      </w:pPr>
      <w:r w:rsidRPr="001324D7">
        <w:rPr>
          <w:rFonts w:ascii="Times New Roman" w:hAnsi="Times New Roman"/>
          <w:sz w:val="24"/>
          <w:szCs w:val="24"/>
        </w:rPr>
        <w:t xml:space="preserve">На бланке участника размещения заказа                                        </w:t>
      </w:r>
    </w:p>
    <w:p w:rsidR="0075433F" w:rsidRPr="001324D7" w:rsidRDefault="0075433F" w:rsidP="0075433F">
      <w:pPr>
        <w:spacing w:after="0" w:line="240" w:lineRule="auto"/>
        <w:jc w:val="right"/>
        <w:rPr>
          <w:rFonts w:ascii="Times New Roman" w:hAnsi="Times New Roman"/>
          <w:sz w:val="24"/>
          <w:szCs w:val="24"/>
        </w:rPr>
      </w:pPr>
      <w:r w:rsidRPr="001324D7">
        <w:rPr>
          <w:rFonts w:ascii="Times New Roman" w:hAnsi="Times New Roman"/>
          <w:sz w:val="24"/>
          <w:szCs w:val="24"/>
        </w:rPr>
        <w:t xml:space="preserve">Организатору открытого конкурса – </w:t>
      </w:r>
    </w:p>
    <w:p w:rsidR="0075433F" w:rsidRPr="001324D7" w:rsidRDefault="0075433F" w:rsidP="0075433F">
      <w:pPr>
        <w:spacing w:after="0" w:line="240" w:lineRule="auto"/>
        <w:jc w:val="right"/>
        <w:rPr>
          <w:rFonts w:ascii="Times New Roman" w:hAnsi="Times New Roman"/>
          <w:sz w:val="24"/>
          <w:szCs w:val="24"/>
        </w:rPr>
      </w:pPr>
      <w:r w:rsidRPr="001324D7">
        <w:rPr>
          <w:rFonts w:ascii="Times New Roman" w:hAnsi="Times New Roman"/>
          <w:sz w:val="24"/>
          <w:szCs w:val="24"/>
        </w:rPr>
        <w:t xml:space="preserve">Некоммерческой организации «Фонд капитального </w:t>
      </w:r>
    </w:p>
    <w:p w:rsidR="0075433F" w:rsidRPr="001324D7" w:rsidRDefault="0075433F" w:rsidP="0075433F">
      <w:pPr>
        <w:spacing w:after="0" w:line="240" w:lineRule="auto"/>
        <w:jc w:val="right"/>
        <w:rPr>
          <w:rFonts w:ascii="Times New Roman" w:hAnsi="Times New Roman"/>
          <w:sz w:val="24"/>
          <w:szCs w:val="24"/>
        </w:rPr>
      </w:pPr>
      <w:r w:rsidRPr="001324D7">
        <w:rPr>
          <w:rFonts w:ascii="Times New Roman" w:hAnsi="Times New Roman"/>
          <w:sz w:val="24"/>
          <w:szCs w:val="24"/>
        </w:rPr>
        <w:t>ремонта многоквартирных домов Костромской области»</w:t>
      </w:r>
    </w:p>
    <w:p w:rsidR="0075433F" w:rsidRPr="001324D7" w:rsidRDefault="0075433F" w:rsidP="0075433F">
      <w:pPr>
        <w:spacing w:after="0" w:line="240" w:lineRule="auto"/>
        <w:jc w:val="right"/>
        <w:rPr>
          <w:rFonts w:ascii="Times New Roman" w:hAnsi="Times New Roman"/>
          <w:sz w:val="24"/>
          <w:szCs w:val="24"/>
        </w:rPr>
      </w:pPr>
    </w:p>
    <w:p w:rsidR="0075433F" w:rsidRPr="001324D7" w:rsidRDefault="0075433F" w:rsidP="0075433F">
      <w:pPr>
        <w:spacing w:after="0" w:line="240" w:lineRule="auto"/>
        <w:jc w:val="right"/>
        <w:rPr>
          <w:rFonts w:ascii="Times New Roman" w:hAnsi="Times New Roman"/>
          <w:sz w:val="24"/>
          <w:szCs w:val="24"/>
        </w:rPr>
      </w:pPr>
    </w:p>
    <w:p w:rsidR="0075433F" w:rsidRPr="001324D7" w:rsidRDefault="0075433F" w:rsidP="0075433F">
      <w:pPr>
        <w:spacing w:after="0" w:line="240" w:lineRule="auto"/>
        <w:jc w:val="right"/>
        <w:rPr>
          <w:rFonts w:ascii="Times New Roman" w:hAnsi="Times New Roman"/>
          <w:sz w:val="24"/>
          <w:szCs w:val="24"/>
        </w:rPr>
      </w:pPr>
    </w:p>
    <w:p w:rsidR="0075433F" w:rsidRPr="001324D7" w:rsidRDefault="0075433F" w:rsidP="0075433F">
      <w:pPr>
        <w:spacing w:after="0" w:line="240" w:lineRule="auto"/>
        <w:jc w:val="center"/>
        <w:rPr>
          <w:rFonts w:ascii="Times New Roman" w:eastAsia="Times New Roman" w:hAnsi="Times New Roman"/>
          <w:kern w:val="36"/>
          <w:sz w:val="24"/>
          <w:szCs w:val="24"/>
          <w:lang w:eastAsia="ru-RU"/>
        </w:rPr>
      </w:pPr>
      <w:r w:rsidRPr="001324D7">
        <w:rPr>
          <w:rFonts w:ascii="Times New Roman" w:hAnsi="Times New Roman"/>
          <w:sz w:val="24"/>
          <w:szCs w:val="24"/>
        </w:rPr>
        <w:t>ЗАЯВЛЕНИЕ</w:t>
      </w:r>
    </w:p>
    <w:p w:rsidR="0075433F" w:rsidRPr="001324D7" w:rsidRDefault="0075433F" w:rsidP="0075433F">
      <w:pPr>
        <w:spacing w:after="0" w:line="240" w:lineRule="auto"/>
        <w:jc w:val="both"/>
        <w:rPr>
          <w:rFonts w:ascii="Times New Roman" w:hAnsi="Times New Roman"/>
          <w:sz w:val="24"/>
          <w:szCs w:val="24"/>
        </w:rPr>
      </w:pPr>
    </w:p>
    <w:p w:rsidR="0075433F" w:rsidRPr="001324D7" w:rsidRDefault="0075433F" w:rsidP="0075433F">
      <w:pPr>
        <w:spacing w:after="0" w:line="240" w:lineRule="auto"/>
        <w:jc w:val="both"/>
        <w:rPr>
          <w:rFonts w:ascii="Times New Roman" w:hAnsi="Times New Roman"/>
          <w:sz w:val="24"/>
          <w:szCs w:val="24"/>
        </w:rPr>
      </w:pPr>
    </w:p>
    <w:p w:rsidR="0075433F" w:rsidRPr="001324D7" w:rsidRDefault="0075433F" w:rsidP="0075433F">
      <w:pPr>
        <w:spacing w:after="0" w:line="240" w:lineRule="auto"/>
        <w:jc w:val="both"/>
        <w:rPr>
          <w:rFonts w:ascii="Times New Roman" w:hAnsi="Times New Roman"/>
          <w:sz w:val="24"/>
          <w:szCs w:val="24"/>
        </w:rPr>
      </w:pPr>
      <w:r w:rsidRPr="001324D7">
        <w:rPr>
          <w:rFonts w:ascii="Times New Roman" w:hAnsi="Times New Roman"/>
          <w:sz w:val="24"/>
          <w:szCs w:val="24"/>
        </w:rPr>
        <w:t xml:space="preserve">____________________________________________________________________________ </w:t>
      </w:r>
    </w:p>
    <w:p w:rsidR="0075433F" w:rsidRPr="001324D7" w:rsidRDefault="0075433F" w:rsidP="0075433F">
      <w:pPr>
        <w:spacing w:after="0" w:line="240" w:lineRule="auto"/>
        <w:jc w:val="center"/>
        <w:rPr>
          <w:rFonts w:ascii="Times New Roman" w:hAnsi="Times New Roman"/>
          <w:i/>
          <w:sz w:val="16"/>
          <w:szCs w:val="16"/>
        </w:rPr>
      </w:pPr>
      <w:r w:rsidRPr="001324D7">
        <w:rPr>
          <w:rFonts w:ascii="Times New Roman" w:hAnsi="Times New Roman"/>
          <w:i/>
          <w:sz w:val="16"/>
          <w:szCs w:val="16"/>
        </w:rPr>
        <w:t>(наименование претендента)</w:t>
      </w:r>
    </w:p>
    <w:p w:rsidR="0075433F" w:rsidRPr="001324D7" w:rsidRDefault="0075433F" w:rsidP="0075433F">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hAnsi="Times New Roman"/>
          <w:sz w:val="24"/>
          <w:szCs w:val="24"/>
        </w:rPr>
        <w:t xml:space="preserve">предоставляет в составе конкурсной заявки на открытый конкурс по отбору подрядных организаций для </w:t>
      </w:r>
      <w:r w:rsidRPr="001324D7">
        <w:rPr>
          <w:rFonts w:ascii="Times New Roman" w:hAnsi="Times New Roman"/>
          <w:iCs/>
          <w:sz w:val="24"/>
          <w:szCs w:val="24"/>
        </w:rPr>
        <w:t xml:space="preserve">выполнения работ </w:t>
      </w:r>
      <w:r w:rsidRPr="001324D7">
        <w:rPr>
          <w:rFonts w:ascii="Times New Roman" w:eastAsia="Times New Roman" w:hAnsi="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75433F" w:rsidRPr="001324D7" w:rsidRDefault="0075433F" w:rsidP="0075433F">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 xml:space="preserve">копию справки (письма) №_____от «___»____201_г. о______________________________, </w:t>
      </w:r>
    </w:p>
    <w:p w:rsidR="0075433F" w:rsidRPr="001324D7" w:rsidRDefault="0075433F" w:rsidP="0075433F">
      <w:pPr>
        <w:spacing w:after="0" w:line="240" w:lineRule="auto"/>
        <w:jc w:val="center"/>
        <w:rPr>
          <w:rFonts w:ascii="Times New Roman" w:eastAsia="Times New Roman" w:hAnsi="Times New Roman"/>
          <w:bCs/>
          <w:i/>
          <w:sz w:val="16"/>
          <w:szCs w:val="16"/>
          <w:bdr w:val="none" w:sz="0" w:space="0" w:color="auto" w:frame="1"/>
          <w:lang w:eastAsia="ru-RU"/>
        </w:rPr>
      </w:pPr>
      <w:r w:rsidRPr="001324D7">
        <w:rPr>
          <w:rFonts w:ascii="Times New Roman" w:eastAsia="Times New Roman" w:hAnsi="Times New Roman"/>
          <w:bCs/>
          <w:i/>
          <w:sz w:val="16"/>
          <w:szCs w:val="16"/>
          <w:bdr w:val="none" w:sz="0" w:space="0" w:color="auto" w:frame="1"/>
          <w:lang w:eastAsia="ru-RU"/>
        </w:rPr>
        <w:t>(номер, дата и название документа)</w:t>
      </w:r>
    </w:p>
    <w:p w:rsidR="0075433F" w:rsidRPr="001324D7" w:rsidRDefault="0075433F" w:rsidP="0075433F">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выданной_______________________________________________________________________,</w:t>
      </w:r>
    </w:p>
    <w:p w:rsidR="0075433F" w:rsidRPr="001324D7" w:rsidRDefault="0075433F" w:rsidP="0075433F">
      <w:pPr>
        <w:spacing w:after="0" w:line="240" w:lineRule="auto"/>
        <w:jc w:val="center"/>
        <w:rPr>
          <w:rFonts w:ascii="Times New Roman" w:eastAsia="Times New Roman" w:hAnsi="Times New Roman"/>
          <w:bCs/>
          <w:i/>
          <w:sz w:val="16"/>
          <w:szCs w:val="16"/>
          <w:bdr w:val="none" w:sz="0" w:space="0" w:color="auto" w:frame="1"/>
          <w:lang w:eastAsia="ru-RU"/>
        </w:rPr>
      </w:pPr>
      <w:r w:rsidRPr="001324D7">
        <w:rPr>
          <w:rFonts w:ascii="Times New Roman" w:eastAsia="Times New Roman" w:hAnsi="Times New Roman"/>
          <w:bCs/>
          <w:i/>
          <w:sz w:val="16"/>
          <w:szCs w:val="16"/>
          <w:bdr w:val="none" w:sz="0" w:space="0" w:color="auto" w:frame="1"/>
          <w:lang w:eastAsia="ru-RU"/>
        </w:rPr>
        <w:t>(наименование органа, выдавшего справку)</w:t>
      </w:r>
    </w:p>
    <w:p w:rsidR="0075433F" w:rsidRPr="001324D7" w:rsidRDefault="0075433F" w:rsidP="0075433F">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1324D7">
        <w:rPr>
          <w:rFonts w:ascii="Times New Roman" w:hAnsi="Times New Roman"/>
          <w:sz w:val="24"/>
          <w:szCs w:val="24"/>
        </w:rPr>
        <w:t xml:space="preserve"> по отбору подрядных организаций для </w:t>
      </w:r>
      <w:r w:rsidRPr="001324D7">
        <w:rPr>
          <w:rFonts w:ascii="Times New Roman" w:hAnsi="Times New Roman"/>
          <w:iCs/>
          <w:sz w:val="24"/>
          <w:szCs w:val="24"/>
        </w:rPr>
        <w:t xml:space="preserve">выполнения работ </w:t>
      </w:r>
      <w:r w:rsidRPr="001324D7">
        <w:rPr>
          <w:rFonts w:ascii="Times New Roman" w:eastAsia="Times New Roman" w:hAnsi="Times New Roman"/>
          <w:bCs/>
          <w:sz w:val="24"/>
          <w:szCs w:val="24"/>
          <w:bdr w:val="none" w:sz="0" w:space="0" w:color="auto" w:frame="1"/>
          <w:lang w:eastAsia="ru-RU"/>
        </w:rPr>
        <w:t>по капитальному ремонту  многоквартирного дома, расположенного по адресу: _____.</w:t>
      </w:r>
    </w:p>
    <w:p w:rsidR="0075433F" w:rsidRPr="001324D7" w:rsidRDefault="0075433F" w:rsidP="0075433F">
      <w:pPr>
        <w:spacing w:after="0" w:line="240" w:lineRule="auto"/>
        <w:jc w:val="both"/>
        <w:rPr>
          <w:rFonts w:ascii="Times New Roman" w:eastAsia="Times New Roman" w:hAnsi="Times New Roman"/>
          <w:bCs/>
          <w:sz w:val="24"/>
          <w:szCs w:val="24"/>
          <w:bdr w:val="none" w:sz="0" w:space="0" w:color="auto" w:frame="1"/>
          <w:lang w:eastAsia="ru-RU"/>
        </w:rPr>
      </w:pPr>
    </w:p>
    <w:p w:rsidR="0075433F" w:rsidRPr="001324D7" w:rsidRDefault="0075433F" w:rsidP="0075433F">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Подпись</w:t>
      </w:r>
    </w:p>
    <w:p w:rsidR="0075433F" w:rsidRPr="001324D7" w:rsidRDefault="0075433F" w:rsidP="0075433F">
      <w:pPr>
        <w:spacing w:after="0" w:line="240" w:lineRule="auto"/>
        <w:jc w:val="both"/>
        <w:rPr>
          <w:rFonts w:ascii="Times New Roman" w:eastAsia="Times New Roman" w:hAnsi="Times New Roman"/>
          <w:bCs/>
          <w:sz w:val="24"/>
          <w:szCs w:val="24"/>
          <w:bdr w:val="none" w:sz="0" w:space="0" w:color="auto" w:frame="1"/>
          <w:lang w:eastAsia="ru-RU"/>
        </w:rPr>
      </w:pPr>
      <w:r w:rsidRPr="001324D7">
        <w:rPr>
          <w:rFonts w:ascii="Times New Roman" w:eastAsia="Times New Roman" w:hAnsi="Times New Roman"/>
          <w:bCs/>
          <w:sz w:val="24"/>
          <w:szCs w:val="24"/>
          <w:bdr w:val="none" w:sz="0" w:space="0" w:color="auto" w:frame="1"/>
          <w:lang w:eastAsia="ru-RU"/>
        </w:rPr>
        <w:t>М.П.</w:t>
      </w:r>
    </w:p>
    <w:p w:rsidR="0075433F" w:rsidRPr="001324D7" w:rsidRDefault="0075433F" w:rsidP="0075433F">
      <w:pPr>
        <w:spacing w:after="0" w:line="240" w:lineRule="auto"/>
        <w:jc w:val="both"/>
        <w:rPr>
          <w:sz w:val="24"/>
          <w:szCs w:val="24"/>
        </w:rPr>
      </w:pPr>
    </w:p>
    <w:p w:rsidR="0075433F" w:rsidRPr="001324D7" w:rsidRDefault="0075433F" w:rsidP="0075433F">
      <w:pPr>
        <w:spacing w:after="0" w:line="240" w:lineRule="auto"/>
        <w:rPr>
          <w:sz w:val="24"/>
          <w:szCs w:val="24"/>
        </w:rPr>
      </w:pPr>
    </w:p>
    <w:p w:rsidR="00F639C1" w:rsidRPr="00777ED6" w:rsidRDefault="00F639C1" w:rsidP="00F639C1">
      <w:pPr>
        <w:spacing w:after="0" w:line="240" w:lineRule="auto"/>
        <w:jc w:val="center"/>
        <w:rPr>
          <w:rFonts w:ascii="Times New Roman" w:hAnsi="Times New Roman" w:cs="Times New Roman"/>
          <w:sz w:val="24"/>
          <w:szCs w:val="24"/>
        </w:rPr>
      </w:pPr>
    </w:p>
    <w:p w:rsidR="00F639C1" w:rsidRPr="00777ED6" w:rsidRDefault="00F639C1" w:rsidP="00F639C1">
      <w:pPr>
        <w:spacing w:after="0" w:line="240" w:lineRule="auto"/>
        <w:jc w:val="center"/>
        <w:rPr>
          <w:rFonts w:ascii="Times New Roman" w:hAnsi="Times New Roman" w:cs="Times New Roman"/>
          <w:sz w:val="24"/>
          <w:szCs w:val="24"/>
        </w:rPr>
      </w:pPr>
    </w:p>
    <w:p w:rsidR="00F639C1" w:rsidRPr="00777ED6" w:rsidRDefault="00F639C1" w:rsidP="00F639C1">
      <w:pPr>
        <w:spacing w:after="0" w:line="240" w:lineRule="auto"/>
        <w:jc w:val="center"/>
        <w:rPr>
          <w:rFonts w:ascii="Times New Roman" w:hAnsi="Times New Roman" w:cs="Times New Roman"/>
          <w:sz w:val="24"/>
          <w:szCs w:val="24"/>
        </w:rPr>
      </w:pPr>
    </w:p>
    <w:p w:rsidR="00F639C1" w:rsidRPr="002C467A" w:rsidRDefault="00F639C1" w:rsidP="00F639C1">
      <w:pPr>
        <w:spacing w:after="0" w:line="240" w:lineRule="auto"/>
        <w:jc w:val="center"/>
        <w:rPr>
          <w:rFonts w:ascii="Times New Roman" w:hAnsi="Times New Roman" w:cs="Times New Roman"/>
          <w:color w:val="FF0000"/>
          <w:sz w:val="24"/>
          <w:szCs w:val="24"/>
        </w:rPr>
      </w:pPr>
    </w:p>
    <w:p w:rsidR="00F639C1" w:rsidRPr="002C467A" w:rsidRDefault="00F639C1" w:rsidP="00F639C1">
      <w:pPr>
        <w:spacing w:after="0" w:line="240" w:lineRule="auto"/>
        <w:jc w:val="center"/>
        <w:rPr>
          <w:rFonts w:ascii="Times New Roman" w:hAnsi="Times New Roman" w:cs="Times New Roman"/>
          <w:color w:val="FF0000"/>
          <w:sz w:val="24"/>
          <w:szCs w:val="24"/>
        </w:rPr>
      </w:pPr>
    </w:p>
    <w:p w:rsidR="00F639C1" w:rsidRPr="002C467A" w:rsidRDefault="00F639C1" w:rsidP="00F639C1">
      <w:pPr>
        <w:spacing w:after="0" w:line="240" w:lineRule="auto"/>
        <w:jc w:val="center"/>
        <w:rPr>
          <w:rFonts w:ascii="Times New Roman" w:hAnsi="Times New Roman" w:cs="Times New Roman"/>
          <w:color w:val="FF0000"/>
          <w:sz w:val="24"/>
          <w:szCs w:val="24"/>
        </w:rPr>
      </w:pPr>
    </w:p>
    <w:p w:rsidR="00F639C1" w:rsidRPr="002C467A" w:rsidRDefault="00F639C1" w:rsidP="00F639C1">
      <w:pPr>
        <w:rPr>
          <w:rFonts w:ascii="Times New Roman" w:eastAsia="Times New Roman" w:hAnsi="Times New Roman" w:cs="Times New Roman"/>
          <w:color w:val="FF0000"/>
          <w:kern w:val="36"/>
          <w:sz w:val="20"/>
          <w:szCs w:val="20"/>
          <w:lang w:eastAsia="ru-RU"/>
        </w:rPr>
      </w:pPr>
      <w:r w:rsidRPr="002C467A">
        <w:rPr>
          <w:color w:val="FF0000"/>
          <w:sz w:val="20"/>
          <w:szCs w:val="20"/>
        </w:rPr>
        <w:br w:type="page"/>
      </w:r>
    </w:p>
    <w:p w:rsidR="00F639C1" w:rsidRPr="00FA1377" w:rsidRDefault="00F639C1" w:rsidP="00F639C1">
      <w:pPr>
        <w:pStyle w:val="10"/>
        <w:spacing w:before="0"/>
        <w:ind w:firstLine="561"/>
        <w:jc w:val="center"/>
        <w:rPr>
          <w:sz w:val="24"/>
          <w:szCs w:val="24"/>
        </w:rPr>
      </w:pPr>
      <w:r w:rsidRPr="00FA1377">
        <w:rPr>
          <w:sz w:val="24"/>
          <w:szCs w:val="24"/>
        </w:rPr>
        <w:lastRenderedPageBreak/>
        <w:t>ФОРМА 2. ПРОЕКТ ДОГОВОРА</w:t>
      </w:r>
    </w:p>
    <w:p w:rsidR="00783BBC" w:rsidRPr="00FA1377" w:rsidRDefault="00783BBC" w:rsidP="00783BBC">
      <w:pPr>
        <w:spacing w:after="0" w:line="240" w:lineRule="auto"/>
        <w:ind w:firstLine="720"/>
        <w:jc w:val="center"/>
        <w:rPr>
          <w:rFonts w:ascii="Times New Roman" w:hAnsi="Times New Roman" w:cs="Times New Roman"/>
          <w:b/>
          <w:spacing w:val="4"/>
          <w:sz w:val="24"/>
          <w:szCs w:val="24"/>
        </w:rPr>
      </w:pPr>
      <w:r w:rsidRPr="00FA1377">
        <w:rPr>
          <w:rFonts w:ascii="Times New Roman" w:hAnsi="Times New Roman" w:cs="Times New Roman"/>
          <w:b/>
          <w:spacing w:val="4"/>
          <w:sz w:val="24"/>
          <w:szCs w:val="24"/>
        </w:rPr>
        <w:t>ДОГОВОР</w:t>
      </w:r>
    </w:p>
    <w:p w:rsidR="00783BBC" w:rsidRPr="00FA1377" w:rsidRDefault="00783BBC" w:rsidP="00783BBC">
      <w:pPr>
        <w:spacing w:after="0" w:line="240" w:lineRule="auto"/>
        <w:ind w:firstLine="720"/>
        <w:jc w:val="center"/>
        <w:rPr>
          <w:rFonts w:ascii="Times New Roman" w:hAnsi="Times New Roman" w:cs="Times New Roman"/>
          <w:b/>
          <w:sz w:val="24"/>
          <w:szCs w:val="24"/>
        </w:rPr>
      </w:pPr>
      <w:r w:rsidRPr="00FA1377">
        <w:rPr>
          <w:rFonts w:ascii="Times New Roman" w:hAnsi="Times New Roman" w:cs="Times New Roman"/>
          <w:b/>
          <w:sz w:val="24"/>
          <w:szCs w:val="24"/>
        </w:rPr>
        <w:t xml:space="preserve">на разработку </w:t>
      </w:r>
      <w:r w:rsidR="00EC3B2E" w:rsidRPr="00FA1377">
        <w:rPr>
          <w:rFonts w:ascii="Times New Roman" w:hAnsi="Times New Roman" w:cs="Times New Roman"/>
          <w:b/>
          <w:sz w:val="24"/>
          <w:szCs w:val="24"/>
        </w:rPr>
        <w:t>проектно-сметной</w:t>
      </w:r>
      <w:r w:rsidRPr="00FA1377">
        <w:rPr>
          <w:rFonts w:ascii="Times New Roman" w:hAnsi="Times New Roman" w:cs="Times New Roman"/>
          <w:b/>
          <w:sz w:val="24"/>
          <w:szCs w:val="24"/>
        </w:rPr>
        <w:t xml:space="preserve"> документации </w:t>
      </w:r>
    </w:p>
    <w:p w:rsidR="00783BBC" w:rsidRPr="00FA1377" w:rsidRDefault="00783BBC" w:rsidP="00783BBC">
      <w:pPr>
        <w:spacing w:after="0" w:line="240" w:lineRule="auto"/>
        <w:ind w:firstLine="720"/>
        <w:jc w:val="center"/>
        <w:rPr>
          <w:rFonts w:ascii="Times New Roman" w:hAnsi="Times New Roman" w:cs="Times New Roman"/>
          <w:sz w:val="24"/>
          <w:szCs w:val="24"/>
        </w:rPr>
      </w:pPr>
    </w:p>
    <w:p w:rsidR="00783BBC" w:rsidRPr="00FA1377" w:rsidRDefault="00783BBC" w:rsidP="00783BBC">
      <w:pPr>
        <w:spacing w:after="0" w:line="240" w:lineRule="auto"/>
        <w:ind w:firstLine="720"/>
        <w:rPr>
          <w:rFonts w:ascii="Times New Roman" w:eastAsia="SimSun" w:hAnsi="Times New Roman" w:cs="Times New Roman"/>
          <w:sz w:val="24"/>
          <w:szCs w:val="24"/>
          <w:lang w:eastAsia="zh-CN"/>
        </w:rPr>
      </w:pPr>
      <w:r w:rsidRPr="00FA1377">
        <w:rPr>
          <w:rFonts w:ascii="Times New Roman" w:hAnsi="Times New Roman" w:cs="Times New Roman"/>
          <w:sz w:val="24"/>
          <w:szCs w:val="24"/>
        </w:rPr>
        <w:t>г. Кострома</w:t>
      </w:r>
      <w:r w:rsidRPr="00FA1377">
        <w:rPr>
          <w:rFonts w:ascii="Times New Roman" w:hAnsi="Times New Roman" w:cs="Times New Roman"/>
          <w:sz w:val="24"/>
          <w:szCs w:val="24"/>
        </w:rPr>
        <w:tab/>
      </w:r>
      <w:r w:rsidRPr="00FA1377">
        <w:rPr>
          <w:rFonts w:ascii="Times New Roman" w:hAnsi="Times New Roman" w:cs="Times New Roman"/>
          <w:sz w:val="24"/>
          <w:szCs w:val="24"/>
        </w:rPr>
        <w:tab/>
      </w:r>
      <w:r w:rsidRPr="00FA1377">
        <w:rPr>
          <w:rFonts w:ascii="Times New Roman" w:hAnsi="Times New Roman" w:cs="Times New Roman"/>
          <w:sz w:val="24"/>
          <w:szCs w:val="24"/>
        </w:rPr>
        <w:tab/>
      </w:r>
      <w:r w:rsidRPr="00FA1377">
        <w:rPr>
          <w:rFonts w:ascii="Times New Roman" w:hAnsi="Times New Roman" w:cs="Times New Roman"/>
          <w:sz w:val="24"/>
          <w:szCs w:val="24"/>
        </w:rPr>
        <w:tab/>
      </w:r>
      <w:r w:rsidRPr="00FA1377">
        <w:rPr>
          <w:rFonts w:ascii="Times New Roman" w:hAnsi="Times New Roman" w:cs="Times New Roman"/>
          <w:sz w:val="24"/>
          <w:szCs w:val="24"/>
        </w:rPr>
        <w:tab/>
      </w:r>
      <w:r w:rsidRPr="00FA1377">
        <w:rPr>
          <w:rFonts w:ascii="Times New Roman" w:hAnsi="Times New Roman" w:cs="Times New Roman"/>
          <w:sz w:val="24"/>
          <w:szCs w:val="24"/>
        </w:rPr>
        <w:tab/>
      </w:r>
      <w:r w:rsidRPr="00FA1377">
        <w:rPr>
          <w:rFonts w:ascii="Times New Roman" w:hAnsi="Times New Roman" w:cs="Times New Roman"/>
          <w:sz w:val="24"/>
          <w:szCs w:val="24"/>
        </w:rPr>
        <w:tab/>
        <w:t xml:space="preserve">        «____»___________  201</w:t>
      </w:r>
      <w:r w:rsidR="006B6911" w:rsidRPr="00FA1377">
        <w:rPr>
          <w:rFonts w:ascii="Times New Roman" w:hAnsi="Times New Roman" w:cs="Times New Roman"/>
          <w:sz w:val="24"/>
          <w:szCs w:val="24"/>
        </w:rPr>
        <w:t>5</w:t>
      </w:r>
      <w:r w:rsidRPr="00FA1377">
        <w:rPr>
          <w:rFonts w:ascii="Times New Roman" w:hAnsi="Times New Roman" w:cs="Times New Roman"/>
          <w:sz w:val="24"/>
          <w:szCs w:val="24"/>
        </w:rPr>
        <w:t xml:space="preserve"> г.</w:t>
      </w:r>
    </w:p>
    <w:p w:rsidR="00783BBC" w:rsidRPr="00FA1377" w:rsidRDefault="00783BBC" w:rsidP="00783BBC">
      <w:pPr>
        <w:spacing w:after="0" w:line="240" w:lineRule="auto"/>
        <w:ind w:firstLine="708"/>
        <w:jc w:val="both"/>
        <w:rPr>
          <w:rFonts w:ascii="Times New Roman" w:eastAsia="Times New Roman" w:hAnsi="Times New Roman" w:cs="Times New Roman"/>
          <w:sz w:val="24"/>
          <w:szCs w:val="24"/>
          <w:lang w:val="x-none" w:eastAsia="x-none"/>
        </w:rPr>
      </w:pPr>
    </w:p>
    <w:p w:rsidR="00783BBC" w:rsidRPr="00FA1377" w:rsidRDefault="00783BBC" w:rsidP="00783BBC">
      <w:pPr>
        <w:spacing w:after="0" w:line="240" w:lineRule="auto"/>
        <w:ind w:firstLine="708"/>
        <w:jc w:val="both"/>
        <w:rPr>
          <w:rFonts w:ascii="Times New Roman" w:eastAsia="SimSun" w:hAnsi="Times New Roman" w:cs="Times New Roman"/>
          <w:b/>
          <w:sz w:val="24"/>
          <w:szCs w:val="24"/>
          <w:lang w:eastAsia="zh-CN"/>
        </w:rPr>
      </w:pPr>
      <w:r w:rsidRPr="00FA1377">
        <w:rPr>
          <w:rFonts w:ascii="Times New Roman" w:eastAsia="Times New Roman" w:hAnsi="Times New Roman" w:cs="Times New Roman"/>
          <w:sz w:val="24"/>
          <w:szCs w:val="24"/>
          <w:lang w:val="x-none" w:eastAsia="x-none"/>
        </w:rPr>
        <w:t>Некоммерческая организация «</w:t>
      </w:r>
      <w:r w:rsidRPr="00FA1377">
        <w:rPr>
          <w:rFonts w:ascii="Times New Roman" w:eastAsia="Times New Roman" w:hAnsi="Times New Roman" w:cs="Times New Roman"/>
          <w:sz w:val="24"/>
          <w:szCs w:val="24"/>
          <w:lang w:eastAsia="x-none"/>
        </w:rPr>
        <w:t>Фонд капитального ремонта многоквартирных домов Костромской области</w:t>
      </w:r>
      <w:r w:rsidRPr="00FA1377">
        <w:rPr>
          <w:rFonts w:ascii="Times New Roman" w:eastAsia="Times New Roman" w:hAnsi="Times New Roman" w:cs="Times New Roman"/>
          <w:sz w:val="24"/>
          <w:szCs w:val="24"/>
          <w:lang w:val="x-none" w:eastAsia="x-none"/>
        </w:rPr>
        <w:t>»</w:t>
      </w:r>
      <w:r w:rsidRPr="00FA1377">
        <w:rPr>
          <w:rFonts w:ascii="Times New Roman" w:eastAsia="Times New Roman" w:hAnsi="Times New Roman" w:cs="Times New Roman"/>
          <w:sz w:val="24"/>
          <w:szCs w:val="24"/>
          <w:lang w:eastAsia="x-none"/>
        </w:rPr>
        <w:t>,</w:t>
      </w:r>
      <w:r w:rsidRPr="00FA1377">
        <w:rPr>
          <w:rFonts w:ascii="Times New Roman" w:eastAsia="Times New Roman" w:hAnsi="Times New Roman" w:cs="Times New Roman"/>
          <w:sz w:val="24"/>
          <w:szCs w:val="24"/>
          <w:lang w:val="x-none" w:eastAsia="x-none"/>
        </w:rPr>
        <w:t xml:space="preserve"> именуемая в дальнейшем «</w:t>
      </w:r>
      <w:r w:rsidRPr="00FA1377">
        <w:rPr>
          <w:rFonts w:ascii="Times New Roman" w:eastAsia="Times New Roman" w:hAnsi="Times New Roman" w:cs="Times New Roman"/>
          <w:sz w:val="24"/>
          <w:szCs w:val="24"/>
          <w:lang w:eastAsia="x-none"/>
        </w:rPr>
        <w:t>З</w:t>
      </w:r>
      <w:r w:rsidR="00FE37A2" w:rsidRPr="00FA1377">
        <w:rPr>
          <w:rFonts w:ascii="Times New Roman" w:eastAsia="Times New Roman" w:hAnsi="Times New Roman" w:cs="Times New Roman"/>
          <w:sz w:val="24"/>
          <w:szCs w:val="24"/>
          <w:lang w:eastAsia="x-none"/>
        </w:rPr>
        <w:t>АКАЗЧИК</w:t>
      </w:r>
      <w:r w:rsidRPr="00FA1377">
        <w:rPr>
          <w:rFonts w:ascii="Times New Roman" w:eastAsia="Times New Roman" w:hAnsi="Times New Roman" w:cs="Times New Roman"/>
          <w:sz w:val="24"/>
          <w:szCs w:val="24"/>
          <w:lang w:val="x-none" w:eastAsia="x-none"/>
        </w:rPr>
        <w:t xml:space="preserve">», в лице </w:t>
      </w:r>
      <w:r w:rsidRPr="00FA1377">
        <w:rPr>
          <w:rFonts w:ascii="Times New Roman" w:eastAsia="Times New Roman" w:hAnsi="Times New Roman" w:cs="Times New Roman"/>
          <w:sz w:val="24"/>
          <w:szCs w:val="24"/>
          <w:lang w:eastAsia="x-none"/>
        </w:rPr>
        <w:t xml:space="preserve">генерального </w:t>
      </w:r>
      <w:r w:rsidRPr="00FA1377">
        <w:rPr>
          <w:rFonts w:ascii="Times New Roman" w:eastAsia="Times New Roman" w:hAnsi="Times New Roman" w:cs="Times New Roman"/>
          <w:sz w:val="24"/>
          <w:szCs w:val="24"/>
          <w:lang w:val="x-none" w:eastAsia="x-none"/>
        </w:rPr>
        <w:t xml:space="preserve">директора </w:t>
      </w:r>
      <w:r w:rsidRPr="00FA1377">
        <w:rPr>
          <w:rFonts w:ascii="Times New Roman" w:eastAsia="Times New Roman" w:hAnsi="Times New Roman" w:cs="Times New Roman"/>
          <w:sz w:val="24"/>
          <w:szCs w:val="24"/>
          <w:lang w:eastAsia="x-none"/>
        </w:rPr>
        <w:t>Рассадина Владимира Владимировича</w:t>
      </w:r>
      <w:r w:rsidRPr="00FA1377">
        <w:rPr>
          <w:rFonts w:ascii="Times New Roman" w:eastAsia="Times New Roman" w:hAnsi="Times New Roman" w:cs="Times New Roman"/>
          <w:sz w:val="24"/>
          <w:szCs w:val="24"/>
          <w:lang w:val="x-none" w:eastAsia="x-none"/>
        </w:rPr>
        <w:t>, действующего на основании Устава</w:t>
      </w:r>
      <w:r w:rsidRPr="00FA1377">
        <w:rPr>
          <w:rFonts w:ascii="Times New Roman" w:hAnsi="Times New Roman" w:cs="Times New Roman"/>
          <w:b/>
          <w:sz w:val="24"/>
          <w:szCs w:val="24"/>
        </w:rPr>
        <w:t>»</w:t>
      </w:r>
      <w:r w:rsidRPr="00FA1377">
        <w:rPr>
          <w:rFonts w:ascii="Times New Roman" w:hAnsi="Times New Roman" w:cs="Times New Roman"/>
          <w:sz w:val="24"/>
          <w:szCs w:val="24"/>
        </w:rPr>
        <w:t>, с одной стороны, и __________________________________, именуемое в дальнейшем «ПОДРЯДЧИК», в  лице директора ________________________________, действующее на основании ____________, с другой стороны, именуемые в дальнейшем «СТОРОНЫ», заключили настоящий договор (далее – Договор) о нижеследующем:</w:t>
      </w:r>
    </w:p>
    <w:p w:rsidR="00783BBC" w:rsidRPr="00FA1377" w:rsidRDefault="00783BBC" w:rsidP="00783BBC">
      <w:pPr>
        <w:spacing w:after="0" w:line="240" w:lineRule="auto"/>
        <w:ind w:left="2124" w:firstLine="720"/>
        <w:jc w:val="both"/>
        <w:rPr>
          <w:rFonts w:ascii="Times New Roman" w:eastAsia="SimSun" w:hAnsi="Times New Roman" w:cs="Times New Roman"/>
          <w:b/>
          <w:sz w:val="24"/>
          <w:szCs w:val="24"/>
          <w:lang w:eastAsia="zh-CN"/>
        </w:rPr>
      </w:pPr>
    </w:p>
    <w:p w:rsidR="00783BBC" w:rsidRPr="00FA1377" w:rsidRDefault="00783BBC" w:rsidP="00783BBC">
      <w:pPr>
        <w:spacing w:after="0" w:line="240" w:lineRule="auto"/>
        <w:jc w:val="center"/>
        <w:rPr>
          <w:rFonts w:ascii="Times New Roman" w:hAnsi="Times New Roman" w:cs="Times New Roman"/>
          <w:b/>
          <w:sz w:val="24"/>
          <w:szCs w:val="24"/>
        </w:rPr>
      </w:pPr>
      <w:r w:rsidRPr="00FA1377">
        <w:rPr>
          <w:rFonts w:ascii="Times New Roman" w:hAnsi="Times New Roman" w:cs="Times New Roman"/>
          <w:b/>
          <w:sz w:val="24"/>
          <w:szCs w:val="24"/>
        </w:rPr>
        <w:t>1. ПРЕДМЕТ ДОГОВОРА</w:t>
      </w:r>
    </w:p>
    <w:p w:rsidR="00783BBC" w:rsidRPr="00FA1377" w:rsidRDefault="00783BBC" w:rsidP="00783BBC">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ab/>
        <w:t>1.1. ПОДРЯДЧИК обязуется по заданию заказчика разработать</w:t>
      </w:r>
      <w:r w:rsidRPr="00FA1377">
        <w:rPr>
          <w:rFonts w:ascii="Times New Roman" w:hAnsi="Times New Roman" w:cs="Times New Roman"/>
          <w:bCs/>
          <w:sz w:val="24"/>
          <w:szCs w:val="24"/>
        </w:rPr>
        <w:t xml:space="preserve"> </w:t>
      </w:r>
      <w:r w:rsidR="00577C56" w:rsidRPr="00FA1377">
        <w:rPr>
          <w:rFonts w:ascii="Times New Roman" w:hAnsi="Times New Roman" w:cs="Times New Roman"/>
          <w:bCs/>
          <w:sz w:val="24"/>
          <w:szCs w:val="24"/>
        </w:rPr>
        <w:t>проектно-сметную</w:t>
      </w:r>
      <w:r w:rsidRPr="00FA1377">
        <w:rPr>
          <w:rFonts w:ascii="Times New Roman" w:hAnsi="Times New Roman" w:cs="Times New Roman"/>
          <w:bCs/>
          <w:sz w:val="24"/>
          <w:szCs w:val="24"/>
        </w:rPr>
        <w:t xml:space="preserve"> документацию</w:t>
      </w:r>
      <w:r w:rsidRPr="00FA1377">
        <w:rPr>
          <w:rFonts w:ascii="Times New Roman" w:hAnsi="Times New Roman" w:cs="Times New Roman"/>
          <w:sz w:val="24"/>
          <w:szCs w:val="24"/>
        </w:rPr>
        <w:t xml:space="preserve"> для выполнения капитального ремонта </w:t>
      </w:r>
      <w:r w:rsidR="00DD1413" w:rsidRPr="00FA1377">
        <w:rPr>
          <w:rFonts w:ascii="Times New Roman" w:hAnsi="Times New Roman" w:cs="Times New Roman"/>
          <w:sz w:val="24"/>
          <w:szCs w:val="24"/>
        </w:rPr>
        <w:t xml:space="preserve">сетей </w:t>
      </w:r>
      <w:r w:rsidRPr="00FA1377">
        <w:rPr>
          <w:rFonts w:ascii="Times New Roman" w:hAnsi="Times New Roman" w:cs="Times New Roman"/>
          <w:sz w:val="24"/>
          <w:szCs w:val="24"/>
        </w:rPr>
        <w:t>многоквартирн</w:t>
      </w:r>
      <w:r w:rsidR="00254400" w:rsidRPr="00FA1377">
        <w:rPr>
          <w:rFonts w:ascii="Times New Roman" w:hAnsi="Times New Roman" w:cs="Times New Roman"/>
          <w:sz w:val="24"/>
          <w:szCs w:val="24"/>
        </w:rPr>
        <w:t xml:space="preserve">ого </w:t>
      </w:r>
      <w:r w:rsidR="00DD1413" w:rsidRPr="00FA1377">
        <w:rPr>
          <w:rFonts w:ascii="Times New Roman" w:hAnsi="Times New Roman" w:cs="Times New Roman"/>
          <w:sz w:val="24"/>
          <w:szCs w:val="24"/>
        </w:rPr>
        <w:t>дом</w:t>
      </w:r>
      <w:r w:rsidR="00254400" w:rsidRPr="00FA1377">
        <w:rPr>
          <w:rFonts w:ascii="Times New Roman" w:hAnsi="Times New Roman" w:cs="Times New Roman"/>
          <w:sz w:val="24"/>
          <w:szCs w:val="24"/>
        </w:rPr>
        <w:t>а</w:t>
      </w:r>
      <w:r w:rsidR="008F248F" w:rsidRPr="00FA1377">
        <w:rPr>
          <w:rFonts w:ascii="Times New Roman" w:hAnsi="Times New Roman" w:cs="Times New Roman"/>
          <w:sz w:val="24"/>
          <w:szCs w:val="24"/>
        </w:rPr>
        <w:t>, расположенн</w:t>
      </w:r>
      <w:r w:rsidR="00254400" w:rsidRPr="00FA1377">
        <w:rPr>
          <w:rFonts w:ascii="Times New Roman" w:hAnsi="Times New Roman" w:cs="Times New Roman"/>
          <w:sz w:val="24"/>
          <w:szCs w:val="24"/>
        </w:rPr>
        <w:t>ого п</w:t>
      </w:r>
      <w:r w:rsidR="008F248F" w:rsidRPr="00FA1377">
        <w:rPr>
          <w:rFonts w:ascii="Times New Roman" w:hAnsi="Times New Roman" w:cs="Times New Roman"/>
          <w:sz w:val="24"/>
          <w:szCs w:val="24"/>
        </w:rPr>
        <w:t>о адрес</w:t>
      </w:r>
      <w:r w:rsidR="00254400" w:rsidRPr="00FA1377">
        <w:rPr>
          <w:rFonts w:ascii="Times New Roman" w:hAnsi="Times New Roman" w:cs="Times New Roman"/>
          <w:sz w:val="24"/>
          <w:szCs w:val="24"/>
        </w:rPr>
        <w:t>у</w:t>
      </w:r>
      <w:r w:rsidR="008F248F" w:rsidRPr="00FA1377">
        <w:rPr>
          <w:rFonts w:ascii="Times New Roman" w:hAnsi="Times New Roman" w:cs="Times New Roman"/>
          <w:sz w:val="24"/>
          <w:szCs w:val="24"/>
        </w:rPr>
        <w:t>:</w:t>
      </w:r>
      <w:r w:rsidR="00254400" w:rsidRPr="00FA1377">
        <w:rPr>
          <w:rFonts w:ascii="Times New Roman" w:hAnsi="Times New Roman" w:cs="Times New Roman"/>
          <w:b/>
          <w:sz w:val="24"/>
          <w:szCs w:val="24"/>
        </w:rPr>
        <w:t xml:space="preserve"> </w:t>
      </w:r>
      <w:r w:rsidR="00FA1377" w:rsidRPr="00FA1377">
        <w:rPr>
          <w:rFonts w:ascii="Times New Roman" w:hAnsi="Times New Roman" w:cs="Times New Roman"/>
          <w:b/>
          <w:sz w:val="24"/>
          <w:szCs w:val="24"/>
        </w:rPr>
        <w:t>______________________________________</w:t>
      </w:r>
      <w:r w:rsidR="00254400" w:rsidRPr="00FA1377">
        <w:rPr>
          <w:rFonts w:ascii="Times New Roman" w:hAnsi="Times New Roman" w:cs="Times New Roman"/>
          <w:sz w:val="24"/>
          <w:szCs w:val="24"/>
        </w:rPr>
        <w:t xml:space="preserve">, </w:t>
      </w:r>
      <w:r w:rsidRPr="00FA1377">
        <w:rPr>
          <w:rFonts w:ascii="Times New Roman" w:hAnsi="Times New Roman" w:cs="Times New Roman"/>
          <w:sz w:val="24"/>
          <w:szCs w:val="24"/>
        </w:rPr>
        <w:t>а ЗАКАЗЧИК обязуется принять и оплатить их результат.</w:t>
      </w:r>
    </w:p>
    <w:p w:rsidR="00783BBC" w:rsidRPr="00FA1377" w:rsidRDefault="00783BBC" w:rsidP="008A6A8F">
      <w:pPr>
        <w:spacing w:after="0" w:line="240" w:lineRule="auto"/>
        <w:ind w:firstLine="720"/>
        <w:jc w:val="both"/>
        <w:rPr>
          <w:rFonts w:ascii="Times New Roman" w:hAnsi="Times New Roman" w:cs="Times New Roman"/>
          <w:sz w:val="24"/>
          <w:szCs w:val="24"/>
        </w:rPr>
      </w:pPr>
      <w:r w:rsidRPr="00FA1377">
        <w:rPr>
          <w:rFonts w:ascii="Times New Roman" w:hAnsi="Times New Roman" w:cs="Times New Roman"/>
          <w:sz w:val="24"/>
          <w:szCs w:val="24"/>
        </w:rPr>
        <w:t>1.2. ПОДРЯДЧИК обязуется выполнить работы, указанные в п.1.1. настоящего Договора, в соответствии с заданием на проектирование  и настоящим договором.</w:t>
      </w:r>
    </w:p>
    <w:p w:rsidR="00FE03F8" w:rsidRPr="00FA1377" w:rsidRDefault="00EC3B2E" w:rsidP="00F061E4">
      <w:pPr>
        <w:spacing w:after="0" w:line="240" w:lineRule="auto"/>
        <w:jc w:val="both"/>
        <w:outlineLvl w:val="2"/>
        <w:rPr>
          <w:rFonts w:ascii="Times New Roman" w:hAnsi="Times New Roman" w:cs="Times New Roman"/>
          <w:sz w:val="24"/>
          <w:szCs w:val="24"/>
        </w:rPr>
      </w:pPr>
      <w:r w:rsidRPr="00FA1377">
        <w:rPr>
          <w:rFonts w:ascii="Times New Roman" w:hAnsi="Times New Roman" w:cs="Times New Roman"/>
          <w:bCs/>
          <w:sz w:val="24"/>
          <w:szCs w:val="24"/>
        </w:rPr>
        <w:t>Проектно-сметная</w:t>
      </w:r>
      <w:r w:rsidR="00FE03F8" w:rsidRPr="00FA1377">
        <w:rPr>
          <w:rFonts w:ascii="Times New Roman" w:hAnsi="Times New Roman" w:cs="Times New Roman"/>
          <w:bCs/>
          <w:sz w:val="24"/>
          <w:szCs w:val="24"/>
        </w:rPr>
        <w:t xml:space="preserve">  документация</w:t>
      </w:r>
      <w:r w:rsidR="00F061E4" w:rsidRPr="00FA1377">
        <w:rPr>
          <w:rFonts w:ascii="Times New Roman" w:hAnsi="Times New Roman" w:cs="Times New Roman"/>
          <w:bCs/>
          <w:sz w:val="24"/>
          <w:szCs w:val="24"/>
        </w:rPr>
        <w:t xml:space="preserve">, </w:t>
      </w:r>
      <w:r w:rsidR="00990CA8" w:rsidRPr="00FA1377">
        <w:rPr>
          <w:rFonts w:ascii="Times New Roman" w:hAnsi="Times New Roman" w:cs="Times New Roman"/>
          <w:bCs/>
          <w:sz w:val="24"/>
          <w:szCs w:val="24"/>
        </w:rPr>
        <w:t>являющаяся предметом</w:t>
      </w:r>
      <w:r w:rsidR="00FE03F8" w:rsidRPr="00FA1377">
        <w:rPr>
          <w:rFonts w:ascii="Times New Roman" w:hAnsi="Times New Roman" w:cs="Times New Roman"/>
          <w:bCs/>
          <w:sz w:val="24"/>
          <w:szCs w:val="24"/>
        </w:rPr>
        <w:t xml:space="preserve">  настоящего  договора, </w:t>
      </w:r>
      <w:r w:rsidR="00153968" w:rsidRPr="00FA1377">
        <w:rPr>
          <w:rFonts w:ascii="Times New Roman" w:hAnsi="Times New Roman" w:cs="Times New Roman"/>
          <w:bCs/>
          <w:sz w:val="24"/>
          <w:szCs w:val="24"/>
        </w:rPr>
        <w:t xml:space="preserve"> </w:t>
      </w:r>
      <w:r w:rsidR="00FE03F8" w:rsidRPr="00FA1377">
        <w:rPr>
          <w:rFonts w:ascii="Times New Roman" w:hAnsi="Times New Roman" w:cs="Times New Roman"/>
          <w:bCs/>
          <w:sz w:val="24"/>
          <w:szCs w:val="24"/>
        </w:rPr>
        <w:t xml:space="preserve">должна  соответствовать  </w:t>
      </w:r>
      <w:r w:rsidR="00DD1413" w:rsidRPr="00FA1377">
        <w:rPr>
          <w:rFonts w:ascii="Times New Roman" w:hAnsi="Times New Roman" w:cs="Times New Roman"/>
          <w:bCs/>
          <w:sz w:val="24"/>
          <w:szCs w:val="24"/>
        </w:rPr>
        <w:t xml:space="preserve">требованиям </w:t>
      </w:r>
      <w:r w:rsidR="00FE03F8" w:rsidRPr="00FA1377">
        <w:rPr>
          <w:rFonts w:ascii="Times New Roman" w:hAnsi="Times New Roman" w:cs="Times New Roman"/>
          <w:bCs/>
          <w:sz w:val="24"/>
          <w:szCs w:val="24"/>
        </w:rPr>
        <w:t>ТУ,  СНиП  и  других  действующих  нормативных  актов Российской Федерации, стандартам СРО.</w:t>
      </w:r>
      <w:r w:rsidR="008A6A8F" w:rsidRPr="00FA1377">
        <w:rPr>
          <w:rFonts w:ascii="Times New Roman" w:hAnsi="Times New Roman" w:cs="Times New Roman"/>
          <w:sz w:val="24"/>
          <w:szCs w:val="24"/>
        </w:rPr>
        <w:t xml:space="preserve"> </w:t>
      </w:r>
    </w:p>
    <w:p w:rsidR="00783BBC" w:rsidRPr="00FA1377" w:rsidRDefault="00783BBC" w:rsidP="00783BBC">
      <w:pPr>
        <w:spacing w:after="0" w:line="240" w:lineRule="auto"/>
        <w:ind w:left="1416" w:firstLine="720"/>
        <w:jc w:val="both"/>
        <w:rPr>
          <w:rFonts w:ascii="Times New Roman" w:eastAsia="SimSun" w:hAnsi="Times New Roman" w:cs="Times New Roman"/>
          <w:b/>
          <w:sz w:val="24"/>
          <w:szCs w:val="24"/>
          <w:lang w:eastAsia="zh-CN"/>
        </w:rPr>
      </w:pPr>
    </w:p>
    <w:p w:rsidR="00783BBC" w:rsidRPr="00FA1377" w:rsidRDefault="00783BBC" w:rsidP="00783BBC">
      <w:pPr>
        <w:spacing w:after="0" w:line="240" w:lineRule="auto"/>
        <w:jc w:val="center"/>
        <w:rPr>
          <w:rFonts w:ascii="Times New Roman" w:hAnsi="Times New Roman" w:cs="Times New Roman"/>
          <w:b/>
          <w:sz w:val="24"/>
          <w:szCs w:val="24"/>
        </w:rPr>
      </w:pPr>
      <w:r w:rsidRPr="00FA1377">
        <w:rPr>
          <w:rFonts w:ascii="Times New Roman" w:hAnsi="Times New Roman" w:cs="Times New Roman"/>
          <w:b/>
          <w:sz w:val="24"/>
          <w:szCs w:val="24"/>
        </w:rPr>
        <w:t>2. СТОИМОСТЬ РАБОТ И ПОРЯДОК РАСЧЕТОВ</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2.1. Стоимость подлежащих выполнению работ составляет</w:t>
      </w:r>
      <w:r w:rsidRPr="00FA1377">
        <w:rPr>
          <w:rFonts w:ascii="Times New Roman" w:hAnsi="Times New Roman" w:cs="Times New Roman"/>
          <w:sz w:val="24"/>
          <w:szCs w:val="24"/>
          <w:u w:val="single"/>
        </w:rPr>
        <w:t xml:space="preserve">                     (                                          </w:t>
      </w:r>
      <w:r w:rsidRPr="00FA1377">
        <w:rPr>
          <w:rFonts w:ascii="Times New Roman" w:hAnsi="Times New Roman" w:cs="Times New Roman"/>
          <w:sz w:val="24"/>
          <w:szCs w:val="24"/>
        </w:rPr>
        <w:t>) рублей (в т.ч. НДС).</w:t>
      </w:r>
    </w:p>
    <w:p w:rsidR="00783BBC" w:rsidRPr="00FA1377" w:rsidRDefault="00783BBC" w:rsidP="005D348F">
      <w:pPr>
        <w:tabs>
          <w:tab w:val="left" w:pos="709"/>
        </w:tabs>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2.2. 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E4031" w:rsidRPr="00FA1377" w:rsidRDefault="00EE4031" w:rsidP="00EE4031">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2.3. В стоимость работ по настоящему договору, указанную в  п. 2.1 настоящего договора, не входят и подлежат дополнительной оплате </w:t>
      </w:r>
      <w:r w:rsidR="00596648" w:rsidRPr="00FA1377">
        <w:rPr>
          <w:rFonts w:ascii="Times New Roman" w:hAnsi="Times New Roman" w:cs="Times New Roman"/>
          <w:sz w:val="24"/>
          <w:szCs w:val="24"/>
        </w:rPr>
        <w:t xml:space="preserve">ЗАКАЗЧИКОМ </w:t>
      </w:r>
      <w:r w:rsidRPr="00FA1377">
        <w:rPr>
          <w:rFonts w:ascii="Times New Roman" w:hAnsi="Times New Roman" w:cs="Times New Roman"/>
          <w:sz w:val="24"/>
          <w:szCs w:val="24"/>
        </w:rPr>
        <w:t>на основании выставленных счетов:</w:t>
      </w:r>
    </w:p>
    <w:p w:rsidR="00EE4031" w:rsidRPr="00FA1377" w:rsidRDefault="00EE4031" w:rsidP="00EE4031">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расходы за дополнительное (сверх оговоренного) количество проектной документации;</w:t>
      </w:r>
    </w:p>
    <w:p w:rsidR="00EE4031" w:rsidRPr="00FA1377" w:rsidRDefault="00EE4031" w:rsidP="00EE4031">
      <w:pPr>
        <w:spacing w:after="0" w:line="240" w:lineRule="auto"/>
        <w:jc w:val="both"/>
        <w:rPr>
          <w:rFonts w:ascii="Times New Roman" w:hAnsi="Times New Roman" w:cs="Times New Roman"/>
          <w:i/>
          <w:sz w:val="24"/>
          <w:szCs w:val="24"/>
        </w:rPr>
      </w:pPr>
      <w:r w:rsidRPr="00FA1377">
        <w:rPr>
          <w:rFonts w:ascii="Times New Roman" w:hAnsi="Times New Roman" w:cs="Times New Roman"/>
          <w:sz w:val="24"/>
          <w:szCs w:val="24"/>
        </w:rPr>
        <w:t>- оплата услуг согласующих и экспертных органов по согласованию с ними проектной документации.</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2.</w:t>
      </w:r>
      <w:r w:rsidR="00EE4031" w:rsidRPr="00FA1377">
        <w:rPr>
          <w:rFonts w:ascii="Times New Roman" w:hAnsi="Times New Roman" w:cs="Times New Roman"/>
          <w:sz w:val="24"/>
          <w:szCs w:val="24"/>
        </w:rPr>
        <w:t>4</w:t>
      </w:r>
      <w:r w:rsidRPr="00FA1377">
        <w:rPr>
          <w:rFonts w:ascii="Times New Roman" w:hAnsi="Times New Roman" w:cs="Times New Roman"/>
          <w:sz w:val="24"/>
          <w:szCs w:val="24"/>
        </w:rPr>
        <w:t>. ЗАКАЗЧИК</w:t>
      </w:r>
      <w:r w:rsidR="00A8377B" w:rsidRPr="00FA1377">
        <w:rPr>
          <w:rFonts w:ascii="Times New Roman" w:hAnsi="Times New Roman" w:cs="Times New Roman"/>
          <w:sz w:val="24"/>
          <w:szCs w:val="24"/>
        </w:rPr>
        <w:t xml:space="preserve"> вправе</w:t>
      </w:r>
      <w:r w:rsidRPr="00FA1377">
        <w:rPr>
          <w:rFonts w:ascii="Times New Roman" w:hAnsi="Times New Roman" w:cs="Times New Roman"/>
          <w:sz w:val="24"/>
          <w:szCs w:val="24"/>
        </w:rPr>
        <w:t xml:space="preserve"> перечи</w:t>
      </w:r>
      <w:r w:rsidR="00A8377B" w:rsidRPr="00FA1377">
        <w:rPr>
          <w:rFonts w:ascii="Times New Roman" w:hAnsi="Times New Roman" w:cs="Times New Roman"/>
          <w:sz w:val="24"/>
          <w:szCs w:val="24"/>
        </w:rPr>
        <w:t>ть</w:t>
      </w:r>
      <w:r w:rsidRPr="00FA1377">
        <w:rPr>
          <w:rFonts w:ascii="Times New Roman" w:hAnsi="Times New Roman" w:cs="Times New Roman"/>
          <w:sz w:val="24"/>
          <w:szCs w:val="24"/>
        </w:rPr>
        <w:t xml:space="preserve"> ПОДРЯДЧИКУ аванс в размере не более 30% от общей стоимости работ, указан</w:t>
      </w:r>
      <w:r w:rsidR="003455C2" w:rsidRPr="00FA1377">
        <w:rPr>
          <w:rFonts w:ascii="Times New Roman" w:hAnsi="Times New Roman" w:cs="Times New Roman"/>
          <w:sz w:val="24"/>
          <w:szCs w:val="24"/>
        </w:rPr>
        <w:t>ной в п.2.1 настоящего Договора, на основании выставленного счета.</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2.</w:t>
      </w:r>
      <w:r w:rsidR="00EE4031" w:rsidRPr="00FA1377">
        <w:rPr>
          <w:rFonts w:ascii="Times New Roman" w:hAnsi="Times New Roman" w:cs="Times New Roman"/>
          <w:sz w:val="24"/>
          <w:szCs w:val="24"/>
        </w:rPr>
        <w:t>5</w:t>
      </w:r>
      <w:r w:rsidRPr="00FA1377">
        <w:rPr>
          <w:rFonts w:ascii="Times New Roman" w:hAnsi="Times New Roman" w:cs="Times New Roman"/>
          <w:sz w:val="24"/>
          <w:szCs w:val="24"/>
        </w:rPr>
        <w:t xml:space="preserve">. Окончательный расчет за выполненные работы по настоящему Договору ЗАКАЗЧИК производит в срок не позднее </w:t>
      </w:r>
      <w:r w:rsidR="00153968" w:rsidRPr="00FA1377">
        <w:rPr>
          <w:rFonts w:ascii="Times New Roman" w:hAnsi="Times New Roman" w:cs="Times New Roman"/>
          <w:sz w:val="24"/>
          <w:szCs w:val="24"/>
        </w:rPr>
        <w:t>9</w:t>
      </w:r>
      <w:r w:rsidRPr="00FA1377">
        <w:rPr>
          <w:rFonts w:ascii="Times New Roman" w:hAnsi="Times New Roman" w:cs="Times New Roman"/>
          <w:sz w:val="24"/>
          <w:szCs w:val="24"/>
        </w:rPr>
        <w:t>0 календарных дней со дня подписания сторонами акта приема-сдачи выполненных работ.</w:t>
      </w:r>
    </w:p>
    <w:p w:rsidR="00A136CC" w:rsidRPr="00FA1377" w:rsidRDefault="00A136CC" w:rsidP="005D348F">
      <w:pPr>
        <w:spacing w:after="0" w:line="240" w:lineRule="auto"/>
        <w:jc w:val="both"/>
        <w:rPr>
          <w:rFonts w:ascii="Times New Roman" w:hAnsi="Times New Roman" w:cs="Times New Roman"/>
          <w:sz w:val="24"/>
          <w:szCs w:val="24"/>
        </w:rPr>
      </w:pPr>
    </w:p>
    <w:p w:rsidR="00783BBC" w:rsidRPr="00FA1377" w:rsidRDefault="00783BBC" w:rsidP="00783BBC">
      <w:pPr>
        <w:numPr>
          <w:ilvl w:val="0"/>
          <w:numId w:val="11"/>
        </w:numPr>
        <w:spacing w:after="0" w:line="240" w:lineRule="auto"/>
        <w:ind w:firstLine="720"/>
        <w:jc w:val="center"/>
        <w:rPr>
          <w:rFonts w:ascii="Times New Roman" w:eastAsia="SimSun" w:hAnsi="Times New Roman" w:cs="Times New Roman"/>
          <w:b/>
          <w:sz w:val="24"/>
          <w:szCs w:val="24"/>
          <w:lang w:eastAsia="zh-CN"/>
        </w:rPr>
      </w:pPr>
      <w:r w:rsidRPr="00FA1377">
        <w:rPr>
          <w:rFonts w:ascii="Times New Roman" w:hAnsi="Times New Roman" w:cs="Times New Roman"/>
          <w:b/>
          <w:sz w:val="24"/>
          <w:szCs w:val="24"/>
        </w:rPr>
        <w:t>СРОКИ ВЫПОЛНЕНИЯ РАБОТ</w:t>
      </w:r>
    </w:p>
    <w:p w:rsidR="00783BBC" w:rsidRPr="00FA1377" w:rsidRDefault="00783BBC" w:rsidP="005D348F">
      <w:pPr>
        <w:spacing w:after="0" w:line="240" w:lineRule="auto"/>
        <w:jc w:val="both"/>
        <w:rPr>
          <w:rFonts w:ascii="Times New Roman" w:eastAsia="SimSun" w:hAnsi="Times New Roman" w:cs="Times New Roman"/>
          <w:sz w:val="24"/>
          <w:szCs w:val="24"/>
          <w:lang w:eastAsia="zh-CN"/>
        </w:rPr>
      </w:pPr>
      <w:r w:rsidRPr="00FA1377">
        <w:rPr>
          <w:rFonts w:ascii="Times New Roman" w:hAnsi="Times New Roman" w:cs="Times New Roman"/>
          <w:sz w:val="24"/>
          <w:szCs w:val="24"/>
        </w:rPr>
        <w:t>3.1. Календарные сроки выполнения работ Сторонами:</w:t>
      </w:r>
    </w:p>
    <w:p w:rsidR="00783BBC" w:rsidRPr="00FA1377" w:rsidRDefault="00783BBC" w:rsidP="005D348F">
      <w:pPr>
        <w:pStyle w:val="ad"/>
        <w:tabs>
          <w:tab w:val="num" w:pos="900"/>
        </w:tabs>
        <w:spacing w:after="0" w:line="240" w:lineRule="auto"/>
        <w:rPr>
          <w:rFonts w:ascii="Times New Roman" w:hAnsi="Times New Roman" w:cs="Times New Roman"/>
          <w:sz w:val="24"/>
          <w:szCs w:val="24"/>
        </w:rPr>
      </w:pPr>
      <w:r w:rsidRPr="00FA1377">
        <w:rPr>
          <w:rFonts w:ascii="Times New Roman" w:hAnsi="Times New Roman" w:cs="Times New Roman"/>
          <w:sz w:val="24"/>
          <w:szCs w:val="24"/>
        </w:rPr>
        <w:t xml:space="preserve">Начало работ: </w:t>
      </w:r>
      <w:r w:rsidR="00722BF5" w:rsidRPr="00FA1377">
        <w:rPr>
          <w:rFonts w:ascii="Times New Roman" w:hAnsi="Times New Roman" w:cs="Times New Roman"/>
          <w:sz w:val="24"/>
          <w:szCs w:val="24"/>
        </w:rPr>
        <w:t>не позднее 2 календарных дней с момента заключения настоящего договора.</w:t>
      </w:r>
    </w:p>
    <w:p w:rsidR="00783BBC" w:rsidRPr="00FA1377" w:rsidRDefault="00783BBC" w:rsidP="005D348F">
      <w:pPr>
        <w:tabs>
          <w:tab w:val="num" w:pos="900"/>
        </w:tabs>
        <w:spacing w:after="0" w:line="240" w:lineRule="auto"/>
        <w:jc w:val="both"/>
        <w:rPr>
          <w:rFonts w:ascii="Times New Roman" w:eastAsia="SimSun" w:hAnsi="Times New Roman" w:cs="Times New Roman"/>
          <w:sz w:val="24"/>
          <w:szCs w:val="24"/>
          <w:lang w:eastAsia="zh-CN"/>
        </w:rPr>
      </w:pPr>
      <w:r w:rsidRPr="00FA1377">
        <w:rPr>
          <w:rFonts w:ascii="Times New Roman" w:hAnsi="Times New Roman" w:cs="Times New Roman"/>
          <w:sz w:val="24"/>
          <w:szCs w:val="24"/>
        </w:rPr>
        <w:t>Окончание работ: «___» __________201</w:t>
      </w:r>
      <w:r w:rsidR="00254400" w:rsidRPr="00FA1377">
        <w:rPr>
          <w:rFonts w:ascii="Times New Roman" w:hAnsi="Times New Roman" w:cs="Times New Roman"/>
          <w:sz w:val="24"/>
          <w:szCs w:val="24"/>
        </w:rPr>
        <w:t>5</w:t>
      </w:r>
      <w:r w:rsidRPr="00FA1377">
        <w:rPr>
          <w:rFonts w:ascii="Times New Roman" w:hAnsi="Times New Roman" w:cs="Times New Roman"/>
          <w:sz w:val="24"/>
          <w:szCs w:val="24"/>
        </w:rPr>
        <w:t xml:space="preserve"> г.</w:t>
      </w:r>
    </w:p>
    <w:p w:rsidR="00783BBC" w:rsidRPr="00FA1377" w:rsidRDefault="00783BBC" w:rsidP="005D348F">
      <w:pPr>
        <w:tabs>
          <w:tab w:val="num" w:pos="900"/>
        </w:tabs>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w:t>
      </w:r>
    </w:p>
    <w:p w:rsidR="00502D64" w:rsidRPr="00FA1377" w:rsidRDefault="00502D64" w:rsidP="00502D64">
      <w:pPr>
        <w:pStyle w:val="ad"/>
        <w:spacing w:after="0" w:line="240" w:lineRule="auto"/>
        <w:rPr>
          <w:rFonts w:ascii="Times New Roman" w:hAnsi="Times New Roman" w:cs="Times New Roman"/>
          <w:bCs/>
          <w:sz w:val="24"/>
          <w:szCs w:val="24"/>
        </w:rPr>
      </w:pPr>
      <w:r w:rsidRPr="00FA1377">
        <w:rPr>
          <w:rFonts w:ascii="Times New Roman" w:hAnsi="Times New Roman" w:cs="Times New Roman"/>
          <w:bCs/>
          <w:sz w:val="24"/>
          <w:szCs w:val="24"/>
        </w:rPr>
        <w:t xml:space="preserve">3.3. </w:t>
      </w:r>
      <w:r w:rsidR="00F061E4" w:rsidRPr="00FA1377">
        <w:rPr>
          <w:rFonts w:ascii="Times New Roman" w:hAnsi="Times New Roman" w:cs="Times New Roman"/>
          <w:bCs/>
          <w:sz w:val="24"/>
          <w:szCs w:val="24"/>
        </w:rPr>
        <w:t>Исполнитель вправе</w:t>
      </w:r>
      <w:r w:rsidRPr="00FA1377">
        <w:rPr>
          <w:rFonts w:ascii="Times New Roman" w:hAnsi="Times New Roman" w:cs="Times New Roman"/>
          <w:bCs/>
          <w:sz w:val="24"/>
          <w:szCs w:val="24"/>
        </w:rPr>
        <w:t xml:space="preserve">  досрочно  выполнить  работы,  а  Заказчик  обязан  принять  досрочно выполненные работы  и произвести оплату в порядке, определенном п. 2.5 настоящего договора.</w:t>
      </w:r>
    </w:p>
    <w:p w:rsidR="00783BBC" w:rsidRPr="00FA1377" w:rsidRDefault="00783BBC" w:rsidP="00783BBC">
      <w:pPr>
        <w:pStyle w:val="ad"/>
        <w:spacing w:after="0" w:line="240" w:lineRule="auto"/>
        <w:ind w:firstLine="720"/>
        <w:jc w:val="center"/>
        <w:rPr>
          <w:rFonts w:ascii="Times New Roman" w:hAnsi="Times New Roman" w:cs="Times New Roman"/>
          <w:b/>
          <w:bCs/>
          <w:color w:val="FF0000"/>
          <w:sz w:val="24"/>
          <w:szCs w:val="24"/>
        </w:rPr>
      </w:pPr>
    </w:p>
    <w:p w:rsidR="00783BBC" w:rsidRPr="00FA1377" w:rsidRDefault="00783BBC" w:rsidP="00783BBC">
      <w:pPr>
        <w:pStyle w:val="ad"/>
        <w:spacing w:after="0" w:line="240" w:lineRule="auto"/>
        <w:ind w:firstLine="720"/>
        <w:jc w:val="center"/>
        <w:rPr>
          <w:rFonts w:ascii="Times New Roman" w:hAnsi="Times New Roman" w:cs="Times New Roman"/>
          <w:b/>
          <w:bCs/>
          <w:sz w:val="24"/>
          <w:szCs w:val="24"/>
        </w:rPr>
      </w:pPr>
      <w:r w:rsidRPr="00FA1377">
        <w:rPr>
          <w:rFonts w:ascii="Times New Roman" w:hAnsi="Times New Roman" w:cs="Times New Roman"/>
          <w:b/>
          <w:bCs/>
          <w:sz w:val="24"/>
          <w:szCs w:val="24"/>
        </w:rPr>
        <w:t>4. ОБЯЗАТЕЛЬСТВА СТОРОН</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4.1. ЗАКАЗЧИК обязуется:</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4.1.1. Оплатить выполненные ПОДРЯДЧИКОМ работы в полном объеме в соответствии с п.п.2.1-</w:t>
      </w:r>
      <w:r w:rsidRPr="00FA1377">
        <w:rPr>
          <w:rFonts w:ascii="Times New Roman" w:hAnsi="Times New Roman" w:cs="Times New Roman"/>
          <w:sz w:val="24"/>
          <w:szCs w:val="24"/>
        </w:rPr>
        <w:lastRenderedPageBreak/>
        <w:t>2.4 настоящего Договора, при условии исполнения ПОДРЯДЧИКОМ взятых на себя обязательств.</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4.1.2. Своевременно  производить приемку и оплату выполненных в соответствии с настоящим Договором работ.</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4.1.4. Оказывать содействие ПОДРЯДЧИКУ в выполнении настоящего Договора.</w:t>
      </w:r>
    </w:p>
    <w:p w:rsidR="00722BF5"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 xml:space="preserve">4.1.5. Передать ПОДРЯДЧИКУ необходимые исходные данные для выполнения </w:t>
      </w:r>
      <w:r w:rsidR="00D620BA" w:rsidRPr="00FA1377">
        <w:rPr>
          <w:rFonts w:ascii="Times New Roman" w:hAnsi="Times New Roman" w:cs="Times New Roman"/>
          <w:sz w:val="24"/>
          <w:szCs w:val="24"/>
        </w:rPr>
        <w:t>проектн</w:t>
      </w:r>
      <w:r w:rsidRPr="00FA1377">
        <w:rPr>
          <w:rFonts w:ascii="Times New Roman" w:hAnsi="Times New Roman" w:cs="Times New Roman"/>
          <w:sz w:val="24"/>
          <w:szCs w:val="24"/>
        </w:rPr>
        <w:t>ых работ</w:t>
      </w:r>
      <w:r w:rsidR="00722BF5" w:rsidRPr="00FA1377">
        <w:rPr>
          <w:rFonts w:ascii="Times New Roman" w:hAnsi="Times New Roman" w:cs="Times New Roman"/>
          <w:sz w:val="24"/>
          <w:szCs w:val="24"/>
        </w:rPr>
        <w:t>, имеющиеся в распоряжении ЗАКАЗЧИКА на момент заключения договора.</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 xml:space="preserve">4.1.6. </w:t>
      </w:r>
      <w:r w:rsidR="00DD13A7" w:rsidRPr="00FA1377">
        <w:rPr>
          <w:rFonts w:ascii="Times New Roman" w:hAnsi="Times New Roman" w:cs="Times New Roman"/>
          <w:sz w:val="24"/>
          <w:szCs w:val="24"/>
        </w:rPr>
        <w:t>П</w:t>
      </w:r>
      <w:r w:rsidRPr="00FA1377">
        <w:rPr>
          <w:rFonts w:ascii="Times New Roman" w:hAnsi="Times New Roman" w:cs="Times New Roman"/>
          <w:sz w:val="24"/>
          <w:szCs w:val="24"/>
        </w:rPr>
        <w:t>одготовить</w:t>
      </w:r>
      <w:r w:rsidR="00722BF5" w:rsidRPr="00FA1377">
        <w:rPr>
          <w:rFonts w:ascii="Times New Roman" w:hAnsi="Times New Roman" w:cs="Times New Roman"/>
          <w:sz w:val="24"/>
          <w:szCs w:val="24"/>
        </w:rPr>
        <w:t xml:space="preserve"> и передать ПОДРЯДЧИКУ</w:t>
      </w:r>
      <w:r w:rsidRPr="00FA1377">
        <w:rPr>
          <w:rFonts w:ascii="Times New Roman" w:hAnsi="Times New Roman" w:cs="Times New Roman"/>
          <w:sz w:val="24"/>
          <w:szCs w:val="24"/>
        </w:rPr>
        <w:t xml:space="preserve">  Задание на проектирование.</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4.2. ЗАКАЗЧИК имеет  право:</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4.2.1.  Осуществлять  текущий  контроль за деятельностью ПОДРЯДЧИКА по исполнению настоящего Договора;</w:t>
      </w:r>
    </w:p>
    <w:p w:rsidR="00783BBC" w:rsidRPr="00FA1377" w:rsidRDefault="00783BBC" w:rsidP="005D348F">
      <w:pPr>
        <w:spacing w:after="0" w:line="240" w:lineRule="auto"/>
        <w:jc w:val="both"/>
        <w:rPr>
          <w:rFonts w:ascii="Times New Roman" w:hAnsi="Times New Roman" w:cs="Times New Roman"/>
          <w:spacing w:val="-5"/>
          <w:sz w:val="24"/>
          <w:szCs w:val="24"/>
          <w:lang w:eastAsia="ar-SA"/>
        </w:rPr>
      </w:pPr>
      <w:r w:rsidRPr="00FA1377">
        <w:rPr>
          <w:rFonts w:ascii="Times New Roman" w:hAnsi="Times New Roman" w:cs="Times New Roman"/>
          <w:spacing w:val="-5"/>
          <w:sz w:val="24"/>
          <w:szCs w:val="24"/>
          <w:lang w:eastAsia="ar-SA"/>
        </w:rPr>
        <w:t xml:space="preserve">4.2.2. Отказать Подрядчику в приемке </w:t>
      </w:r>
      <w:r w:rsidR="00EC3B2E" w:rsidRPr="00FA1377">
        <w:rPr>
          <w:rFonts w:ascii="Times New Roman" w:hAnsi="Times New Roman" w:cs="Times New Roman"/>
          <w:spacing w:val="-5"/>
          <w:sz w:val="24"/>
          <w:szCs w:val="24"/>
          <w:lang w:eastAsia="ar-SA"/>
        </w:rPr>
        <w:t>проектно-сметной</w:t>
      </w:r>
      <w:r w:rsidRPr="00FA1377">
        <w:rPr>
          <w:rFonts w:ascii="Times New Roman" w:hAnsi="Times New Roman" w:cs="Times New Roman"/>
          <w:spacing w:val="-5"/>
          <w:sz w:val="24"/>
          <w:szCs w:val="24"/>
          <w:lang w:eastAsia="ar-SA"/>
        </w:rPr>
        <w:t xml:space="preserve"> документации, в случае несоответствия документации </w:t>
      </w:r>
      <w:r w:rsidR="00722BF5" w:rsidRPr="00FA1377">
        <w:rPr>
          <w:rFonts w:ascii="Times New Roman" w:hAnsi="Times New Roman" w:cs="Times New Roman"/>
          <w:spacing w:val="-5"/>
          <w:sz w:val="24"/>
          <w:szCs w:val="24"/>
          <w:lang w:eastAsia="ar-SA"/>
        </w:rPr>
        <w:t>З</w:t>
      </w:r>
      <w:r w:rsidRPr="00FA1377">
        <w:rPr>
          <w:rFonts w:ascii="Times New Roman" w:hAnsi="Times New Roman" w:cs="Times New Roman"/>
          <w:spacing w:val="-5"/>
          <w:sz w:val="24"/>
          <w:szCs w:val="24"/>
          <w:lang w:eastAsia="ar-SA"/>
        </w:rPr>
        <w:t>аданию</w:t>
      </w:r>
      <w:r w:rsidR="00722BF5" w:rsidRPr="00FA1377">
        <w:rPr>
          <w:rFonts w:ascii="Times New Roman" w:hAnsi="Times New Roman" w:cs="Times New Roman"/>
          <w:spacing w:val="-5"/>
          <w:sz w:val="24"/>
          <w:szCs w:val="24"/>
          <w:lang w:eastAsia="ar-SA"/>
        </w:rPr>
        <w:t xml:space="preserve"> на проектирование</w:t>
      </w:r>
      <w:r w:rsidRPr="00FA1377">
        <w:rPr>
          <w:rFonts w:ascii="Times New Roman" w:hAnsi="Times New Roman" w:cs="Times New Roman"/>
          <w:spacing w:val="-5"/>
          <w:sz w:val="24"/>
          <w:szCs w:val="24"/>
          <w:lang w:eastAsia="ar-SA"/>
        </w:rPr>
        <w:t>, требованиям</w:t>
      </w:r>
      <w:r w:rsidRPr="00FA1377">
        <w:rPr>
          <w:rFonts w:ascii="Times New Roman" w:hAnsi="Times New Roman" w:cs="Times New Roman"/>
          <w:sz w:val="24"/>
          <w:szCs w:val="24"/>
        </w:rPr>
        <w:t xml:space="preserve"> </w:t>
      </w:r>
      <w:r w:rsidR="00B80AD4" w:rsidRPr="00FA1377">
        <w:rPr>
          <w:rFonts w:ascii="Times New Roman" w:hAnsi="Times New Roman" w:cs="Times New Roman"/>
          <w:bCs/>
          <w:sz w:val="24"/>
          <w:szCs w:val="24"/>
        </w:rPr>
        <w:t>ТУ,  СНиП  и  других  действующих  нормативных  актов Российской Федерации, стандартам СРО</w:t>
      </w:r>
      <w:r w:rsidRPr="00FA1377">
        <w:rPr>
          <w:rFonts w:ascii="Times New Roman" w:hAnsi="Times New Roman" w:cs="Times New Roman"/>
          <w:sz w:val="24"/>
          <w:szCs w:val="24"/>
        </w:rPr>
        <w:t xml:space="preserve">, </w:t>
      </w:r>
      <w:r w:rsidRPr="00FA1377">
        <w:rPr>
          <w:rFonts w:ascii="Times New Roman" w:hAnsi="Times New Roman" w:cs="Times New Roman"/>
          <w:spacing w:val="-5"/>
          <w:sz w:val="24"/>
          <w:szCs w:val="24"/>
          <w:lang w:eastAsia="ar-SA"/>
        </w:rPr>
        <w:t>требованиям согласующих органов, а также требованиям и указаниям ЗАКАЗЧИКА, условий изложенным в настоящем Договоре.</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4.3. ПОДРЯДЧИК обязуется:</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4.3.1. Своевременно и должным  образом  выполнять  принятые  на себя обязательства в соответствии с условиями настоящего Договора.</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 xml:space="preserve">4.3.2. Представлять   ЗАКАЗЧИКУ   комплект </w:t>
      </w:r>
      <w:r w:rsidR="00EC3B2E" w:rsidRPr="00FA1377">
        <w:rPr>
          <w:rFonts w:ascii="Times New Roman" w:hAnsi="Times New Roman" w:cs="Times New Roman"/>
          <w:sz w:val="24"/>
          <w:szCs w:val="24"/>
        </w:rPr>
        <w:t>проектно-сметной</w:t>
      </w:r>
      <w:r w:rsidRPr="00FA1377">
        <w:rPr>
          <w:rFonts w:ascii="Times New Roman" w:hAnsi="Times New Roman" w:cs="Times New Roman"/>
          <w:sz w:val="24"/>
          <w:szCs w:val="24"/>
        </w:rPr>
        <w:t xml:space="preserve">   документации, в  сроки,  предусмотренные  настоящим Договором.</w:t>
      </w:r>
    </w:p>
    <w:p w:rsidR="006D2413" w:rsidRPr="00FA1377" w:rsidRDefault="006D2413" w:rsidP="006D2413">
      <w:pPr>
        <w:pStyle w:val="ad"/>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4.3.3. Использовать в разрабатываемой проектно</w:t>
      </w:r>
      <w:r w:rsidR="00C67BEE" w:rsidRPr="00FA1377">
        <w:rPr>
          <w:rFonts w:ascii="Times New Roman" w:hAnsi="Times New Roman" w:cs="Times New Roman"/>
          <w:sz w:val="24"/>
          <w:szCs w:val="24"/>
        </w:rPr>
        <w:t>-</w:t>
      </w:r>
      <w:r w:rsidRPr="00FA1377">
        <w:rPr>
          <w:rFonts w:ascii="Times New Roman" w:hAnsi="Times New Roman" w:cs="Times New Roman"/>
          <w:sz w:val="24"/>
          <w:szCs w:val="24"/>
        </w:rPr>
        <w:t>сметной документации наиболее оптимальные (то есть максимально выгодные в финансовом плане для ЗАКАЗЧИКА) проектные решения.</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4</w:t>
      </w:r>
      <w:r w:rsidR="006D2413" w:rsidRPr="00FA1377">
        <w:rPr>
          <w:rFonts w:ascii="Times New Roman" w:hAnsi="Times New Roman" w:cs="Times New Roman"/>
          <w:sz w:val="24"/>
          <w:szCs w:val="24"/>
        </w:rPr>
        <w:t>.3.4</w:t>
      </w:r>
      <w:r w:rsidRPr="00FA1377">
        <w:rPr>
          <w:rFonts w:ascii="Times New Roman" w:hAnsi="Times New Roman" w:cs="Times New Roman"/>
          <w:sz w:val="24"/>
          <w:szCs w:val="24"/>
        </w:rPr>
        <w:t xml:space="preserve">. Выполнять    указания    ЗАКАЗЧИКА,   в том числе о внесении изменений и дополнений  в </w:t>
      </w:r>
      <w:r w:rsidR="00577C56" w:rsidRPr="00FA1377">
        <w:rPr>
          <w:rFonts w:ascii="Times New Roman" w:hAnsi="Times New Roman" w:cs="Times New Roman"/>
          <w:sz w:val="24"/>
          <w:szCs w:val="24"/>
        </w:rPr>
        <w:t>проектно-сметную</w:t>
      </w:r>
      <w:r w:rsidRPr="00FA1377">
        <w:rPr>
          <w:rFonts w:ascii="Times New Roman" w:hAnsi="Times New Roman" w:cs="Times New Roman"/>
          <w:sz w:val="24"/>
          <w:szCs w:val="24"/>
        </w:rPr>
        <w:t xml:space="preserve">   документацию,  если  они  не  противоречат  условиям настоящего Договора</w:t>
      </w:r>
      <w:r w:rsidR="000F4220" w:rsidRPr="00FA1377">
        <w:rPr>
          <w:rFonts w:ascii="Times New Roman" w:hAnsi="Times New Roman" w:cs="Times New Roman"/>
          <w:sz w:val="24"/>
          <w:szCs w:val="24"/>
        </w:rPr>
        <w:t>, у</w:t>
      </w:r>
      <w:r w:rsidRPr="00FA1377">
        <w:rPr>
          <w:rFonts w:ascii="Times New Roman" w:hAnsi="Times New Roman" w:cs="Times New Roman"/>
          <w:sz w:val="24"/>
          <w:szCs w:val="24"/>
        </w:rPr>
        <w:t>странять недостатки, выявленные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783BBC" w:rsidRPr="00FA1377" w:rsidRDefault="00783BBC"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4.3.</w:t>
      </w:r>
      <w:r w:rsidR="006D2413" w:rsidRPr="00FA1377">
        <w:rPr>
          <w:rFonts w:ascii="Times New Roman" w:hAnsi="Times New Roman" w:cs="Times New Roman"/>
          <w:sz w:val="24"/>
          <w:szCs w:val="24"/>
        </w:rPr>
        <w:t>5</w:t>
      </w:r>
      <w:r w:rsidRPr="00FA1377">
        <w:rPr>
          <w:rFonts w:ascii="Times New Roman" w:hAnsi="Times New Roman" w:cs="Times New Roman"/>
          <w:sz w:val="24"/>
          <w:szCs w:val="24"/>
        </w:rPr>
        <w:t xml:space="preserve">. Выполнить работы в соответствии с </w:t>
      </w:r>
      <w:r w:rsidR="00BF6037" w:rsidRPr="00FA1377">
        <w:rPr>
          <w:rFonts w:ascii="Times New Roman" w:hAnsi="Times New Roman" w:cs="Times New Roman"/>
          <w:sz w:val="24"/>
          <w:szCs w:val="24"/>
        </w:rPr>
        <w:t>З</w:t>
      </w:r>
      <w:r w:rsidRPr="00FA1377">
        <w:rPr>
          <w:rFonts w:ascii="Times New Roman" w:hAnsi="Times New Roman" w:cs="Times New Roman"/>
          <w:sz w:val="24"/>
          <w:szCs w:val="24"/>
        </w:rPr>
        <w:t>аданием</w:t>
      </w:r>
      <w:r w:rsidR="00BF6037" w:rsidRPr="00FA1377">
        <w:rPr>
          <w:rFonts w:ascii="Times New Roman" w:hAnsi="Times New Roman" w:cs="Times New Roman"/>
          <w:sz w:val="24"/>
          <w:szCs w:val="24"/>
        </w:rPr>
        <w:t xml:space="preserve"> на проектирование</w:t>
      </w:r>
      <w:r w:rsidRPr="00FA1377">
        <w:rPr>
          <w:rFonts w:ascii="Times New Roman" w:hAnsi="Times New Roman" w:cs="Times New Roman"/>
          <w:sz w:val="24"/>
          <w:szCs w:val="24"/>
        </w:rPr>
        <w:t xml:space="preserve">, </w:t>
      </w:r>
      <w:r w:rsidR="00324142" w:rsidRPr="00FA1377">
        <w:rPr>
          <w:rFonts w:ascii="Times New Roman" w:hAnsi="Times New Roman" w:cs="Times New Roman"/>
          <w:sz w:val="24"/>
          <w:szCs w:val="24"/>
        </w:rPr>
        <w:t>утвержденным ЗАКАЗЧИКОМ</w:t>
      </w:r>
      <w:r w:rsidRPr="00FA1377">
        <w:rPr>
          <w:rFonts w:ascii="Times New Roman" w:hAnsi="Times New Roman" w:cs="Times New Roman"/>
          <w:sz w:val="24"/>
          <w:szCs w:val="24"/>
        </w:rPr>
        <w:t>,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Pr="00FA1377">
        <w:rPr>
          <w:rFonts w:ascii="Times New Roman" w:hAnsi="Times New Roman" w:cs="Times New Roman"/>
          <w:spacing w:val="-5"/>
          <w:sz w:val="24"/>
          <w:szCs w:val="24"/>
          <w:lang w:eastAsia="ar-SA"/>
        </w:rPr>
        <w:t>, требованиям согласующих органов, требованиям и  указаниям ЗАКАЗЧИКА, а также  условиям, изложенным в настоящем Договоре</w:t>
      </w:r>
      <w:r w:rsidRPr="00FA1377">
        <w:rPr>
          <w:rFonts w:ascii="Times New Roman" w:hAnsi="Times New Roman" w:cs="Times New Roman"/>
          <w:sz w:val="24"/>
          <w:szCs w:val="24"/>
        </w:rPr>
        <w:t>.</w:t>
      </w:r>
    </w:p>
    <w:p w:rsidR="00783BBC" w:rsidRPr="00FA1377" w:rsidRDefault="006D2413" w:rsidP="005D348F">
      <w:pPr>
        <w:pStyle w:val="ConsPlusNonformat"/>
        <w:rPr>
          <w:rFonts w:ascii="Times New Roman" w:hAnsi="Times New Roman" w:cs="Times New Roman"/>
          <w:sz w:val="24"/>
          <w:szCs w:val="24"/>
        </w:rPr>
      </w:pPr>
      <w:r w:rsidRPr="00FA1377">
        <w:rPr>
          <w:rFonts w:ascii="Times New Roman" w:hAnsi="Times New Roman" w:cs="Times New Roman"/>
          <w:sz w:val="24"/>
          <w:szCs w:val="24"/>
        </w:rPr>
        <w:t>4.3.6</w:t>
      </w:r>
      <w:r w:rsidR="00783BBC" w:rsidRPr="00FA1377">
        <w:rPr>
          <w:rFonts w:ascii="Times New Roman" w:hAnsi="Times New Roman" w:cs="Times New Roman"/>
          <w:sz w:val="24"/>
          <w:szCs w:val="24"/>
        </w:rPr>
        <w:t>. Согласовывать проектные решения с ЗАКАЗЧИКОМ</w:t>
      </w:r>
      <w:r w:rsidR="0058401C" w:rsidRPr="00FA1377">
        <w:rPr>
          <w:rFonts w:ascii="Times New Roman" w:hAnsi="Times New Roman" w:cs="Times New Roman"/>
          <w:sz w:val="24"/>
          <w:szCs w:val="24"/>
        </w:rPr>
        <w:t>,</w:t>
      </w:r>
      <w:r w:rsidR="00783BBC" w:rsidRPr="00FA1377">
        <w:rPr>
          <w:rFonts w:ascii="Times New Roman" w:hAnsi="Times New Roman" w:cs="Times New Roman"/>
          <w:sz w:val="24"/>
          <w:szCs w:val="24"/>
        </w:rPr>
        <w:t xml:space="preserve">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87544C" w:rsidRPr="00FA1377" w:rsidRDefault="006D2413"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4.3.7</w:t>
      </w:r>
      <w:r w:rsidR="00783BBC" w:rsidRPr="00FA1377">
        <w:rPr>
          <w:rFonts w:ascii="Times New Roman" w:hAnsi="Times New Roman" w:cs="Times New Roman"/>
          <w:sz w:val="24"/>
          <w:szCs w:val="24"/>
        </w:rPr>
        <w:t xml:space="preserve">. </w:t>
      </w:r>
      <w:r w:rsidR="00565359" w:rsidRPr="00FA1377">
        <w:rPr>
          <w:rFonts w:ascii="Times New Roman" w:hAnsi="Times New Roman" w:cs="Times New Roman"/>
          <w:sz w:val="24"/>
          <w:szCs w:val="24"/>
        </w:rPr>
        <w:t>Самостоятельно п</w:t>
      </w:r>
      <w:r w:rsidR="0087544C" w:rsidRPr="00FA1377">
        <w:rPr>
          <w:rFonts w:ascii="Times New Roman" w:hAnsi="Times New Roman" w:cs="Times New Roman"/>
          <w:sz w:val="24"/>
          <w:szCs w:val="24"/>
        </w:rPr>
        <w:t xml:space="preserve">олучить Положительное заключение о проверке достоверности определения сметной стоимости </w:t>
      </w:r>
      <w:r w:rsidR="00565359" w:rsidRPr="00FA1377">
        <w:rPr>
          <w:rFonts w:ascii="Times New Roman" w:hAnsi="Times New Roman" w:cs="Times New Roman"/>
          <w:sz w:val="24"/>
          <w:szCs w:val="24"/>
        </w:rPr>
        <w:t>по подготовленной сметной документации</w:t>
      </w:r>
      <w:r w:rsidR="0087544C" w:rsidRPr="00FA1377">
        <w:rPr>
          <w:rFonts w:ascii="Times New Roman" w:hAnsi="Times New Roman" w:cs="Times New Roman"/>
          <w:sz w:val="24"/>
          <w:szCs w:val="24"/>
        </w:rPr>
        <w:t xml:space="preserve"> в ГАУ «Костромагосэкспертиза»</w:t>
      </w:r>
      <w:r w:rsidR="00577C56" w:rsidRPr="00FA1377">
        <w:rPr>
          <w:rFonts w:ascii="Times New Roman" w:hAnsi="Times New Roman" w:cs="Times New Roman"/>
          <w:sz w:val="24"/>
          <w:szCs w:val="24"/>
        </w:rPr>
        <w:t>. В случае получения отрицательного заключения, ПОДРЯДЧИК обязан устранить замечания и оплатить повторную экспертизу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783BBC" w:rsidRPr="00FA1377" w:rsidRDefault="00577C56" w:rsidP="005D348F">
      <w:pPr>
        <w:spacing w:after="0" w:line="240" w:lineRule="auto"/>
        <w:jc w:val="both"/>
        <w:rPr>
          <w:rFonts w:ascii="Times New Roman" w:eastAsia="SimSun" w:hAnsi="Times New Roman" w:cs="Times New Roman"/>
          <w:sz w:val="24"/>
          <w:szCs w:val="24"/>
          <w:lang w:eastAsia="zh-CN"/>
        </w:rPr>
      </w:pPr>
      <w:r w:rsidRPr="00FA1377">
        <w:rPr>
          <w:rFonts w:ascii="Times New Roman" w:hAnsi="Times New Roman" w:cs="Times New Roman"/>
          <w:sz w:val="24"/>
          <w:szCs w:val="24"/>
        </w:rPr>
        <w:t>4.3.</w:t>
      </w:r>
      <w:r w:rsidR="006D2413" w:rsidRPr="00FA1377">
        <w:rPr>
          <w:rFonts w:ascii="Times New Roman" w:hAnsi="Times New Roman" w:cs="Times New Roman"/>
          <w:sz w:val="24"/>
          <w:szCs w:val="24"/>
        </w:rPr>
        <w:t>8</w:t>
      </w:r>
      <w:r w:rsidRPr="00FA1377">
        <w:rPr>
          <w:rFonts w:ascii="Times New Roman" w:hAnsi="Times New Roman" w:cs="Times New Roman"/>
          <w:sz w:val="24"/>
          <w:szCs w:val="24"/>
        </w:rPr>
        <w:t xml:space="preserve">. </w:t>
      </w:r>
      <w:r w:rsidR="00783BBC" w:rsidRPr="00FA1377">
        <w:rPr>
          <w:rFonts w:ascii="Times New Roman" w:hAnsi="Times New Roman" w:cs="Times New Roman"/>
          <w:sz w:val="24"/>
          <w:szCs w:val="24"/>
        </w:rPr>
        <w:t xml:space="preserve">При необходимости получать технические условия самостоятельно. </w:t>
      </w:r>
    </w:p>
    <w:p w:rsidR="00783BBC" w:rsidRPr="00FA1377" w:rsidRDefault="00783BBC" w:rsidP="005D348F">
      <w:pPr>
        <w:spacing w:after="0" w:line="240" w:lineRule="auto"/>
        <w:jc w:val="both"/>
        <w:rPr>
          <w:rFonts w:ascii="Times New Roman" w:eastAsia="SimSun" w:hAnsi="Times New Roman" w:cs="Times New Roman"/>
          <w:sz w:val="24"/>
          <w:szCs w:val="24"/>
          <w:lang w:eastAsia="zh-CN"/>
        </w:rPr>
      </w:pPr>
      <w:r w:rsidRPr="00FA1377">
        <w:rPr>
          <w:rFonts w:ascii="Times New Roman" w:eastAsia="SimSun" w:hAnsi="Times New Roman" w:cs="Times New Roman"/>
          <w:sz w:val="24"/>
          <w:szCs w:val="24"/>
          <w:lang w:eastAsia="zh-CN"/>
        </w:rPr>
        <w:t>4.3.</w:t>
      </w:r>
      <w:r w:rsidR="006D2413" w:rsidRPr="00FA1377">
        <w:rPr>
          <w:rFonts w:ascii="Times New Roman" w:eastAsia="SimSun" w:hAnsi="Times New Roman" w:cs="Times New Roman"/>
          <w:sz w:val="24"/>
          <w:szCs w:val="24"/>
          <w:lang w:eastAsia="zh-CN"/>
        </w:rPr>
        <w:t>9</w:t>
      </w:r>
      <w:r w:rsidRPr="00FA1377">
        <w:rPr>
          <w:rFonts w:ascii="Times New Roman" w:eastAsia="SimSun" w:hAnsi="Times New Roman" w:cs="Times New Roman"/>
          <w:sz w:val="24"/>
          <w:szCs w:val="24"/>
          <w:lang w:eastAsia="zh-CN"/>
        </w:rPr>
        <w:t xml:space="preserve">. Не передавать  </w:t>
      </w:r>
      <w:r w:rsidR="00577C56" w:rsidRPr="00FA1377">
        <w:rPr>
          <w:rFonts w:ascii="Times New Roman" w:eastAsia="SimSun" w:hAnsi="Times New Roman" w:cs="Times New Roman"/>
          <w:sz w:val="24"/>
          <w:szCs w:val="24"/>
          <w:lang w:eastAsia="zh-CN"/>
        </w:rPr>
        <w:t>проектно-сметную</w:t>
      </w:r>
      <w:r w:rsidRPr="00FA1377">
        <w:rPr>
          <w:rFonts w:ascii="Times New Roman" w:eastAsia="SimSun" w:hAnsi="Times New Roman" w:cs="Times New Roman"/>
          <w:sz w:val="24"/>
          <w:szCs w:val="24"/>
          <w:lang w:eastAsia="zh-CN"/>
        </w:rPr>
        <w:t xml:space="preserve"> документацию третьим лицам без согласия ЗАКАЗЧИКА. </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4.3.</w:t>
      </w:r>
      <w:r w:rsidR="006D2413" w:rsidRPr="00FA1377">
        <w:rPr>
          <w:rFonts w:ascii="Times New Roman" w:hAnsi="Times New Roman" w:cs="Times New Roman"/>
          <w:sz w:val="24"/>
          <w:szCs w:val="24"/>
        </w:rPr>
        <w:t>10</w:t>
      </w:r>
      <w:r w:rsidRPr="00FA1377">
        <w:rPr>
          <w:rFonts w:ascii="Times New Roman" w:hAnsi="Times New Roman" w:cs="Times New Roman"/>
          <w:sz w:val="24"/>
          <w:szCs w:val="24"/>
        </w:rPr>
        <w:t>. В случае привлечения для выполнения работ третьих лиц ПОДРЯДЧИК несет полную ответственность за их действия перед ЗАКАЗЧИКОМ.</w:t>
      </w:r>
    </w:p>
    <w:p w:rsidR="00783BBC" w:rsidRPr="00FA1377" w:rsidRDefault="00783BBC" w:rsidP="00783BBC">
      <w:pPr>
        <w:spacing w:after="0" w:line="240" w:lineRule="auto"/>
        <w:ind w:firstLine="720"/>
        <w:jc w:val="center"/>
        <w:rPr>
          <w:rFonts w:ascii="Times New Roman" w:hAnsi="Times New Roman" w:cs="Times New Roman"/>
          <w:b/>
          <w:sz w:val="24"/>
          <w:szCs w:val="24"/>
        </w:rPr>
      </w:pPr>
      <w:r w:rsidRPr="00FA1377">
        <w:rPr>
          <w:rFonts w:ascii="Times New Roman" w:hAnsi="Times New Roman" w:cs="Times New Roman"/>
          <w:b/>
          <w:sz w:val="24"/>
          <w:szCs w:val="24"/>
        </w:rPr>
        <w:t>5. СДАЧА И ПРИЕМКА ВЫПОЛНЕННЫХ РАБОТ</w:t>
      </w:r>
    </w:p>
    <w:p w:rsidR="005B49D5" w:rsidRPr="00FA1377" w:rsidRDefault="00783BBC" w:rsidP="005B49D5">
      <w:pPr>
        <w:tabs>
          <w:tab w:val="num" w:pos="540"/>
        </w:tabs>
        <w:spacing w:after="0" w:line="240" w:lineRule="auto"/>
        <w:ind w:left="23"/>
        <w:jc w:val="both"/>
        <w:rPr>
          <w:rFonts w:ascii="Times New Roman" w:hAnsi="Times New Roman" w:cs="Times New Roman"/>
          <w:sz w:val="24"/>
          <w:szCs w:val="24"/>
        </w:rPr>
      </w:pPr>
      <w:r w:rsidRPr="00FA1377">
        <w:rPr>
          <w:rFonts w:ascii="Times New Roman" w:hAnsi="Times New Roman" w:cs="Times New Roman"/>
          <w:sz w:val="24"/>
          <w:szCs w:val="24"/>
        </w:rPr>
        <w:t xml:space="preserve">5.1. При завершении работ ПОДРЯДЧИК уведомляет ЗАКАЗЧИКА об их готовности и передает ЗАКАЗЧИКУ акт сдачи-приемки выполненных работ с приложением к нему </w:t>
      </w:r>
      <w:r w:rsidR="005B49D5" w:rsidRPr="00FA1377">
        <w:rPr>
          <w:rFonts w:ascii="Times New Roman" w:hAnsi="Times New Roman" w:cs="Times New Roman"/>
          <w:sz w:val="24"/>
          <w:szCs w:val="24"/>
        </w:rPr>
        <w:t>4</w:t>
      </w:r>
      <w:r w:rsidRPr="00FA1377">
        <w:rPr>
          <w:rFonts w:ascii="Times New Roman" w:hAnsi="Times New Roman" w:cs="Times New Roman"/>
          <w:sz w:val="24"/>
          <w:szCs w:val="24"/>
        </w:rPr>
        <w:t xml:space="preserve"> (</w:t>
      </w:r>
      <w:r w:rsidR="005B49D5" w:rsidRPr="00FA1377">
        <w:rPr>
          <w:rFonts w:ascii="Times New Roman" w:hAnsi="Times New Roman" w:cs="Times New Roman"/>
          <w:sz w:val="24"/>
          <w:szCs w:val="24"/>
        </w:rPr>
        <w:t>четырех</w:t>
      </w:r>
      <w:r w:rsidRPr="00FA1377">
        <w:rPr>
          <w:rFonts w:ascii="Times New Roman" w:hAnsi="Times New Roman" w:cs="Times New Roman"/>
          <w:sz w:val="24"/>
          <w:szCs w:val="24"/>
        </w:rPr>
        <w:t>) экземпляров выполненной документации по исполнению настоящего Договора и электронную версию, позволяющую его дополнительную распечатку (без изменения содержания)</w:t>
      </w:r>
      <w:r w:rsidR="005B49D5" w:rsidRPr="00FA1377">
        <w:rPr>
          <w:rFonts w:ascii="Times New Roman" w:hAnsi="Times New Roman" w:cs="Times New Roman"/>
          <w:sz w:val="24"/>
          <w:szCs w:val="24"/>
        </w:rPr>
        <w:t xml:space="preserve"> на электронном носителе на </w:t>
      </w:r>
      <w:r w:rsidR="005B49D5" w:rsidRPr="00FA1377">
        <w:rPr>
          <w:rFonts w:ascii="Times New Roman" w:hAnsi="Times New Roman" w:cs="Times New Roman"/>
          <w:sz w:val="24"/>
          <w:szCs w:val="24"/>
          <w:lang w:val="en-US"/>
        </w:rPr>
        <w:t>CD</w:t>
      </w:r>
      <w:r w:rsidR="005B49D5" w:rsidRPr="00FA1377">
        <w:rPr>
          <w:rFonts w:ascii="Times New Roman" w:hAnsi="Times New Roman" w:cs="Times New Roman"/>
          <w:sz w:val="24"/>
          <w:szCs w:val="24"/>
        </w:rPr>
        <w:t xml:space="preserve">- или  </w:t>
      </w:r>
      <w:r w:rsidR="005B49D5" w:rsidRPr="00FA1377">
        <w:rPr>
          <w:rFonts w:ascii="Times New Roman" w:hAnsi="Times New Roman" w:cs="Times New Roman"/>
          <w:sz w:val="24"/>
          <w:szCs w:val="24"/>
          <w:lang w:val="en-US"/>
        </w:rPr>
        <w:t>DVD</w:t>
      </w:r>
      <w:r w:rsidR="005B49D5" w:rsidRPr="00FA1377">
        <w:rPr>
          <w:rFonts w:ascii="Times New Roman" w:hAnsi="Times New Roman" w:cs="Times New Roman"/>
          <w:sz w:val="24"/>
          <w:szCs w:val="24"/>
        </w:rPr>
        <w:t xml:space="preserve">-диске в формате  </w:t>
      </w:r>
      <w:r w:rsidR="005B49D5" w:rsidRPr="00FA1377">
        <w:rPr>
          <w:rFonts w:ascii="Times New Roman" w:hAnsi="Times New Roman" w:cs="Times New Roman"/>
          <w:sz w:val="24"/>
          <w:szCs w:val="24"/>
          <w:lang w:val="en-US"/>
        </w:rPr>
        <w:t>PDF</w:t>
      </w:r>
      <w:r w:rsidR="005B49D5" w:rsidRPr="00FA1377">
        <w:rPr>
          <w:rFonts w:ascii="Times New Roman" w:hAnsi="Times New Roman" w:cs="Times New Roman"/>
          <w:sz w:val="24"/>
          <w:szCs w:val="24"/>
        </w:rPr>
        <w:t>;</w:t>
      </w:r>
      <w:r w:rsidRPr="00FA1377">
        <w:rPr>
          <w:rFonts w:ascii="Times New Roman" w:hAnsi="Times New Roman" w:cs="Times New Roman"/>
          <w:sz w:val="24"/>
          <w:szCs w:val="24"/>
        </w:rPr>
        <w:t xml:space="preserve"> </w:t>
      </w:r>
      <w:r w:rsidR="005B49D5" w:rsidRPr="00FA1377">
        <w:rPr>
          <w:rFonts w:ascii="Times New Roman" w:hAnsi="Times New Roman" w:cs="Times New Roman"/>
          <w:sz w:val="24"/>
          <w:szCs w:val="24"/>
        </w:rPr>
        <w:t xml:space="preserve">электронная версия сметы в формате </w:t>
      </w:r>
      <w:r w:rsidR="005B49D5" w:rsidRPr="00FA1377">
        <w:rPr>
          <w:rFonts w:ascii="Times New Roman" w:hAnsi="Times New Roman" w:cs="Times New Roman"/>
          <w:sz w:val="24"/>
          <w:szCs w:val="24"/>
          <w:lang w:val="en-US"/>
        </w:rPr>
        <w:t>Word</w:t>
      </w:r>
      <w:r w:rsidR="005B49D5" w:rsidRPr="00FA1377">
        <w:rPr>
          <w:rFonts w:ascii="Times New Roman" w:hAnsi="Times New Roman" w:cs="Times New Roman"/>
          <w:sz w:val="24"/>
          <w:szCs w:val="24"/>
        </w:rPr>
        <w:t xml:space="preserve"> или </w:t>
      </w:r>
      <w:r w:rsidR="005B49D5" w:rsidRPr="00FA1377">
        <w:rPr>
          <w:rFonts w:ascii="Times New Roman" w:hAnsi="Times New Roman" w:cs="Times New Roman"/>
          <w:sz w:val="24"/>
          <w:szCs w:val="24"/>
          <w:lang w:val="en-US"/>
        </w:rPr>
        <w:t>Excel</w:t>
      </w:r>
      <w:r w:rsidR="005B49D5" w:rsidRPr="00FA1377">
        <w:rPr>
          <w:rFonts w:ascii="Times New Roman" w:hAnsi="Times New Roman" w:cs="Times New Roman"/>
          <w:sz w:val="24"/>
          <w:szCs w:val="24"/>
        </w:rPr>
        <w:t>. Для смет, составленных в программе «</w:t>
      </w:r>
      <w:r w:rsidR="005B49D5" w:rsidRPr="00FA1377">
        <w:rPr>
          <w:rFonts w:ascii="Times New Roman" w:hAnsi="Times New Roman" w:cs="Times New Roman"/>
          <w:sz w:val="24"/>
          <w:szCs w:val="24"/>
          <w:lang w:val="en-US"/>
        </w:rPr>
        <w:t>Win</w:t>
      </w:r>
      <w:r w:rsidR="005B49D5" w:rsidRPr="00FA1377">
        <w:rPr>
          <w:rFonts w:ascii="Times New Roman" w:hAnsi="Times New Roman" w:cs="Times New Roman"/>
          <w:sz w:val="24"/>
          <w:szCs w:val="24"/>
        </w:rPr>
        <w:t xml:space="preserve">РИК» ПОДРЯДЧИК </w:t>
      </w:r>
      <w:proofErr w:type="spellStart"/>
      <w:r w:rsidR="005B49D5" w:rsidRPr="00FA1377">
        <w:rPr>
          <w:rFonts w:ascii="Times New Roman" w:hAnsi="Times New Roman" w:cs="Times New Roman"/>
          <w:sz w:val="24"/>
          <w:szCs w:val="24"/>
        </w:rPr>
        <w:t>предотавляет</w:t>
      </w:r>
      <w:proofErr w:type="spellEnd"/>
      <w:r w:rsidR="005B49D5" w:rsidRPr="00FA1377">
        <w:rPr>
          <w:rFonts w:ascii="Times New Roman" w:hAnsi="Times New Roman" w:cs="Times New Roman"/>
          <w:sz w:val="24"/>
          <w:szCs w:val="24"/>
        </w:rPr>
        <w:t xml:space="preserve"> электронную версию с расширением файлов *.</w:t>
      </w:r>
      <w:r w:rsidR="005B49D5" w:rsidRPr="00FA1377">
        <w:rPr>
          <w:rFonts w:ascii="Times New Roman" w:hAnsi="Times New Roman" w:cs="Times New Roman"/>
          <w:sz w:val="24"/>
          <w:szCs w:val="24"/>
          <w:lang w:val="en-US"/>
        </w:rPr>
        <w:t>dbf</w:t>
      </w:r>
      <w:r w:rsidR="005B49D5" w:rsidRPr="00FA1377">
        <w:rPr>
          <w:rFonts w:ascii="Times New Roman" w:hAnsi="Times New Roman" w:cs="Times New Roman"/>
          <w:sz w:val="24"/>
          <w:szCs w:val="24"/>
        </w:rPr>
        <w:t xml:space="preserve">. </w:t>
      </w:r>
    </w:p>
    <w:p w:rsidR="00783BBC" w:rsidRPr="00FA1377" w:rsidRDefault="00783BBC" w:rsidP="005B49D5">
      <w:pPr>
        <w:tabs>
          <w:tab w:val="num" w:pos="540"/>
        </w:tabs>
        <w:spacing w:after="0" w:line="240" w:lineRule="auto"/>
        <w:ind w:left="23"/>
        <w:jc w:val="both"/>
        <w:rPr>
          <w:rFonts w:ascii="Times New Roman" w:hAnsi="Times New Roman" w:cs="Times New Roman"/>
          <w:sz w:val="24"/>
          <w:szCs w:val="24"/>
        </w:rPr>
      </w:pPr>
      <w:r w:rsidRPr="00FA1377">
        <w:rPr>
          <w:rFonts w:ascii="Times New Roman" w:hAnsi="Times New Roman" w:cs="Times New Roman"/>
          <w:sz w:val="24"/>
          <w:szCs w:val="24"/>
        </w:rPr>
        <w:t xml:space="preserve">Передача результата работ ЗАКАЗЧИКУ осуществляется по накладной. </w:t>
      </w:r>
    </w:p>
    <w:p w:rsidR="00783BBC" w:rsidRPr="00FA1377" w:rsidRDefault="00783BBC" w:rsidP="005B49D5">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lastRenderedPageBreak/>
        <w:t>5.2</w:t>
      </w:r>
      <w:r w:rsidRPr="00FA1377">
        <w:rPr>
          <w:rFonts w:ascii="Times New Roman" w:hAnsi="Times New Roman" w:cs="Times New Roman"/>
          <w:b/>
          <w:sz w:val="24"/>
          <w:szCs w:val="24"/>
        </w:rPr>
        <w:t>.</w:t>
      </w:r>
      <w:r w:rsidRPr="00FA1377">
        <w:rPr>
          <w:rFonts w:ascii="Times New Roman" w:hAnsi="Times New Roman" w:cs="Times New Roman"/>
          <w:sz w:val="24"/>
          <w:szCs w:val="24"/>
        </w:rPr>
        <w:t xml:space="preserve"> Приемка работы осуществляется ЗАКАЗЧИКОМ в срок не позднее 10 календарных дней после получения от ПОДРЯДЧИКА акта приемки выполненных работ с приложением к нему необходимой документации. В указанный срок ЗАКАЗЧИК обязан направить ПОДРЯДЧИКУ оформленный акт приемки работ или мотивированный отказ от приемки работ.</w:t>
      </w:r>
    </w:p>
    <w:p w:rsidR="00783BBC" w:rsidRPr="00FA1377" w:rsidRDefault="00783BBC" w:rsidP="005D348F">
      <w:pPr>
        <w:spacing w:after="0" w:line="240" w:lineRule="auto"/>
        <w:jc w:val="both"/>
        <w:rPr>
          <w:rFonts w:ascii="Times New Roman" w:eastAsia="SimSun" w:hAnsi="Times New Roman" w:cs="Times New Roman"/>
          <w:sz w:val="24"/>
          <w:szCs w:val="24"/>
          <w:lang w:eastAsia="zh-CN"/>
        </w:rPr>
      </w:pPr>
      <w:r w:rsidRPr="00FA1377">
        <w:rPr>
          <w:rFonts w:ascii="Times New Roman" w:hAnsi="Times New Roman" w:cs="Times New Roman"/>
          <w:sz w:val="24"/>
          <w:szCs w:val="24"/>
        </w:rPr>
        <w:t>5.3. В случае выявления ЗАКАЗЧИКОМ, экспертными или утверждающими органами  обоснованных замечаний по качеству работы, составляется двухсторонний акт с перечнем замечаний и согласованными сроками их устранения ПОДРЯДЧИКОМ без дополнительной оплаты.</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5.4. ПОДРЯДЧИК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Договором за свой счет в согласованный Сторонами срок. Для участия в составлении акта, фиксирующего дефекты или недостатки,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 вправе взыскать с ПОДРЯДЧИКА неустойку.</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5.5. В случае досрочного выполнения работ, ЗАКАЗЧИК досрочно принимает работы.</w:t>
      </w:r>
    </w:p>
    <w:p w:rsidR="00783BBC" w:rsidRPr="00FA1377" w:rsidRDefault="00783BBC" w:rsidP="00783BBC">
      <w:pPr>
        <w:spacing w:after="0" w:line="240" w:lineRule="auto"/>
        <w:jc w:val="center"/>
        <w:rPr>
          <w:rFonts w:ascii="Times New Roman" w:hAnsi="Times New Roman" w:cs="Times New Roman"/>
          <w:b/>
          <w:sz w:val="24"/>
          <w:szCs w:val="24"/>
        </w:rPr>
      </w:pPr>
      <w:r w:rsidRPr="00FA1377">
        <w:rPr>
          <w:rFonts w:ascii="Times New Roman" w:hAnsi="Times New Roman" w:cs="Times New Roman"/>
          <w:b/>
          <w:sz w:val="24"/>
          <w:szCs w:val="24"/>
        </w:rPr>
        <w:t>6. ОТВЕТСТВЕННОСТЬ СТОРОН</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6.1.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6.2.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6.3.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Договора.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783BBC" w:rsidRPr="00FA1377" w:rsidRDefault="00783BBC" w:rsidP="005D348F">
      <w:pPr>
        <w:pStyle w:val="27"/>
        <w:spacing w:after="0" w:line="240" w:lineRule="auto"/>
        <w:ind w:left="0"/>
      </w:pPr>
      <w:r w:rsidRPr="00FA1377">
        <w:t>6.4. В случае нарушения ПОДРЯДЧИКОМ сроков выполнения работ, установленных настоящим Договором, по обстоятельствам, зависящим от ПОДРЯДЧИКА, ЗАКАЗЧИК вправе взыскать с ПОДРЯДЧИКА штраф в размере 0,1% от общей стоимости работ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r w:rsidR="002F7B8E" w:rsidRPr="00FA1377">
        <w:t>.</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6.5. В случае не устранения дефектов или недостатков, являющиеся следствием ненадлежащего качества выполненных работ, предусмотренных п.5.4 настоящего Договора,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6.6. Уплата неустойки не освобождает стороны от выполнения принятых на себя обязательств по настоящему Контракту.</w:t>
      </w:r>
    </w:p>
    <w:p w:rsidR="00783BBC" w:rsidRPr="00FA1377" w:rsidRDefault="00783BBC" w:rsidP="00783BBC">
      <w:pPr>
        <w:spacing w:after="0" w:line="240" w:lineRule="auto"/>
        <w:ind w:firstLine="567"/>
        <w:jc w:val="center"/>
        <w:rPr>
          <w:rFonts w:ascii="Times New Roman" w:hAnsi="Times New Roman" w:cs="Times New Roman"/>
          <w:b/>
          <w:sz w:val="24"/>
          <w:szCs w:val="24"/>
        </w:rPr>
      </w:pPr>
      <w:r w:rsidRPr="00FA1377">
        <w:rPr>
          <w:rFonts w:ascii="Times New Roman" w:hAnsi="Times New Roman" w:cs="Times New Roman"/>
          <w:b/>
          <w:sz w:val="24"/>
          <w:szCs w:val="24"/>
        </w:rPr>
        <w:t>7. ГАРАНТИИ КАЧЕСТВА</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7.1. Подрядчик гарантирует качество выполнения всех работ в соответствии требованиями Постановления Правительства Российской Федерации от 16.02.2008  №87 «О составе разделов рабочей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w:t>
      </w:r>
      <w:r w:rsidRPr="00FA1377">
        <w:rPr>
          <w:rFonts w:ascii="Times New Roman" w:hAnsi="Times New Roman" w:cs="Times New Roman"/>
          <w:spacing w:val="-5"/>
          <w:sz w:val="24"/>
          <w:szCs w:val="24"/>
          <w:lang w:eastAsia="ar-SA"/>
        </w:rPr>
        <w:t xml:space="preserve"> требований согласующих органов, требований и указаний </w:t>
      </w:r>
      <w:r w:rsidR="00382038" w:rsidRPr="00FA1377">
        <w:rPr>
          <w:rFonts w:ascii="Times New Roman" w:hAnsi="Times New Roman" w:cs="Times New Roman"/>
          <w:spacing w:val="-5"/>
          <w:sz w:val="24"/>
          <w:szCs w:val="24"/>
          <w:lang w:eastAsia="ar-SA"/>
        </w:rPr>
        <w:t>ЗАКАЗЧИКА</w:t>
      </w:r>
      <w:r w:rsidRPr="00FA1377">
        <w:rPr>
          <w:rFonts w:ascii="Times New Roman" w:hAnsi="Times New Roman" w:cs="Times New Roman"/>
          <w:spacing w:val="-5"/>
          <w:sz w:val="24"/>
          <w:szCs w:val="24"/>
          <w:lang w:eastAsia="ar-SA"/>
        </w:rPr>
        <w:t>, а также  условиям, изложенным в настоящем Договоре</w:t>
      </w:r>
      <w:r w:rsidRPr="00FA1377">
        <w:rPr>
          <w:rFonts w:ascii="Times New Roman" w:hAnsi="Times New Roman" w:cs="Times New Roman"/>
          <w:sz w:val="24"/>
          <w:szCs w:val="24"/>
        </w:rPr>
        <w:t>.</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lastRenderedPageBreak/>
        <w:t xml:space="preserve">7.2. Подрядчик гарантирует своевременное устранение за свой счет недостатков в </w:t>
      </w:r>
      <w:r w:rsidR="00EC3B2E" w:rsidRPr="00FA1377">
        <w:rPr>
          <w:rFonts w:ascii="Times New Roman" w:hAnsi="Times New Roman" w:cs="Times New Roman"/>
          <w:sz w:val="24"/>
          <w:szCs w:val="24"/>
        </w:rPr>
        <w:t>проектно-сметной</w:t>
      </w:r>
      <w:r w:rsidRPr="00FA1377">
        <w:rPr>
          <w:rFonts w:ascii="Times New Roman" w:hAnsi="Times New Roman" w:cs="Times New Roman"/>
          <w:sz w:val="24"/>
          <w:szCs w:val="24"/>
        </w:rPr>
        <w:t xml:space="preserve"> документации, выявленных в период гарантийного срока, включая недостатки, потребовавшие прекращение работ по капитальному ремонту многоквартирного дома, для которого разрабатывалась </w:t>
      </w:r>
      <w:r w:rsidR="00EC3B2E" w:rsidRPr="00FA1377">
        <w:rPr>
          <w:rFonts w:ascii="Times New Roman" w:hAnsi="Times New Roman" w:cs="Times New Roman"/>
          <w:sz w:val="24"/>
          <w:szCs w:val="24"/>
        </w:rPr>
        <w:t>проектно-сметная</w:t>
      </w:r>
      <w:r w:rsidRPr="00FA1377">
        <w:rPr>
          <w:rFonts w:ascii="Times New Roman" w:hAnsi="Times New Roman" w:cs="Times New Roman"/>
          <w:sz w:val="24"/>
          <w:szCs w:val="24"/>
        </w:rPr>
        <w:t xml:space="preserve"> документация.</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7.3. Гарантийный срок на выполняемые по настоящему Договоры работы составляет </w:t>
      </w:r>
      <w:r w:rsidR="000F4220" w:rsidRPr="00FA1377">
        <w:rPr>
          <w:rFonts w:ascii="Times New Roman" w:hAnsi="Times New Roman" w:cs="Times New Roman"/>
          <w:sz w:val="24"/>
          <w:szCs w:val="24"/>
        </w:rPr>
        <w:t>___</w:t>
      </w:r>
      <w:r w:rsidRPr="00FA1377">
        <w:rPr>
          <w:rFonts w:ascii="Times New Roman" w:hAnsi="Times New Roman" w:cs="Times New Roman"/>
          <w:sz w:val="24"/>
          <w:szCs w:val="24"/>
        </w:rPr>
        <w:t xml:space="preserve"> месяцев с даты подписания акт сдачи-приемки выполненных работ.</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7.4. ПОДРЯДЧИК несет ответственность за недостатки (дефекты), обнаруженные в пределах гарантийного срока.</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7.5. При обнаружении в течение гарантийного срока недостатков ЗАКАЗЧИК должен заявить о них ПОДРЯДЧИКУ в разумный срок после их обнаружения.</w:t>
      </w:r>
    </w:p>
    <w:p w:rsidR="00783BBC" w:rsidRPr="00FA1377" w:rsidRDefault="00783BBC" w:rsidP="005D348F">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783BBC" w:rsidRPr="00FA1377" w:rsidRDefault="00783BBC" w:rsidP="005D348F">
      <w:pPr>
        <w:widowControl w:val="0"/>
        <w:autoSpaceDE w:val="0"/>
        <w:autoSpaceDN w:val="0"/>
        <w:adjustRightInd w:val="0"/>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7.6. Ущерб, нанесенный по вине ПОДРЯДЧИКА объекту, для которого разрабатывалась </w:t>
      </w:r>
      <w:r w:rsidR="00EC3B2E" w:rsidRPr="00FA1377">
        <w:rPr>
          <w:rFonts w:ascii="Times New Roman" w:hAnsi="Times New Roman" w:cs="Times New Roman"/>
          <w:sz w:val="24"/>
          <w:szCs w:val="24"/>
        </w:rPr>
        <w:t>проектно-сметная</w:t>
      </w:r>
      <w:r w:rsidRPr="00FA1377">
        <w:rPr>
          <w:rFonts w:ascii="Times New Roman" w:hAnsi="Times New Roman" w:cs="Times New Roman"/>
          <w:sz w:val="24"/>
          <w:szCs w:val="24"/>
        </w:rPr>
        <w:t xml:space="preserve">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F95C6C" w:rsidRPr="00FA1377" w:rsidRDefault="00F95C6C" w:rsidP="00783BBC">
      <w:pPr>
        <w:spacing w:after="0" w:line="240" w:lineRule="auto"/>
        <w:jc w:val="center"/>
        <w:rPr>
          <w:rFonts w:ascii="Times New Roman" w:hAnsi="Times New Roman" w:cs="Times New Roman"/>
          <w:b/>
          <w:sz w:val="24"/>
          <w:szCs w:val="24"/>
          <w:lang w:eastAsia="x-none"/>
        </w:rPr>
      </w:pPr>
    </w:p>
    <w:p w:rsidR="00783BBC" w:rsidRPr="00FA1377" w:rsidRDefault="00783BBC" w:rsidP="00783BBC">
      <w:pPr>
        <w:spacing w:after="0" w:line="240" w:lineRule="auto"/>
        <w:jc w:val="center"/>
        <w:rPr>
          <w:rFonts w:ascii="Times New Roman" w:hAnsi="Times New Roman" w:cs="Times New Roman"/>
          <w:b/>
          <w:sz w:val="24"/>
          <w:szCs w:val="24"/>
          <w:lang w:val="x-none" w:eastAsia="x-none"/>
        </w:rPr>
      </w:pPr>
      <w:r w:rsidRPr="00FA1377">
        <w:rPr>
          <w:rFonts w:ascii="Times New Roman" w:hAnsi="Times New Roman" w:cs="Times New Roman"/>
          <w:b/>
          <w:sz w:val="24"/>
          <w:szCs w:val="24"/>
          <w:lang w:eastAsia="x-none"/>
        </w:rPr>
        <w:t>8. ПРОЧИЕ УСЛОВИЯ</w:t>
      </w:r>
    </w:p>
    <w:p w:rsidR="00783BBC" w:rsidRPr="00FA1377" w:rsidRDefault="00783BBC" w:rsidP="00783BBC">
      <w:pPr>
        <w:autoSpaceDE w:val="0"/>
        <w:autoSpaceDN w:val="0"/>
        <w:adjustRightInd w:val="0"/>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8.1. Договор вступает в силу со дня его подписания Сторонами и действует до момента исполнения сторонами всех взятых на себя обязательств. </w:t>
      </w:r>
    </w:p>
    <w:p w:rsidR="00783BBC" w:rsidRPr="00FA1377" w:rsidRDefault="00783BBC" w:rsidP="00783BBC">
      <w:pPr>
        <w:spacing w:after="0" w:line="240" w:lineRule="auto"/>
        <w:jc w:val="both"/>
        <w:rPr>
          <w:rFonts w:ascii="Times New Roman" w:hAnsi="Times New Roman" w:cs="Times New Roman"/>
          <w:sz w:val="24"/>
          <w:szCs w:val="24"/>
          <w:lang w:val="x-none" w:eastAsia="x-none"/>
        </w:rPr>
      </w:pPr>
      <w:r w:rsidRPr="00FA1377">
        <w:rPr>
          <w:rFonts w:ascii="Times New Roman" w:hAnsi="Times New Roman" w:cs="Times New Roman"/>
          <w:sz w:val="24"/>
          <w:szCs w:val="24"/>
          <w:lang w:eastAsia="x-none"/>
        </w:rPr>
        <w:t xml:space="preserve">8.2. </w:t>
      </w:r>
      <w:r w:rsidRPr="00FA1377">
        <w:rPr>
          <w:rFonts w:ascii="Times New Roman" w:hAnsi="Times New Roman" w:cs="Times New Roman"/>
          <w:sz w:val="24"/>
          <w:szCs w:val="24"/>
          <w:lang w:val="x-none" w:eastAsia="x-none"/>
        </w:rPr>
        <w:t xml:space="preserve">Все изменения и дополнения к </w:t>
      </w:r>
      <w:r w:rsidRPr="00FA1377">
        <w:rPr>
          <w:rFonts w:ascii="Times New Roman" w:hAnsi="Times New Roman" w:cs="Times New Roman"/>
          <w:sz w:val="24"/>
          <w:szCs w:val="24"/>
          <w:lang w:eastAsia="x-none"/>
        </w:rPr>
        <w:t>д</w:t>
      </w:r>
      <w:r w:rsidRPr="00FA1377">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783BBC" w:rsidRPr="00FA1377" w:rsidRDefault="00783BBC" w:rsidP="00783BBC">
      <w:pPr>
        <w:spacing w:after="0" w:line="240" w:lineRule="auto"/>
        <w:jc w:val="both"/>
        <w:rPr>
          <w:rFonts w:ascii="Times New Roman" w:hAnsi="Times New Roman" w:cs="Times New Roman"/>
          <w:sz w:val="24"/>
          <w:szCs w:val="24"/>
          <w:lang w:eastAsia="x-none"/>
        </w:rPr>
      </w:pPr>
      <w:r w:rsidRPr="00FA1377">
        <w:rPr>
          <w:rFonts w:ascii="Times New Roman" w:hAnsi="Times New Roman" w:cs="Times New Roman"/>
          <w:sz w:val="24"/>
          <w:szCs w:val="24"/>
          <w:lang w:eastAsia="x-none"/>
        </w:rPr>
        <w:t>8.3. Досрочное р</w:t>
      </w:r>
      <w:r w:rsidRPr="00FA1377">
        <w:rPr>
          <w:rFonts w:ascii="Times New Roman" w:hAnsi="Times New Roman" w:cs="Times New Roman"/>
          <w:sz w:val="24"/>
          <w:szCs w:val="24"/>
          <w:lang w:val="x-none" w:eastAsia="x-none"/>
        </w:rPr>
        <w:t xml:space="preserve">асторжение </w:t>
      </w:r>
      <w:r w:rsidRPr="00FA1377">
        <w:rPr>
          <w:rFonts w:ascii="Times New Roman" w:hAnsi="Times New Roman" w:cs="Times New Roman"/>
          <w:sz w:val="24"/>
          <w:szCs w:val="24"/>
          <w:lang w:eastAsia="x-none"/>
        </w:rPr>
        <w:t>д</w:t>
      </w:r>
      <w:r w:rsidRPr="00FA1377">
        <w:rPr>
          <w:rFonts w:ascii="Times New Roman" w:hAnsi="Times New Roman" w:cs="Times New Roman"/>
          <w:sz w:val="24"/>
          <w:szCs w:val="24"/>
          <w:lang w:val="x-none" w:eastAsia="x-none"/>
        </w:rPr>
        <w:t>оговора возможно</w:t>
      </w:r>
      <w:r w:rsidRPr="00FA1377">
        <w:rPr>
          <w:rFonts w:ascii="Times New Roman" w:hAnsi="Times New Roman" w:cs="Times New Roman"/>
          <w:sz w:val="24"/>
          <w:szCs w:val="24"/>
          <w:lang w:eastAsia="x-none"/>
        </w:rPr>
        <w:t>:</w:t>
      </w:r>
    </w:p>
    <w:p w:rsidR="00783BBC" w:rsidRPr="00FA1377" w:rsidRDefault="00783BBC" w:rsidP="00783BBC">
      <w:pPr>
        <w:spacing w:after="0" w:line="240" w:lineRule="auto"/>
        <w:jc w:val="both"/>
        <w:rPr>
          <w:rFonts w:ascii="Times New Roman" w:hAnsi="Times New Roman" w:cs="Times New Roman"/>
          <w:sz w:val="24"/>
          <w:szCs w:val="24"/>
          <w:lang w:eastAsia="x-none"/>
        </w:rPr>
      </w:pPr>
      <w:r w:rsidRPr="00FA1377">
        <w:rPr>
          <w:rFonts w:ascii="Times New Roman" w:hAnsi="Times New Roman" w:cs="Times New Roman"/>
          <w:sz w:val="24"/>
          <w:szCs w:val="24"/>
          <w:lang w:eastAsia="x-none"/>
        </w:rPr>
        <w:t>8.3.1.</w:t>
      </w:r>
      <w:r w:rsidRPr="00FA1377">
        <w:rPr>
          <w:rFonts w:ascii="Times New Roman" w:hAnsi="Times New Roman" w:cs="Times New Roman"/>
          <w:sz w:val="24"/>
          <w:szCs w:val="24"/>
          <w:lang w:val="x-none" w:eastAsia="x-none"/>
        </w:rPr>
        <w:t xml:space="preserve"> </w:t>
      </w:r>
      <w:r w:rsidRPr="00FA1377">
        <w:rPr>
          <w:rFonts w:ascii="Times New Roman" w:hAnsi="Times New Roman" w:cs="Times New Roman"/>
          <w:sz w:val="24"/>
          <w:szCs w:val="24"/>
          <w:lang w:eastAsia="x-none"/>
        </w:rPr>
        <w:t>П</w:t>
      </w:r>
      <w:r w:rsidRPr="00FA1377">
        <w:rPr>
          <w:rFonts w:ascii="Times New Roman" w:hAnsi="Times New Roman" w:cs="Times New Roman"/>
          <w:sz w:val="24"/>
          <w:szCs w:val="24"/>
          <w:lang w:val="x-none" w:eastAsia="x-none"/>
        </w:rPr>
        <w:t>о взаимному согласию Сторон</w:t>
      </w:r>
      <w:r w:rsidRPr="00FA1377">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783BBC" w:rsidRPr="00FA1377" w:rsidRDefault="00783BBC" w:rsidP="00783BBC">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lang w:eastAsia="x-none"/>
        </w:rPr>
        <w:t>8.3.2. По инициативе ЗАКАЗЧИКА при ненадлежащем выполнении ПОДРЯДЧИКОМ взятых на себя обязательств по настоящему Договору.</w:t>
      </w:r>
      <w:r w:rsidRPr="00FA1377">
        <w:rPr>
          <w:rFonts w:ascii="Times New Roman" w:hAnsi="Times New Roman" w:cs="Times New Roman"/>
          <w:sz w:val="24"/>
          <w:szCs w:val="24"/>
        </w:rPr>
        <w:t xml:space="preserve"> </w:t>
      </w:r>
    </w:p>
    <w:p w:rsidR="00783BBC" w:rsidRPr="00FA1377" w:rsidRDefault="00783BBC" w:rsidP="00783BBC">
      <w:pPr>
        <w:spacing w:after="0" w:line="240" w:lineRule="auto"/>
        <w:jc w:val="both"/>
        <w:rPr>
          <w:rFonts w:ascii="Times New Roman" w:hAnsi="Times New Roman" w:cs="Times New Roman"/>
          <w:sz w:val="24"/>
          <w:szCs w:val="24"/>
          <w:lang w:eastAsia="x-none"/>
        </w:rPr>
      </w:pPr>
      <w:r w:rsidRPr="00FA1377">
        <w:rPr>
          <w:rFonts w:ascii="Times New Roman" w:hAnsi="Times New Roman" w:cs="Times New Roman"/>
          <w:sz w:val="24"/>
          <w:szCs w:val="24"/>
          <w:lang w:eastAsia="x-none"/>
        </w:rPr>
        <w:t xml:space="preserve">8.3.3. По инициативе ЗАКАЗЧИКА в случае, </w:t>
      </w:r>
      <w:r w:rsidRPr="00FA1377">
        <w:rPr>
          <w:rFonts w:ascii="Times New Roman" w:hAnsi="Times New Roman" w:cs="Times New Roman"/>
          <w:sz w:val="24"/>
          <w:szCs w:val="24"/>
        </w:rPr>
        <w:t>если ПОДРЯДЧИК не приступает своевременно к исполнению договора и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83BBC" w:rsidRPr="00FA1377" w:rsidRDefault="00783BBC" w:rsidP="00783BBC">
      <w:pPr>
        <w:spacing w:after="0" w:line="240" w:lineRule="auto"/>
        <w:jc w:val="both"/>
        <w:rPr>
          <w:rFonts w:ascii="Times New Roman" w:hAnsi="Times New Roman" w:cs="Times New Roman"/>
          <w:sz w:val="24"/>
          <w:szCs w:val="24"/>
          <w:lang w:eastAsia="x-none"/>
        </w:rPr>
      </w:pPr>
      <w:r w:rsidRPr="00FA1377">
        <w:rPr>
          <w:rFonts w:ascii="Times New Roman" w:hAnsi="Times New Roman" w:cs="Times New Roman"/>
          <w:sz w:val="24"/>
          <w:szCs w:val="24"/>
          <w:lang w:eastAsia="x-none"/>
        </w:rPr>
        <w:t>8.3.4.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p>
    <w:p w:rsidR="00783BBC" w:rsidRPr="00FA1377" w:rsidRDefault="00783BBC" w:rsidP="00783BBC">
      <w:pPr>
        <w:spacing w:after="0" w:line="240" w:lineRule="auto"/>
        <w:jc w:val="both"/>
        <w:rPr>
          <w:rFonts w:ascii="Times New Roman" w:hAnsi="Times New Roman" w:cs="Times New Roman"/>
          <w:sz w:val="24"/>
          <w:szCs w:val="24"/>
          <w:lang w:eastAsia="x-none"/>
        </w:rPr>
      </w:pPr>
      <w:r w:rsidRPr="00FA1377">
        <w:rPr>
          <w:rFonts w:ascii="Times New Roman" w:hAnsi="Times New Roman" w:cs="Times New Roman"/>
          <w:sz w:val="24"/>
          <w:szCs w:val="24"/>
          <w:lang w:eastAsia="x-none"/>
        </w:rPr>
        <w:t>8.4.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83BBC" w:rsidRPr="00FA1377" w:rsidRDefault="00783BBC" w:rsidP="00783BBC">
      <w:pPr>
        <w:pStyle w:val="ad"/>
        <w:widowControl w:val="0"/>
        <w:tabs>
          <w:tab w:val="left" w:pos="709"/>
        </w:tabs>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8.5. В случае досрочного расторжения договора ЗАКАЗЧИК оплачивает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83BBC" w:rsidRPr="00FA1377" w:rsidRDefault="00783BBC" w:rsidP="00783BBC">
      <w:pPr>
        <w:pStyle w:val="ad"/>
        <w:widowControl w:val="0"/>
        <w:tabs>
          <w:tab w:val="left" w:pos="709"/>
        </w:tabs>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8.6.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783BBC" w:rsidRPr="00FA1377" w:rsidRDefault="00783BBC" w:rsidP="00783BBC">
      <w:pPr>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8.7.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83BBC" w:rsidRPr="00FA1377" w:rsidRDefault="00783BBC" w:rsidP="00783BBC">
      <w:pPr>
        <w:tabs>
          <w:tab w:val="left" w:pos="709"/>
        </w:tabs>
        <w:spacing w:after="0" w:line="240" w:lineRule="auto"/>
        <w:jc w:val="both"/>
        <w:rPr>
          <w:rFonts w:ascii="Times New Roman" w:hAnsi="Times New Roman" w:cs="Times New Roman"/>
          <w:sz w:val="24"/>
          <w:szCs w:val="24"/>
        </w:rPr>
      </w:pPr>
      <w:r w:rsidRPr="00FA1377">
        <w:rPr>
          <w:rFonts w:ascii="Times New Roman" w:hAnsi="Times New Roman" w:cs="Times New Roman"/>
          <w:sz w:val="24"/>
          <w:szCs w:val="24"/>
        </w:rPr>
        <w:t xml:space="preserve">8.8.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83BBC" w:rsidRPr="00FA1377" w:rsidRDefault="00783BBC" w:rsidP="00783BBC">
      <w:pPr>
        <w:spacing w:after="0" w:line="240" w:lineRule="auto"/>
        <w:jc w:val="both"/>
        <w:rPr>
          <w:rFonts w:ascii="Times New Roman" w:hAnsi="Times New Roman" w:cs="Times New Roman"/>
          <w:sz w:val="24"/>
          <w:szCs w:val="24"/>
          <w:lang w:val="x-none" w:eastAsia="x-none"/>
        </w:rPr>
      </w:pPr>
      <w:r w:rsidRPr="00FA1377">
        <w:rPr>
          <w:rFonts w:ascii="Times New Roman" w:hAnsi="Times New Roman" w:cs="Times New Roman"/>
          <w:sz w:val="24"/>
          <w:szCs w:val="24"/>
          <w:lang w:eastAsia="x-none"/>
        </w:rPr>
        <w:t xml:space="preserve">8.9. </w:t>
      </w:r>
      <w:r w:rsidRPr="00FA1377">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783BBC" w:rsidRPr="00FA1377" w:rsidRDefault="00783BBC" w:rsidP="00783BBC">
      <w:pPr>
        <w:tabs>
          <w:tab w:val="left" w:pos="0"/>
        </w:tabs>
        <w:spacing w:after="0" w:line="240" w:lineRule="auto"/>
        <w:jc w:val="both"/>
        <w:rPr>
          <w:rFonts w:ascii="Times New Roman" w:hAnsi="Times New Roman" w:cs="Times New Roman"/>
          <w:sz w:val="24"/>
          <w:szCs w:val="24"/>
          <w:lang w:eastAsia="x-none"/>
        </w:rPr>
      </w:pPr>
      <w:r w:rsidRPr="00FA1377">
        <w:rPr>
          <w:rFonts w:ascii="Times New Roman" w:hAnsi="Times New Roman" w:cs="Times New Roman"/>
          <w:sz w:val="24"/>
          <w:szCs w:val="24"/>
          <w:lang w:eastAsia="x-none"/>
        </w:rPr>
        <w:lastRenderedPageBreak/>
        <w:t xml:space="preserve">8.10. </w:t>
      </w:r>
      <w:r w:rsidRPr="00FA1377">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A1377">
        <w:rPr>
          <w:rFonts w:ascii="Times New Roman" w:hAnsi="Times New Roman" w:cs="Times New Roman"/>
          <w:sz w:val="24"/>
          <w:szCs w:val="24"/>
          <w:lang w:eastAsia="x-none"/>
        </w:rPr>
        <w:t xml:space="preserve"> </w:t>
      </w:r>
      <w:r w:rsidRPr="00FA1377">
        <w:rPr>
          <w:rFonts w:ascii="Times New Roman" w:hAnsi="Times New Roman" w:cs="Times New Roman"/>
          <w:sz w:val="24"/>
          <w:szCs w:val="24"/>
          <w:lang w:val="x-none" w:eastAsia="x-none"/>
        </w:rPr>
        <w:t>действующим законодательством Российской Федерации</w:t>
      </w:r>
      <w:r w:rsidRPr="00FA1377">
        <w:rPr>
          <w:rFonts w:ascii="Times New Roman" w:hAnsi="Times New Roman" w:cs="Times New Roman"/>
          <w:sz w:val="24"/>
          <w:szCs w:val="24"/>
          <w:lang w:eastAsia="x-none"/>
        </w:rPr>
        <w:t>.</w:t>
      </w:r>
    </w:p>
    <w:p w:rsidR="00783BBC" w:rsidRPr="00FA1377" w:rsidRDefault="00783BBC" w:rsidP="00783BBC">
      <w:pPr>
        <w:spacing w:after="0" w:line="240" w:lineRule="auto"/>
        <w:jc w:val="both"/>
        <w:rPr>
          <w:rFonts w:ascii="Times New Roman" w:hAnsi="Times New Roman" w:cs="Times New Roman"/>
          <w:sz w:val="24"/>
          <w:szCs w:val="24"/>
          <w:lang w:eastAsia="x-none"/>
        </w:rPr>
      </w:pPr>
      <w:r w:rsidRPr="00FA1377">
        <w:rPr>
          <w:rFonts w:ascii="Times New Roman" w:hAnsi="Times New Roman" w:cs="Times New Roman"/>
          <w:sz w:val="24"/>
          <w:szCs w:val="24"/>
          <w:lang w:eastAsia="x-none"/>
        </w:rPr>
        <w:t>8.11. Неотъемлемыми частями Договора являются приложения:</w:t>
      </w:r>
    </w:p>
    <w:p w:rsidR="00A40860" w:rsidRPr="00FA1377" w:rsidRDefault="00A40860" w:rsidP="00783BBC">
      <w:pPr>
        <w:spacing w:after="0" w:line="240" w:lineRule="auto"/>
        <w:jc w:val="both"/>
        <w:rPr>
          <w:rFonts w:ascii="Times New Roman" w:hAnsi="Times New Roman" w:cs="Times New Roman"/>
          <w:sz w:val="24"/>
          <w:szCs w:val="24"/>
          <w:lang w:eastAsia="x-none"/>
        </w:rPr>
      </w:pPr>
      <w:r w:rsidRPr="00FA1377">
        <w:rPr>
          <w:rFonts w:ascii="Times New Roman" w:hAnsi="Times New Roman" w:cs="Times New Roman"/>
          <w:sz w:val="24"/>
          <w:szCs w:val="24"/>
          <w:lang w:eastAsia="x-none"/>
        </w:rPr>
        <w:t>Приложение</w:t>
      </w:r>
      <w:bookmarkStart w:id="10" w:name="_GoBack"/>
      <w:bookmarkEnd w:id="10"/>
      <w:r w:rsidRPr="00FA1377">
        <w:rPr>
          <w:rFonts w:ascii="Times New Roman" w:hAnsi="Times New Roman" w:cs="Times New Roman"/>
          <w:sz w:val="24"/>
          <w:szCs w:val="24"/>
          <w:lang w:eastAsia="x-none"/>
        </w:rPr>
        <w:t>№ 1. Задание на проектирование</w:t>
      </w:r>
    </w:p>
    <w:p w:rsidR="00783BBC" w:rsidRPr="00FA1377" w:rsidRDefault="00783BBC" w:rsidP="00783BBC">
      <w:pPr>
        <w:spacing w:after="0" w:line="240" w:lineRule="auto"/>
        <w:ind w:firstLine="720"/>
        <w:jc w:val="center"/>
        <w:rPr>
          <w:rFonts w:ascii="Times New Roman" w:hAnsi="Times New Roman" w:cs="Times New Roman"/>
          <w:b/>
          <w:sz w:val="24"/>
          <w:szCs w:val="24"/>
        </w:rPr>
      </w:pPr>
    </w:p>
    <w:p w:rsidR="00990CA8" w:rsidRPr="00FA1377" w:rsidRDefault="00990CA8" w:rsidP="006A37B5">
      <w:pPr>
        <w:tabs>
          <w:tab w:val="left" w:pos="709"/>
        </w:tabs>
        <w:spacing w:after="0" w:line="240" w:lineRule="auto"/>
        <w:jc w:val="center"/>
        <w:rPr>
          <w:rFonts w:ascii="Times New Roman" w:hAnsi="Times New Roman" w:cs="Times New Roman"/>
          <w:b/>
          <w:sz w:val="24"/>
          <w:szCs w:val="24"/>
        </w:rPr>
      </w:pPr>
    </w:p>
    <w:p w:rsidR="006A37B5" w:rsidRPr="00FA1377" w:rsidRDefault="00783BBC" w:rsidP="006A37B5">
      <w:pPr>
        <w:tabs>
          <w:tab w:val="left" w:pos="709"/>
        </w:tabs>
        <w:spacing w:after="0" w:line="240" w:lineRule="auto"/>
        <w:jc w:val="center"/>
        <w:rPr>
          <w:rFonts w:ascii="Times New Roman" w:hAnsi="Times New Roman" w:cs="Times New Roman"/>
          <w:sz w:val="24"/>
          <w:szCs w:val="24"/>
        </w:rPr>
      </w:pPr>
      <w:r w:rsidRPr="00FA1377">
        <w:rPr>
          <w:rFonts w:ascii="Times New Roman" w:hAnsi="Times New Roman" w:cs="Times New Roman"/>
          <w:b/>
          <w:sz w:val="24"/>
          <w:szCs w:val="24"/>
        </w:rPr>
        <w:t>9.АДРЕСА И РЕКВИЗИТЫ СТОРОН</w:t>
      </w:r>
    </w:p>
    <w:p w:rsidR="006A37B5" w:rsidRPr="00FA1377" w:rsidRDefault="006A37B5" w:rsidP="006A37B5">
      <w:pPr>
        <w:pStyle w:val="Standard"/>
        <w:jc w:val="center"/>
        <w:rPr>
          <w:rFonts w:cs="Times New Roman"/>
          <w:lang w:val="ru-RU"/>
        </w:rPr>
      </w:pPr>
      <w:r w:rsidRPr="00FA1377">
        <w:rPr>
          <w:rFonts w:cs="Times New Roman"/>
          <w:lang w:val="ru-RU"/>
        </w:rPr>
        <w:t>ЗАКАЗЧИК:                                                                                   ПОДРЯДЧИК:</w:t>
      </w:r>
    </w:p>
    <w:p w:rsidR="006A37B5" w:rsidRPr="00FA1377" w:rsidRDefault="006A37B5" w:rsidP="006A37B5">
      <w:pPr>
        <w:pStyle w:val="Standard"/>
        <w:rPr>
          <w:rFonts w:cs="Times New Roman"/>
        </w:rPr>
      </w:pPr>
      <w:r w:rsidRPr="00FA1377">
        <w:rPr>
          <w:rFonts w:cs="Times New Roman"/>
        </w:rPr>
        <w:t>Некоммерческая организация</w:t>
      </w:r>
    </w:p>
    <w:p w:rsidR="006A37B5" w:rsidRPr="00FA1377" w:rsidRDefault="006A37B5" w:rsidP="006A37B5">
      <w:pPr>
        <w:pStyle w:val="Standard"/>
        <w:rPr>
          <w:rFonts w:cs="Times New Roman"/>
        </w:rPr>
      </w:pPr>
      <w:r w:rsidRPr="00FA1377">
        <w:rPr>
          <w:rFonts w:cs="Times New Roman"/>
        </w:rPr>
        <w:t xml:space="preserve">«Фонд капитального ремонта </w:t>
      </w:r>
    </w:p>
    <w:p w:rsidR="006A37B5" w:rsidRPr="00FA1377" w:rsidRDefault="006A37B5" w:rsidP="006A37B5">
      <w:pPr>
        <w:pStyle w:val="Standard"/>
        <w:rPr>
          <w:rFonts w:cs="Times New Roman"/>
        </w:rPr>
      </w:pPr>
      <w:r w:rsidRPr="00FA1377">
        <w:rPr>
          <w:rFonts w:cs="Times New Roman"/>
        </w:rPr>
        <w:t>многоквартирных домов</w:t>
      </w:r>
    </w:p>
    <w:p w:rsidR="006A37B5" w:rsidRPr="00FA1377" w:rsidRDefault="006A37B5" w:rsidP="006A37B5">
      <w:pPr>
        <w:pStyle w:val="Standard"/>
        <w:rPr>
          <w:rFonts w:cs="Times New Roman"/>
        </w:rPr>
      </w:pPr>
      <w:r w:rsidRPr="00FA1377">
        <w:rPr>
          <w:rFonts w:cs="Times New Roman"/>
        </w:rPr>
        <w:t>Костромской области»</w:t>
      </w:r>
    </w:p>
    <w:p w:rsidR="006A37B5" w:rsidRPr="00FA1377" w:rsidRDefault="006A37B5" w:rsidP="006A37B5">
      <w:pPr>
        <w:pStyle w:val="Standard"/>
        <w:rPr>
          <w:rFonts w:cs="Times New Roman"/>
        </w:rPr>
      </w:pPr>
      <w:r w:rsidRPr="00FA1377">
        <w:rPr>
          <w:rFonts w:cs="Times New Roman"/>
        </w:rPr>
        <w:t>ИНН/КПП 4401116190/440101001</w:t>
      </w:r>
    </w:p>
    <w:p w:rsidR="006A37B5" w:rsidRPr="00FA1377" w:rsidRDefault="006A37B5" w:rsidP="006A37B5">
      <w:pPr>
        <w:pStyle w:val="Standard"/>
        <w:rPr>
          <w:rFonts w:cs="Times New Roman"/>
        </w:rPr>
      </w:pPr>
      <w:r w:rsidRPr="00FA1377">
        <w:rPr>
          <w:rFonts w:cs="Times New Roman"/>
        </w:rPr>
        <w:t>ОГРН 1144400000040</w:t>
      </w:r>
    </w:p>
    <w:p w:rsidR="006A37B5" w:rsidRPr="00FA1377" w:rsidRDefault="006A37B5" w:rsidP="006A37B5">
      <w:pPr>
        <w:pStyle w:val="Standard"/>
        <w:rPr>
          <w:rFonts w:cs="Times New Roman"/>
        </w:rPr>
      </w:pPr>
      <w:r w:rsidRPr="00FA1377">
        <w:rPr>
          <w:rFonts w:cs="Times New Roman"/>
        </w:rPr>
        <w:t xml:space="preserve">р/сч 40603810051004000335, </w:t>
      </w:r>
    </w:p>
    <w:p w:rsidR="006A37B5" w:rsidRPr="00FA1377" w:rsidRDefault="006A37B5" w:rsidP="006A37B5">
      <w:pPr>
        <w:pStyle w:val="Standard"/>
        <w:rPr>
          <w:rFonts w:cs="Times New Roman"/>
        </w:rPr>
      </w:pPr>
      <w:r w:rsidRPr="00FA1377">
        <w:rPr>
          <w:rFonts w:cs="Times New Roman"/>
        </w:rPr>
        <w:t xml:space="preserve">в Костромском РФ ОАО «Россельхозбанк», </w:t>
      </w:r>
    </w:p>
    <w:p w:rsidR="006A37B5" w:rsidRPr="00FA1377" w:rsidRDefault="006A37B5" w:rsidP="006A37B5">
      <w:pPr>
        <w:pStyle w:val="Standard"/>
        <w:rPr>
          <w:rFonts w:cs="Times New Roman"/>
        </w:rPr>
      </w:pPr>
      <w:r w:rsidRPr="00FA1377">
        <w:rPr>
          <w:rFonts w:cs="Times New Roman"/>
        </w:rPr>
        <w:t xml:space="preserve">к/сч 30101810600000000731, </w:t>
      </w:r>
    </w:p>
    <w:p w:rsidR="006A37B5" w:rsidRPr="00FA1377" w:rsidRDefault="006A37B5" w:rsidP="006A37B5">
      <w:pPr>
        <w:pStyle w:val="Standard"/>
        <w:rPr>
          <w:rFonts w:cs="Times New Roman"/>
        </w:rPr>
      </w:pPr>
      <w:r w:rsidRPr="00FA1377">
        <w:rPr>
          <w:rFonts w:cs="Times New Roman"/>
        </w:rPr>
        <w:t>БИК 043469731</w:t>
      </w:r>
    </w:p>
    <w:p w:rsidR="006A37B5" w:rsidRPr="00FA1377" w:rsidRDefault="006A37B5" w:rsidP="006A37B5">
      <w:pPr>
        <w:pStyle w:val="Standard"/>
        <w:rPr>
          <w:rFonts w:cs="Times New Roman"/>
        </w:rPr>
      </w:pPr>
      <w:r w:rsidRPr="00FA1377">
        <w:rPr>
          <w:rFonts w:cs="Times New Roman"/>
        </w:rPr>
        <w:t xml:space="preserve">Адрес: 156002, г. Кострома, </w:t>
      </w:r>
    </w:p>
    <w:p w:rsidR="006A37B5" w:rsidRPr="00FA1377" w:rsidRDefault="00F061E4" w:rsidP="006A37B5">
      <w:pPr>
        <w:pStyle w:val="Standard"/>
        <w:rPr>
          <w:rFonts w:cs="Times New Roman"/>
        </w:rPr>
      </w:pPr>
      <w:r w:rsidRPr="00FA1377">
        <w:rPr>
          <w:rFonts w:cs="Times New Roman"/>
        </w:rPr>
        <w:t>ул. Симановского, 105.</w:t>
      </w:r>
    </w:p>
    <w:p w:rsidR="006A37B5" w:rsidRPr="00FA1377" w:rsidRDefault="006A37B5" w:rsidP="006A37B5">
      <w:pPr>
        <w:tabs>
          <w:tab w:val="left" w:pos="0"/>
        </w:tabs>
        <w:spacing w:before="120" w:after="120" w:line="240" w:lineRule="auto"/>
        <w:rPr>
          <w:rFonts w:ascii="Times New Roman" w:eastAsia="Times New Roman" w:hAnsi="Times New Roman" w:cs="Times New Roman"/>
          <w:sz w:val="24"/>
          <w:szCs w:val="24"/>
          <w:lang w:eastAsia="x-none"/>
        </w:rPr>
      </w:pPr>
    </w:p>
    <w:p w:rsidR="006A37B5" w:rsidRPr="00FA1377" w:rsidRDefault="006A37B5" w:rsidP="006A37B5">
      <w:pPr>
        <w:tabs>
          <w:tab w:val="left" w:pos="0"/>
        </w:tabs>
        <w:spacing w:before="120" w:after="120" w:line="240" w:lineRule="auto"/>
        <w:rPr>
          <w:rFonts w:ascii="Times New Roman" w:eastAsia="Times New Roman" w:hAnsi="Times New Roman" w:cs="Times New Roman"/>
          <w:sz w:val="24"/>
          <w:szCs w:val="24"/>
          <w:lang w:eastAsia="x-none"/>
        </w:rPr>
      </w:pPr>
      <w:r w:rsidRPr="00FA1377">
        <w:rPr>
          <w:rFonts w:ascii="Times New Roman" w:eastAsia="Times New Roman" w:hAnsi="Times New Roman" w:cs="Times New Roman"/>
          <w:sz w:val="24"/>
          <w:szCs w:val="24"/>
          <w:lang w:eastAsia="x-none"/>
        </w:rPr>
        <w:t>Генеральный директор</w:t>
      </w:r>
    </w:p>
    <w:p w:rsidR="006A37B5" w:rsidRPr="00FA1377" w:rsidRDefault="006A37B5" w:rsidP="006A37B5">
      <w:pPr>
        <w:suppressAutoHyphens/>
        <w:spacing w:after="0" w:line="240" w:lineRule="auto"/>
        <w:rPr>
          <w:rFonts w:ascii="Times New Roman" w:hAnsi="Times New Roman" w:cs="Times New Roman"/>
          <w:sz w:val="24"/>
          <w:szCs w:val="24"/>
        </w:rPr>
      </w:pPr>
      <w:r w:rsidRPr="00FA1377">
        <w:rPr>
          <w:rFonts w:ascii="Times New Roman" w:eastAsia="Times New Roman" w:hAnsi="Times New Roman" w:cs="Times New Roman"/>
          <w:sz w:val="24"/>
          <w:szCs w:val="24"/>
          <w:lang w:val="x-none" w:eastAsia="x-none"/>
        </w:rPr>
        <w:t>_________________В.</w:t>
      </w:r>
      <w:r w:rsidRPr="00FA1377">
        <w:rPr>
          <w:rFonts w:ascii="Times New Roman" w:eastAsia="Times New Roman" w:hAnsi="Times New Roman" w:cs="Times New Roman"/>
          <w:sz w:val="24"/>
          <w:szCs w:val="24"/>
          <w:lang w:eastAsia="x-none"/>
        </w:rPr>
        <w:t>В. Рассадин</w:t>
      </w:r>
    </w:p>
    <w:tbl>
      <w:tblPr>
        <w:tblW w:w="0" w:type="auto"/>
        <w:tblLook w:val="01E0" w:firstRow="1" w:lastRow="1" w:firstColumn="1" w:lastColumn="1" w:noHBand="0" w:noVBand="0"/>
      </w:tblPr>
      <w:tblGrid>
        <w:gridCol w:w="5040"/>
        <w:gridCol w:w="4598"/>
      </w:tblGrid>
      <w:tr w:rsidR="00783BBC" w:rsidRPr="00FA1377" w:rsidTr="00FE03F8">
        <w:tc>
          <w:tcPr>
            <w:tcW w:w="5040" w:type="dxa"/>
            <w:shd w:val="clear" w:color="auto" w:fill="auto"/>
          </w:tcPr>
          <w:p w:rsidR="00783BBC" w:rsidRPr="00FA1377" w:rsidRDefault="00783BBC" w:rsidP="00FE03F8">
            <w:pPr>
              <w:suppressAutoHyphens/>
              <w:spacing w:after="0" w:line="240" w:lineRule="auto"/>
              <w:ind w:right="567"/>
              <w:jc w:val="center"/>
              <w:rPr>
                <w:rFonts w:ascii="Times New Roman" w:hAnsi="Times New Roman" w:cs="Times New Roman"/>
                <w:sz w:val="24"/>
                <w:szCs w:val="24"/>
              </w:rPr>
            </w:pPr>
          </w:p>
        </w:tc>
        <w:tc>
          <w:tcPr>
            <w:tcW w:w="4598" w:type="dxa"/>
            <w:shd w:val="clear" w:color="auto" w:fill="auto"/>
          </w:tcPr>
          <w:p w:rsidR="00783BBC" w:rsidRPr="00FA1377" w:rsidRDefault="00783BBC" w:rsidP="00FE03F8">
            <w:pPr>
              <w:suppressAutoHyphens/>
              <w:spacing w:after="0" w:line="240" w:lineRule="auto"/>
              <w:ind w:left="175"/>
              <w:jc w:val="center"/>
              <w:rPr>
                <w:rFonts w:ascii="Times New Roman" w:hAnsi="Times New Roman" w:cs="Times New Roman"/>
                <w:sz w:val="24"/>
                <w:szCs w:val="24"/>
              </w:rPr>
            </w:pPr>
          </w:p>
        </w:tc>
      </w:tr>
    </w:tbl>
    <w:p w:rsidR="00783BBC" w:rsidRPr="00FA1377" w:rsidRDefault="00783BBC" w:rsidP="00783BBC">
      <w:pPr>
        <w:widowControl w:val="0"/>
        <w:autoSpaceDE w:val="0"/>
        <w:autoSpaceDN w:val="0"/>
        <w:adjustRightInd w:val="0"/>
        <w:spacing w:after="0" w:line="240" w:lineRule="auto"/>
        <w:jc w:val="right"/>
        <w:rPr>
          <w:rFonts w:ascii="Times New Roman" w:hAnsi="Times New Roman" w:cs="Times New Roman"/>
          <w:sz w:val="24"/>
          <w:szCs w:val="24"/>
        </w:rPr>
      </w:pPr>
    </w:p>
    <w:p w:rsidR="00783BBC" w:rsidRPr="00FA1377" w:rsidRDefault="00783BBC" w:rsidP="00783BBC">
      <w:pPr>
        <w:widowControl w:val="0"/>
        <w:autoSpaceDE w:val="0"/>
        <w:autoSpaceDN w:val="0"/>
        <w:adjustRightInd w:val="0"/>
        <w:spacing w:after="0" w:line="240" w:lineRule="auto"/>
        <w:jc w:val="right"/>
        <w:rPr>
          <w:rFonts w:ascii="Times New Roman" w:hAnsi="Times New Roman" w:cs="Times New Roman"/>
          <w:sz w:val="24"/>
          <w:szCs w:val="24"/>
        </w:rPr>
      </w:pPr>
    </w:p>
    <w:p w:rsidR="00783BBC" w:rsidRPr="00FA1377"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5D348F" w:rsidRPr="00FA1377" w:rsidRDefault="005D348F">
      <w:pPr>
        <w:rPr>
          <w:rFonts w:ascii="Times New Roman" w:eastAsia="Times New Roman" w:hAnsi="Times New Roman" w:cs="Times New Roman"/>
          <w:sz w:val="20"/>
          <w:szCs w:val="20"/>
          <w:lang w:eastAsia="ru-RU"/>
        </w:rPr>
      </w:pPr>
      <w:r w:rsidRPr="00FA1377">
        <w:rPr>
          <w:rFonts w:ascii="Times New Roman" w:hAnsi="Times New Roman" w:cs="Times New Roman"/>
        </w:rPr>
        <w:br w:type="page"/>
      </w:r>
    </w:p>
    <w:p w:rsidR="00783BBC" w:rsidRPr="00777ED6" w:rsidRDefault="00783BBC" w:rsidP="00783BBC">
      <w:pPr>
        <w:pStyle w:val="ConsNonformat"/>
        <w:ind w:right="0"/>
        <w:jc w:val="right"/>
        <w:rPr>
          <w:rFonts w:ascii="Times New Roman" w:hAnsi="Times New Roman" w:cs="Times New Roman"/>
        </w:rPr>
      </w:pPr>
      <w:r w:rsidRPr="00777ED6">
        <w:rPr>
          <w:rFonts w:ascii="Times New Roman" w:hAnsi="Times New Roman" w:cs="Times New Roman"/>
        </w:rPr>
        <w:lastRenderedPageBreak/>
        <w:t>Приложение № 1</w:t>
      </w:r>
    </w:p>
    <w:p w:rsidR="00783BBC" w:rsidRPr="00777ED6" w:rsidRDefault="00783BBC" w:rsidP="00783BBC">
      <w:pPr>
        <w:pStyle w:val="ConsNonformat"/>
        <w:ind w:right="0"/>
        <w:jc w:val="right"/>
        <w:rPr>
          <w:rFonts w:ascii="Times New Roman" w:hAnsi="Times New Roman" w:cs="Times New Roman"/>
        </w:rPr>
      </w:pPr>
      <w:r w:rsidRPr="00777ED6">
        <w:rPr>
          <w:rFonts w:ascii="Times New Roman" w:hAnsi="Times New Roman" w:cs="Times New Roman"/>
        </w:rPr>
        <w:t xml:space="preserve">к Договору </w:t>
      </w:r>
    </w:p>
    <w:p w:rsidR="00783BBC" w:rsidRPr="00777ED6" w:rsidRDefault="00783BBC" w:rsidP="00783BBC">
      <w:pPr>
        <w:pStyle w:val="ConsNonformat"/>
        <w:ind w:right="0"/>
        <w:jc w:val="right"/>
        <w:rPr>
          <w:rFonts w:ascii="Times New Roman" w:hAnsi="Times New Roman" w:cs="Times New Roman"/>
        </w:rPr>
      </w:pPr>
    </w:p>
    <w:p w:rsidR="00783BBC" w:rsidRPr="00777ED6" w:rsidRDefault="00783BBC" w:rsidP="00783BBC">
      <w:pPr>
        <w:spacing w:after="0" w:line="240" w:lineRule="auto"/>
        <w:jc w:val="right"/>
        <w:rPr>
          <w:rFonts w:ascii="Times New Roman" w:hAnsi="Times New Roman" w:cs="Times New Roman"/>
          <w:sz w:val="20"/>
          <w:szCs w:val="20"/>
        </w:rPr>
      </w:pPr>
      <w:r w:rsidRPr="00777ED6">
        <w:rPr>
          <w:rFonts w:ascii="Times New Roman" w:hAnsi="Times New Roman" w:cs="Times New Roman"/>
          <w:sz w:val="20"/>
          <w:szCs w:val="20"/>
        </w:rPr>
        <w:t>№ _____________от «____»</w:t>
      </w:r>
      <w:r w:rsidR="00344016" w:rsidRPr="00777ED6">
        <w:rPr>
          <w:rFonts w:ascii="Times New Roman" w:hAnsi="Times New Roman" w:cs="Times New Roman"/>
          <w:sz w:val="20"/>
          <w:szCs w:val="20"/>
        </w:rPr>
        <w:t xml:space="preserve"> </w:t>
      </w:r>
      <w:r w:rsidRPr="00777ED6">
        <w:rPr>
          <w:rFonts w:ascii="Times New Roman" w:hAnsi="Times New Roman" w:cs="Times New Roman"/>
          <w:sz w:val="20"/>
          <w:szCs w:val="20"/>
        </w:rPr>
        <w:t>_______201</w:t>
      </w:r>
      <w:r w:rsidR="00254400" w:rsidRPr="00777ED6">
        <w:rPr>
          <w:rFonts w:ascii="Times New Roman" w:hAnsi="Times New Roman" w:cs="Times New Roman"/>
          <w:sz w:val="20"/>
          <w:szCs w:val="20"/>
        </w:rPr>
        <w:t>5</w:t>
      </w:r>
      <w:r w:rsidRPr="00777ED6">
        <w:rPr>
          <w:rFonts w:ascii="Times New Roman" w:hAnsi="Times New Roman" w:cs="Times New Roman"/>
          <w:sz w:val="20"/>
          <w:szCs w:val="20"/>
        </w:rPr>
        <w:t xml:space="preserve"> г.</w:t>
      </w:r>
    </w:p>
    <w:p w:rsidR="00344016" w:rsidRPr="00777ED6" w:rsidRDefault="00344016" w:rsidP="00357FC9">
      <w:pPr>
        <w:tabs>
          <w:tab w:val="left" w:pos="0"/>
        </w:tabs>
        <w:spacing w:line="240" w:lineRule="auto"/>
        <w:jc w:val="center"/>
        <w:rPr>
          <w:rFonts w:ascii="Times New Roman" w:hAnsi="Times New Roman" w:cs="Times New Roman"/>
          <w:b/>
          <w:sz w:val="20"/>
          <w:szCs w:val="20"/>
        </w:rPr>
      </w:pPr>
      <w:r w:rsidRPr="00777ED6">
        <w:rPr>
          <w:rFonts w:ascii="Times New Roman" w:hAnsi="Times New Roman" w:cs="Times New Roman"/>
          <w:b/>
          <w:sz w:val="20"/>
          <w:szCs w:val="20"/>
        </w:rPr>
        <w:t>ЗАДАНИЕ</w:t>
      </w:r>
    </w:p>
    <w:p w:rsidR="00344016" w:rsidRPr="00777ED6" w:rsidRDefault="00344016" w:rsidP="00664BBA">
      <w:pPr>
        <w:tabs>
          <w:tab w:val="left" w:pos="0"/>
        </w:tabs>
        <w:spacing w:after="0" w:line="240" w:lineRule="auto"/>
        <w:jc w:val="center"/>
        <w:rPr>
          <w:rFonts w:ascii="Times New Roman" w:hAnsi="Times New Roman" w:cs="Times New Roman"/>
          <w:b/>
          <w:sz w:val="20"/>
          <w:szCs w:val="20"/>
        </w:rPr>
      </w:pPr>
      <w:r w:rsidRPr="00777ED6">
        <w:rPr>
          <w:rFonts w:ascii="Times New Roman" w:hAnsi="Times New Roman" w:cs="Times New Roman"/>
          <w:b/>
          <w:sz w:val="20"/>
          <w:szCs w:val="20"/>
        </w:rPr>
        <w:t>на проектирование проведения ремонтных работ в жилом многоквартирном доме</w:t>
      </w:r>
    </w:p>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b/>
          <w:sz w:val="20"/>
          <w:szCs w:val="20"/>
        </w:rPr>
        <w:t>капитальные ремонт сетей</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79"/>
        <w:gridCol w:w="6224"/>
      </w:tblGrid>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1.</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Основание для проектирования</w:t>
            </w: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keepNext/>
              <w:keepLines/>
              <w:autoSpaceDE w:val="0"/>
              <w:autoSpaceDN w:val="0"/>
              <w:adjustRightInd w:val="0"/>
              <w:spacing w:line="240" w:lineRule="auto"/>
              <w:rPr>
                <w:rFonts w:ascii="Times New Roman" w:hAnsi="Times New Roman" w:cs="Times New Roman"/>
                <w:sz w:val="20"/>
                <w:szCs w:val="20"/>
              </w:rPr>
            </w:pPr>
            <w:r w:rsidRPr="00777ED6">
              <w:rPr>
                <w:rFonts w:ascii="Times New Roman" w:hAnsi="Times New Roman" w:cs="Times New Roman"/>
                <w:sz w:val="20"/>
                <w:szCs w:val="20"/>
              </w:rPr>
              <w:t xml:space="preserve">Постановление Администрации Костромской области № 100-а от 26.03.2014 года (с изм. от 17 июля 2014 года № 293-а) «Об утверждении региональной программы капитального ремонта общего имущества в многоквартирных домах, расположенных на территории Костромской области, на 2014 - 2043 годы»; </w:t>
            </w:r>
          </w:p>
          <w:p w:rsidR="00344016" w:rsidRPr="00777ED6" w:rsidRDefault="00344016" w:rsidP="00BF4BD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Постановление департамента топливно-энергетического комплекса и жилищно-коммунального хозяйства Костромской области от 21 октября 2014 года</w:t>
            </w:r>
            <w:r w:rsidR="00BF4BD9" w:rsidRPr="00777ED6">
              <w:rPr>
                <w:rFonts w:ascii="Times New Roman" w:hAnsi="Times New Roman" w:cs="Times New Roman"/>
                <w:sz w:val="20"/>
                <w:szCs w:val="20"/>
              </w:rPr>
              <w:t xml:space="preserve"> </w:t>
            </w:r>
            <w:r w:rsidRPr="00777ED6">
              <w:rPr>
                <w:rFonts w:ascii="Times New Roman" w:hAnsi="Times New Roman" w:cs="Times New Roman"/>
                <w:sz w:val="20"/>
                <w:szCs w:val="20"/>
              </w:rPr>
              <w:t>№ 16-НП «Об утверждении краткосрочного плана реализации в 2014 году региональной программы капитального ремонта общего имущества в многоквартирных домах, расположенных на территории Костромской области, на 2014-2043 годы».</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lang w:val="en-US"/>
              </w:rPr>
              <w:t>2</w:t>
            </w:r>
            <w:r w:rsidRPr="00777ED6">
              <w:rPr>
                <w:rFonts w:ascii="Times New Roman" w:hAnsi="Times New Roman" w:cs="Times New Roman"/>
                <w:sz w:val="20"/>
                <w:szCs w:val="20"/>
              </w:rPr>
              <w:t>.</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Стадийность проектирования</w:t>
            </w: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 xml:space="preserve">В одну стадию – «Рабочий проект». </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3.</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 xml:space="preserve">Вид строительства </w:t>
            </w: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Капитальный ремонт многоквартирного дома.</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lang w:val="en-US"/>
              </w:rPr>
              <w:t>4</w:t>
            </w:r>
            <w:r w:rsidRPr="00777ED6">
              <w:rPr>
                <w:rFonts w:ascii="Times New Roman" w:hAnsi="Times New Roman" w:cs="Times New Roman"/>
                <w:sz w:val="20"/>
                <w:szCs w:val="20"/>
              </w:rPr>
              <w:t>.</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Способ строительства</w:t>
            </w: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Подрядный</w:t>
            </w:r>
          </w:p>
        </w:tc>
      </w:tr>
      <w:tr w:rsidR="00777ED6" w:rsidRPr="00777ED6" w:rsidTr="00357FC9">
        <w:trPr>
          <w:trHeight w:val="507"/>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lang w:val="en-US"/>
              </w:rPr>
              <w:t>5</w:t>
            </w:r>
            <w:r w:rsidRPr="00777ED6">
              <w:rPr>
                <w:rFonts w:ascii="Times New Roman" w:hAnsi="Times New Roman" w:cs="Times New Roman"/>
                <w:sz w:val="20"/>
                <w:szCs w:val="20"/>
              </w:rPr>
              <w:t>.</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Местоположение объектов ремонта</w:t>
            </w:r>
          </w:p>
        </w:tc>
        <w:tc>
          <w:tcPr>
            <w:tcW w:w="6225" w:type="dxa"/>
            <w:tcBorders>
              <w:top w:val="single" w:sz="4" w:space="0" w:color="auto"/>
              <w:left w:val="single" w:sz="4" w:space="0" w:color="auto"/>
              <w:bottom w:val="single" w:sz="4" w:space="0" w:color="auto"/>
              <w:right w:val="single" w:sz="4" w:space="0" w:color="auto"/>
            </w:tcBorders>
            <w:vAlign w:val="center"/>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Костромская область, г. Кострома, бульвар Петрковского, 16</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lang w:val="en-US"/>
              </w:rPr>
              <w:t>6</w:t>
            </w:r>
            <w:r w:rsidRPr="00777ED6">
              <w:rPr>
                <w:rFonts w:ascii="Times New Roman" w:hAnsi="Times New Roman" w:cs="Times New Roman"/>
                <w:sz w:val="20"/>
                <w:szCs w:val="20"/>
              </w:rPr>
              <w:t>.</w:t>
            </w:r>
          </w:p>
        </w:tc>
        <w:tc>
          <w:tcPr>
            <w:tcW w:w="2780" w:type="dxa"/>
            <w:tcBorders>
              <w:top w:val="single" w:sz="4" w:space="0" w:color="auto"/>
              <w:left w:val="single" w:sz="4" w:space="0" w:color="auto"/>
              <w:bottom w:val="single" w:sz="4" w:space="0" w:color="auto"/>
              <w:right w:val="single" w:sz="4" w:space="0" w:color="auto"/>
            </w:tcBorders>
          </w:tcPr>
          <w:p w:rsidR="00344016" w:rsidRPr="00777ED6" w:rsidRDefault="00344016" w:rsidP="00357FC9">
            <w:pPr>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Заказчик</w:t>
            </w: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Некоммерческая организация «Фонд капитального ремонта многоквартирных домов Костромской области»</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7.</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Режим работы заказчика</w:t>
            </w: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Пятидневная рабочая неделя с двумя выходными днями (суббота и воскресенье), рабочее время установлено с понедельника по пятницу - с 9:00 до 18:00. Обеденный перерыв: с 13:00 до 14:00. Подрядчик должен учитывать этот график при исполнении Договора.</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8.</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 xml:space="preserve">Сведения о нуждах заказчика: </w:t>
            </w: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Создание безопасных и благоприятных условий проживания,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условии выполнения задания объекта, расположенного по адресу: Костромская область, г. Кострома, бульвар Петрковский 16.</w:t>
            </w:r>
          </w:p>
        </w:tc>
      </w:tr>
      <w:tr w:rsidR="00777ED6" w:rsidRPr="00777ED6" w:rsidTr="00344016">
        <w:trPr>
          <w:trHeight w:val="491"/>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9.</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Тип здания, общая площадь, характеристика, этажность</w:t>
            </w: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Многоквартирный жилой дом, деревянный, двухэтажный, общей площадью помещений 260</w:t>
            </w:r>
            <w:r w:rsidR="007A1F81" w:rsidRPr="00777ED6">
              <w:rPr>
                <w:rFonts w:ascii="Times New Roman" w:hAnsi="Times New Roman" w:cs="Times New Roman"/>
                <w:sz w:val="20"/>
                <w:szCs w:val="20"/>
              </w:rPr>
              <w:t xml:space="preserve">,6  </w:t>
            </w:r>
            <w:proofErr w:type="spellStart"/>
            <w:r w:rsidR="007A1F81" w:rsidRPr="00777ED6">
              <w:rPr>
                <w:rFonts w:ascii="Times New Roman" w:hAnsi="Times New Roman" w:cs="Times New Roman"/>
                <w:sz w:val="20"/>
                <w:szCs w:val="20"/>
              </w:rPr>
              <w:t>кв.м</w:t>
            </w:r>
            <w:proofErr w:type="spellEnd"/>
            <w:r w:rsidR="007A1F81" w:rsidRPr="00777ED6">
              <w:rPr>
                <w:rFonts w:ascii="Times New Roman" w:hAnsi="Times New Roman" w:cs="Times New Roman"/>
                <w:sz w:val="20"/>
                <w:szCs w:val="20"/>
              </w:rPr>
              <w:t>., количество квартир 4</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10.</w:t>
            </w:r>
          </w:p>
        </w:tc>
        <w:tc>
          <w:tcPr>
            <w:tcW w:w="2780"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Основные требования к конструктивным решениям и материалам.</w:t>
            </w:r>
          </w:p>
        </w:tc>
        <w:tc>
          <w:tcPr>
            <w:tcW w:w="6225" w:type="dxa"/>
            <w:tcBorders>
              <w:top w:val="single" w:sz="4" w:space="0" w:color="auto"/>
              <w:left w:val="single" w:sz="4" w:space="0" w:color="auto"/>
              <w:bottom w:val="single" w:sz="4" w:space="0" w:color="auto"/>
              <w:right w:val="single" w:sz="4" w:space="0" w:color="auto"/>
            </w:tcBorders>
          </w:tcPr>
          <w:p w:rsidR="00344016" w:rsidRPr="00777ED6" w:rsidRDefault="00344016" w:rsidP="00357FC9">
            <w:pPr>
              <w:tabs>
                <w:tab w:val="left" w:pos="0"/>
              </w:tabs>
              <w:suppressAutoHyphens/>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10.1. В соответствии с актом осмотра: канализация чугунная имеет массовые повреждения, требуется 100 % замена внутреннего трубопроводов, замену наружного трубопровода до первого колодца</w:t>
            </w:r>
          </w:p>
          <w:p w:rsidR="00344016" w:rsidRPr="00777ED6" w:rsidRDefault="00344016" w:rsidP="00357FC9">
            <w:pPr>
              <w:tabs>
                <w:tab w:val="left" w:pos="0"/>
              </w:tabs>
              <w:suppressAutoHyphens/>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 xml:space="preserve">Водопровод холодного и горячего водоснабжения стальная труба имеет массовые повреждения, требуется 100 % замена трубопроводов </w:t>
            </w:r>
          </w:p>
          <w:p w:rsidR="00344016" w:rsidRPr="00777ED6" w:rsidRDefault="00344016" w:rsidP="00357FC9">
            <w:pPr>
              <w:tabs>
                <w:tab w:val="left" w:pos="0"/>
              </w:tabs>
              <w:suppressAutoHyphens/>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Необходимо предусмотреть изоляцию трубопроводов.</w:t>
            </w:r>
          </w:p>
          <w:p w:rsidR="00344016" w:rsidRPr="00777ED6" w:rsidRDefault="00344016" w:rsidP="00357FC9">
            <w:pPr>
              <w:tabs>
                <w:tab w:val="left" w:pos="0"/>
              </w:tabs>
              <w:suppressAutoHyphens/>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Внутридомовые электросети - полная потеря эластичности изоляции, следы прежних ремонтов (изоляционная лента и т.п.), отсутствие или порча приборов местами, предусмотреть в местах общего пользования ламы энергосберегающие с датчиками на движения, замену общедомового счетчика.</w:t>
            </w:r>
          </w:p>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10.2 При необходимо запроектировать замену счётчиков.</w:t>
            </w:r>
          </w:p>
          <w:p w:rsidR="00344016" w:rsidRPr="00777ED6" w:rsidRDefault="00344016" w:rsidP="00357FC9">
            <w:pPr>
              <w:tabs>
                <w:tab w:val="left" w:pos="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 xml:space="preserve">Работы будут выполняться без выселения жителей. </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lastRenderedPageBreak/>
              <w:t>11.</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357FC9">
            <w:pPr>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Состав и содержание рабочей документации</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11.1. Обследование строительных конструкций на месте (в обязательном порядке), с целью уточнения объемов работ по проектированию, сбора дополнительных исходных данных. Согласовать с заказчиком.</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11.2. Обмерные работы.</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11.3. Рабочий проект на капитальный ремонт внутридомовых сетей от точки ввода до точки первого подключения в квартирах (согласовывается с Заказчиком). Предусмотреть восстановление отделки после выполнение работ.</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11.4. Конструктивные решения:</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-общие данные; пояснительная записка;</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xml:space="preserve">-планы сетей, аксонометрия, сечения, узлы, </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xml:space="preserve">спецификация материалов; </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xml:space="preserve">-расчет по сечениям согласно СНиП; </w:t>
            </w:r>
          </w:p>
          <w:p w:rsidR="00344016" w:rsidRPr="00777ED6" w:rsidRDefault="00344016" w:rsidP="00990CA8">
            <w:pPr>
              <w:shd w:val="clear" w:color="auto" w:fill="F4F4F4"/>
              <w:spacing w:after="0" w:line="240" w:lineRule="auto"/>
              <w:rPr>
                <w:rFonts w:ascii="Times New Roman" w:hAnsi="Times New Roman" w:cs="Times New Roman"/>
                <w:sz w:val="20"/>
                <w:szCs w:val="20"/>
              </w:rPr>
            </w:pPr>
            <w:r w:rsidRPr="00777ED6">
              <w:rPr>
                <w:rFonts w:ascii="Times New Roman" w:hAnsi="Times New Roman" w:cs="Times New Roman"/>
                <w:sz w:val="20"/>
                <w:szCs w:val="20"/>
              </w:rPr>
              <w:t>-демонтажные работы и др.</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11.5. Технологические решения.</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xml:space="preserve">11.6. </w:t>
            </w:r>
            <w:r w:rsidRPr="00777ED6">
              <w:rPr>
                <w:rFonts w:ascii="Times New Roman" w:hAnsi="Times New Roman" w:cs="Times New Roman"/>
                <w:sz w:val="20"/>
                <w:szCs w:val="20"/>
                <w:u w:val="single"/>
              </w:rPr>
              <w:t>Проектом предусмотреть:</w:t>
            </w:r>
            <w:r w:rsidRPr="00777ED6">
              <w:rPr>
                <w:rFonts w:ascii="Times New Roman" w:hAnsi="Times New Roman" w:cs="Times New Roman"/>
                <w:sz w:val="20"/>
                <w:szCs w:val="20"/>
              </w:rPr>
              <w:t xml:space="preserve"> </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Все условия указанные в п.10.</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xml:space="preserve"> -демонтажные работы;</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-строительный мусор от разборки конструкций.</w:t>
            </w:r>
          </w:p>
          <w:p w:rsidR="00344016" w:rsidRPr="00777ED6" w:rsidRDefault="00344016" w:rsidP="00990CA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другие объемы, выявленные при обследовании.</w:t>
            </w:r>
          </w:p>
          <w:p w:rsidR="00344016" w:rsidRPr="00777ED6" w:rsidRDefault="00344016" w:rsidP="00990CA8">
            <w:pPr>
              <w:suppressAutoHyphens/>
              <w:spacing w:after="0" w:line="240" w:lineRule="auto"/>
              <w:rPr>
                <w:rFonts w:ascii="Times New Roman" w:hAnsi="Times New Roman" w:cs="Times New Roman"/>
                <w:sz w:val="20"/>
                <w:szCs w:val="20"/>
              </w:rPr>
            </w:pPr>
            <w:r w:rsidRPr="00777ED6">
              <w:rPr>
                <w:rFonts w:ascii="Times New Roman" w:hAnsi="Times New Roman" w:cs="Times New Roman"/>
                <w:sz w:val="20"/>
                <w:szCs w:val="20"/>
              </w:rPr>
              <w:t xml:space="preserve"> Необходимость принятия решения по капитальному ремонту сетей определить по результатам обследования. Согласовать с Заказчиком.</w:t>
            </w:r>
          </w:p>
          <w:p w:rsidR="00344016" w:rsidRPr="00777ED6" w:rsidRDefault="00344016" w:rsidP="00990CA8">
            <w:pPr>
              <w:spacing w:after="0" w:line="240" w:lineRule="auto"/>
              <w:jc w:val="both"/>
              <w:rPr>
                <w:rFonts w:ascii="Times New Roman" w:hAnsi="Times New Roman" w:cs="Times New Roman"/>
                <w:sz w:val="20"/>
                <w:szCs w:val="20"/>
              </w:rPr>
            </w:pPr>
            <w:r w:rsidRPr="00777ED6">
              <w:rPr>
                <w:rFonts w:ascii="Times New Roman" w:hAnsi="Times New Roman" w:cs="Times New Roman"/>
                <w:sz w:val="20"/>
                <w:szCs w:val="20"/>
              </w:rPr>
              <w:t>11.7. Сметная документация:</w:t>
            </w:r>
          </w:p>
          <w:p w:rsidR="00344016" w:rsidRPr="00777ED6" w:rsidRDefault="00344016" w:rsidP="00990CA8">
            <w:pPr>
              <w:spacing w:after="0" w:line="240" w:lineRule="auto"/>
              <w:jc w:val="both"/>
              <w:rPr>
                <w:rFonts w:ascii="Times New Roman" w:hAnsi="Times New Roman" w:cs="Times New Roman"/>
                <w:sz w:val="20"/>
                <w:szCs w:val="20"/>
              </w:rPr>
            </w:pPr>
            <w:r w:rsidRPr="00777ED6">
              <w:rPr>
                <w:rFonts w:ascii="Times New Roman" w:hAnsi="Times New Roman" w:cs="Times New Roman"/>
                <w:sz w:val="20"/>
                <w:szCs w:val="20"/>
              </w:rPr>
              <w:t>- дефектная ведомость;</w:t>
            </w:r>
          </w:p>
          <w:p w:rsidR="00344016" w:rsidRPr="00777ED6" w:rsidRDefault="00344016" w:rsidP="00990CA8">
            <w:pPr>
              <w:suppressAutoHyphens/>
              <w:spacing w:after="0" w:line="240" w:lineRule="auto"/>
              <w:jc w:val="both"/>
              <w:rPr>
                <w:rFonts w:ascii="Times New Roman" w:hAnsi="Times New Roman" w:cs="Times New Roman"/>
                <w:sz w:val="20"/>
                <w:szCs w:val="20"/>
              </w:rPr>
            </w:pPr>
            <w:r w:rsidRPr="00777ED6">
              <w:rPr>
                <w:rFonts w:ascii="Times New Roman" w:hAnsi="Times New Roman" w:cs="Times New Roman"/>
                <w:sz w:val="20"/>
                <w:szCs w:val="20"/>
              </w:rPr>
              <w:t>- сметная документация</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12.</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357FC9">
            <w:pPr>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Дополнительные требования</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357FC9">
            <w:pPr>
              <w:suppressAutoHyphens/>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Наличие свидетельства саморегулирующей организации  о допуске к определенному виду или видам из перечня, по подготовке проектной документации,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от 23.06.10 г.) Приказ министерства регионального развития РФ от 30.12.2009 № 624.</w:t>
            </w:r>
          </w:p>
          <w:p w:rsidR="00344016" w:rsidRPr="00777ED6" w:rsidRDefault="00344016" w:rsidP="00357FC9">
            <w:pPr>
              <w:tabs>
                <w:tab w:val="num" w:pos="540"/>
              </w:tabs>
              <w:spacing w:line="240" w:lineRule="auto"/>
              <w:ind w:left="23"/>
              <w:jc w:val="both"/>
              <w:rPr>
                <w:rFonts w:ascii="Times New Roman" w:hAnsi="Times New Roman" w:cs="Times New Roman"/>
                <w:sz w:val="20"/>
                <w:szCs w:val="20"/>
              </w:rPr>
            </w:pPr>
            <w:r w:rsidRPr="00777ED6">
              <w:rPr>
                <w:rFonts w:ascii="Times New Roman" w:hAnsi="Times New Roman" w:cs="Times New Roman"/>
                <w:sz w:val="20"/>
                <w:szCs w:val="20"/>
              </w:rPr>
              <w:t xml:space="preserve">Сметный расчет выполнить базисно-индексным методом на основании ТСНБ 2001 Костромской области (эталон) с дополнениями и изменениями 3 в редакции 2014 года. </w:t>
            </w:r>
          </w:p>
          <w:p w:rsidR="00344016" w:rsidRPr="00777ED6" w:rsidRDefault="00344016" w:rsidP="00357FC9">
            <w:pPr>
              <w:tabs>
                <w:tab w:val="num" w:pos="540"/>
              </w:tabs>
              <w:spacing w:line="240" w:lineRule="auto"/>
              <w:ind w:left="23"/>
              <w:jc w:val="both"/>
              <w:rPr>
                <w:rFonts w:ascii="Times New Roman" w:hAnsi="Times New Roman" w:cs="Times New Roman"/>
                <w:sz w:val="20"/>
                <w:szCs w:val="20"/>
              </w:rPr>
            </w:pPr>
            <w:r w:rsidRPr="00777ED6">
              <w:rPr>
                <w:rFonts w:ascii="Times New Roman" w:hAnsi="Times New Roman" w:cs="Times New Roman"/>
                <w:sz w:val="20"/>
                <w:szCs w:val="20"/>
              </w:rPr>
              <w:t>Графическая часть Документации оформляется в соответствии с ГОСТ 555528-2013.</w:t>
            </w:r>
          </w:p>
          <w:p w:rsidR="00344016" w:rsidRPr="00777ED6" w:rsidRDefault="00344016" w:rsidP="00357FC9">
            <w:pPr>
              <w:tabs>
                <w:tab w:val="num" w:pos="540"/>
              </w:tabs>
              <w:spacing w:line="240" w:lineRule="auto"/>
              <w:ind w:left="23"/>
              <w:jc w:val="both"/>
              <w:rPr>
                <w:rFonts w:ascii="Times New Roman" w:hAnsi="Times New Roman" w:cs="Times New Roman"/>
                <w:sz w:val="20"/>
                <w:szCs w:val="20"/>
              </w:rPr>
            </w:pPr>
            <w:r w:rsidRPr="00777ED6">
              <w:rPr>
                <w:rFonts w:ascii="Times New Roman" w:hAnsi="Times New Roman" w:cs="Times New Roman"/>
                <w:sz w:val="20"/>
                <w:szCs w:val="20"/>
              </w:rPr>
              <w:t xml:space="preserve">Текстовая часть Документации оформляется на русском языке, шрифтом Times </w:t>
            </w:r>
            <w:proofErr w:type="spellStart"/>
            <w:r w:rsidRPr="00777ED6">
              <w:rPr>
                <w:rFonts w:ascii="Times New Roman" w:hAnsi="Times New Roman" w:cs="Times New Roman"/>
                <w:sz w:val="20"/>
                <w:szCs w:val="20"/>
              </w:rPr>
              <w:t>New</w:t>
            </w:r>
            <w:proofErr w:type="spellEnd"/>
            <w:r w:rsidRPr="00777ED6">
              <w:rPr>
                <w:rFonts w:ascii="Times New Roman" w:hAnsi="Times New Roman" w:cs="Times New Roman"/>
                <w:sz w:val="20"/>
                <w:szCs w:val="20"/>
              </w:rPr>
              <w:t xml:space="preserve"> </w:t>
            </w:r>
            <w:proofErr w:type="spellStart"/>
            <w:r w:rsidRPr="00777ED6">
              <w:rPr>
                <w:rFonts w:ascii="Times New Roman" w:hAnsi="Times New Roman" w:cs="Times New Roman"/>
                <w:sz w:val="20"/>
                <w:szCs w:val="20"/>
              </w:rPr>
              <w:t>Roman</w:t>
            </w:r>
            <w:proofErr w:type="spellEnd"/>
            <w:r w:rsidRPr="00777ED6">
              <w:rPr>
                <w:rFonts w:ascii="Times New Roman" w:hAnsi="Times New Roman" w:cs="Times New Roman"/>
                <w:sz w:val="20"/>
                <w:szCs w:val="20"/>
              </w:rPr>
              <w:t xml:space="preserve"> (допускается </w:t>
            </w:r>
            <w:r w:rsidRPr="00777ED6">
              <w:rPr>
                <w:rFonts w:ascii="Times New Roman" w:hAnsi="Times New Roman" w:cs="Times New Roman"/>
                <w:sz w:val="20"/>
                <w:szCs w:val="20"/>
                <w:lang w:val="en-US"/>
              </w:rPr>
              <w:t>Arial</w:t>
            </w:r>
            <w:r w:rsidRPr="00777ED6">
              <w:rPr>
                <w:rFonts w:ascii="Times New Roman" w:hAnsi="Times New Roman" w:cs="Times New Roman"/>
                <w:sz w:val="20"/>
                <w:szCs w:val="20"/>
              </w:rPr>
              <w:t>), размер шрифта 12.</w:t>
            </w:r>
          </w:p>
          <w:p w:rsidR="00344016" w:rsidRPr="00777ED6" w:rsidRDefault="00344016" w:rsidP="00357FC9">
            <w:pPr>
              <w:tabs>
                <w:tab w:val="num" w:pos="540"/>
              </w:tabs>
              <w:spacing w:line="240" w:lineRule="auto"/>
              <w:ind w:left="23"/>
              <w:jc w:val="both"/>
              <w:rPr>
                <w:rFonts w:ascii="Times New Roman" w:hAnsi="Times New Roman" w:cs="Times New Roman"/>
                <w:sz w:val="20"/>
                <w:szCs w:val="20"/>
              </w:rPr>
            </w:pPr>
            <w:r w:rsidRPr="00777ED6">
              <w:rPr>
                <w:rFonts w:ascii="Times New Roman" w:hAnsi="Times New Roman" w:cs="Times New Roman"/>
                <w:sz w:val="20"/>
                <w:szCs w:val="20"/>
              </w:rPr>
              <w:t xml:space="preserve">Документация должна быть представлена на бумажном носителе в переплетенном виде в 4-х экземплярах и на электронном носителе на </w:t>
            </w:r>
            <w:r w:rsidRPr="00777ED6">
              <w:rPr>
                <w:rFonts w:ascii="Times New Roman" w:hAnsi="Times New Roman" w:cs="Times New Roman"/>
                <w:sz w:val="20"/>
                <w:szCs w:val="20"/>
                <w:lang w:val="en-US"/>
              </w:rPr>
              <w:t>CD</w:t>
            </w:r>
            <w:r w:rsidRPr="00777ED6">
              <w:rPr>
                <w:rFonts w:ascii="Times New Roman" w:hAnsi="Times New Roman" w:cs="Times New Roman"/>
                <w:sz w:val="20"/>
                <w:szCs w:val="20"/>
              </w:rPr>
              <w:t xml:space="preserve">- или  </w:t>
            </w:r>
            <w:r w:rsidRPr="00777ED6">
              <w:rPr>
                <w:rFonts w:ascii="Times New Roman" w:hAnsi="Times New Roman" w:cs="Times New Roman"/>
                <w:sz w:val="20"/>
                <w:szCs w:val="20"/>
                <w:lang w:val="en-US"/>
              </w:rPr>
              <w:t>DVD</w:t>
            </w:r>
            <w:r w:rsidRPr="00777ED6">
              <w:rPr>
                <w:rFonts w:ascii="Times New Roman" w:hAnsi="Times New Roman" w:cs="Times New Roman"/>
                <w:sz w:val="20"/>
                <w:szCs w:val="20"/>
              </w:rPr>
              <w:t xml:space="preserve">-диске в формате  </w:t>
            </w:r>
            <w:r w:rsidRPr="00777ED6">
              <w:rPr>
                <w:rFonts w:ascii="Times New Roman" w:hAnsi="Times New Roman" w:cs="Times New Roman"/>
                <w:sz w:val="20"/>
                <w:szCs w:val="20"/>
                <w:lang w:val="en-US"/>
              </w:rPr>
              <w:t>PDF</w:t>
            </w:r>
            <w:r w:rsidRPr="00777ED6">
              <w:rPr>
                <w:rFonts w:ascii="Times New Roman" w:hAnsi="Times New Roman" w:cs="Times New Roman"/>
                <w:sz w:val="20"/>
                <w:szCs w:val="20"/>
              </w:rPr>
              <w:t>.</w:t>
            </w:r>
          </w:p>
          <w:p w:rsidR="00344016" w:rsidRPr="00777ED6" w:rsidRDefault="00344016" w:rsidP="00357FC9">
            <w:pPr>
              <w:tabs>
                <w:tab w:val="num" w:pos="540"/>
              </w:tabs>
              <w:spacing w:line="240" w:lineRule="auto"/>
              <w:ind w:left="23"/>
              <w:jc w:val="both"/>
              <w:rPr>
                <w:rFonts w:ascii="Times New Roman" w:hAnsi="Times New Roman" w:cs="Times New Roman"/>
                <w:sz w:val="20"/>
                <w:szCs w:val="20"/>
              </w:rPr>
            </w:pPr>
            <w:r w:rsidRPr="00777ED6">
              <w:rPr>
                <w:rFonts w:ascii="Times New Roman" w:hAnsi="Times New Roman" w:cs="Times New Roman"/>
                <w:sz w:val="20"/>
                <w:szCs w:val="20"/>
              </w:rPr>
              <w:t xml:space="preserve">Электронная версия сметы в формате </w:t>
            </w:r>
            <w:r w:rsidRPr="00777ED6">
              <w:rPr>
                <w:rFonts w:ascii="Times New Roman" w:hAnsi="Times New Roman" w:cs="Times New Roman"/>
                <w:sz w:val="20"/>
                <w:szCs w:val="20"/>
                <w:lang w:val="en-US"/>
              </w:rPr>
              <w:t>Word</w:t>
            </w:r>
            <w:r w:rsidRPr="00777ED6">
              <w:rPr>
                <w:rFonts w:ascii="Times New Roman" w:hAnsi="Times New Roman" w:cs="Times New Roman"/>
                <w:sz w:val="20"/>
                <w:szCs w:val="20"/>
              </w:rPr>
              <w:t xml:space="preserve"> или </w:t>
            </w:r>
            <w:r w:rsidRPr="00777ED6">
              <w:rPr>
                <w:rFonts w:ascii="Times New Roman" w:hAnsi="Times New Roman" w:cs="Times New Roman"/>
                <w:sz w:val="20"/>
                <w:szCs w:val="20"/>
                <w:lang w:val="en-US"/>
              </w:rPr>
              <w:t>Excel</w:t>
            </w:r>
            <w:r w:rsidRPr="00777ED6">
              <w:rPr>
                <w:rFonts w:ascii="Times New Roman" w:hAnsi="Times New Roman" w:cs="Times New Roman"/>
                <w:sz w:val="20"/>
                <w:szCs w:val="20"/>
              </w:rPr>
              <w:t>. Для смет, составленных в программе «</w:t>
            </w:r>
            <w:r w:rsidRPr="00777ED6">
              <w:rPr>
                <w:rFonts w:ascii="Times New Roman" w:hAnsi="Times New Roman" w:cs="Times New Roman"/>
                <w:sz w:val="20"/>
                <w:szCs w:val="20"/>
                <w:lang w:val="en-US"/>
              </w:rPr>
              <w:t>Win</w:t>
            </w:r>
            <w:r w:rsidRPr="00777ED6">
              <w:rPr>
                <w:rFonts w:ascii="Times New Roman" w:hAnsi="Times New Roman" w:cs="Times New Roman"/>
                <w:sz w:val="20"/>
                <w:szCs w:val="20"/>
              </w:rPr>
              <w:t>РИК» представить электронную версию с расширением файлов *.</w:t>
            </w:r>
            <w:r w:rsidRPr="00777ED6">
              <w:rPr>
                <w:rFonts w:ascii="Times New Roman" w:hAnsi="Times New Roman" w:cs="Times New Roman"/>
                <w:sz w:val="20"/>
                <w:szCs w:val="20"/>
                <w:lang w:val="en-US"/>
              </w:rPr>
              <w:t>dbf</w:t>
            </w:r>
            <w:r w:rsidRPr="00777ED6">
              <w:rPr>
                <w:rFonts w:ascii="Times New Roman" w:hAnsi="Times New Roman" w:cs="Times New Roman"/>
                <w:sz w:val="20"/>
                <w:szCs w:val="20"/>
              </w:rPr>
              <w:t xml:space="preserve">. </w:t>
            </w:r>
          </w:p>
          <w:p w:rsidR="00344016" w:rsidRPr="00777ED6" w:rsidRDefault="00344016" w:rsidP="00357FC9">
            <w:pPr>
              <w:tabs>
                <w:tab w:val="num" w:pos="540"/>
              </w:tabs>
              <w:spacing w:line="240" w:lineRule="auto"/>
              <w:ind w:left="23"/>
              <w:jc w:val="both"/>
              <w:rPr>
                <w:rFonts w:ascii="Times New Roman" w:hAnsi="Times New Roman" w:cs="Times New Roman"/>
                <w:sz w:val="20"/>
                <w:szCs w:val="20"/>
              </w:rPr>
            </w:pPr>
            <w:r w:rsidRPr="00777ED6">
              <w:rPr>
                <w:rFonts w:ascii="Times New Roman" w:hAnsi="Times New Roman" w:cs="Times New Roman"/>
                <w:sz w:val="20"/>
                <w:szCs w:val="20"/>
              </w:rPr>
              <w:t>Подрядчик обязан повести проверку достоверности смет (получить положительное заключение); в случае получения отрицательного заключения, Подрядчик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13.</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357FC9">
            <w:pPr>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Исходно-разрешительная документация</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F5185F">
            <w:pPr>
              <w:suppressAutoHyphens/>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 графические и иные материалы: поэтажные планы.</w:t>
            </w:r>
          </w:p>
          <w:p w:rsidR="009842B0" w:rsidRPr="00777ED6" w:rsidRDefault="009842B0" w:rsidP="00F5185F">
            <w:pPr>
              <w:suppressAutoHyphens/>
              <w:spacing w:line="240" w:lineRule="auto"/>
              <w:jc w:val="both"/>
              <w:rPr>
                <w:rFonts w:ascii="Times New Roman" w:hAnsi="Times New Roman" w:cs="Times New Roman"/>
                <w:sz w:val="20"/>
                <w:szCs w:val="20"/>
              </w:rPr>
            </w:pPr>
          </w:p>
          <w:p w:rsidR="009842B0" w:rsidRPr="00777ED6" w:rsidRDefault="009842B0" w:rsidP="00F5185F">
            <w:pPr>
              <w:suppressAutoHyphens/>
              <w:spacing w:line="240" w:lineRule="auto"/>
              <w:jc w:val="both"/>
              <w:rPr>
                <w:rFonts w:ascii="Times New Roman" w:hAnsi="Times New Roman" w:cs="Times New Roman"/>
                <w:sz w:val="20"/>
                <w:szCs w:val="20"/>
              </w:rPr>
            </w:pP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lastRenderedPageBreak/>
              <w:t>14.</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357FC9">
            <w:pPr>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Срок выполнения проектных работ</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357FC9">
            <w:pPr>
              <w:suppressAutoHyphens/>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Не более 40 календарных дней от даты подписания договора</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15.</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357FC9">
            <w:pPr>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rPr>
              <w:t>Начальная (максимальная) стоимость работ</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777ED6" w:rsidRDefault="00344016" w:rsidP="00357FC9">
            <w:pPr>
              <w:suppressAutoHyphens/>
              <w:spacing w:line="240" w:lineRule="auto"/>
              <w:jc w:val="both"/>
              <w:rPr>
                <w:rFonts w:ascii="Times New Roman" w:hAnsi="Times New Roman" w:cs="Times New Roman"/>
                <w:sz w:val="20"/>
                <w:szCs w:val="20"/>
              </w:rPr>
            </w:pPr>
            <w:r w:rsidRPr="00777ED6">
              <w:rPr>
                <w:rFonts w:ascii="Times New Roman" w:hAnsi="Times New Roman" w:cs="Times New Roman"/>
                <w:b/>
                <w:sz w:val="20"/>
                <w:szCs w:val="20"/>
              </w:rPr>
              <w:t xml:space="preserve">54 700 </w:t>
            </w:r>
            <w:r w:rsidRPr="00777ED6">
              <w:rPr>
                <w:rFonts w:ascii="Times New Roman" w:hAnsi="Times New Roman" w:cs="Times New Roman"/>
                <w:sz w:val="20"/>
                <w:szCs w:val="20"/>
              </w:rPr>
              <w:t xml:space="preserve"> рублей</w:t>
            </w:r>
          </w:p>
        </w:tc>
      </w:tr>
      <w:tr w:rsidR="00777ED6" w:rsidRPr="00777ED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tabs>
                <w:tab w:val="left" w:pos="0"/>
              </w:tabs>
              <w:spacing w:line="240" w:lineRule="auto"/>
              <w:jc w:val="center"/>
              <w:rPr>
                <w:rFonts w:ascii="Times New Roman" w:hAnsi="Times New Roman" w:cs="Times New Roman"/>
                <w:sz w:val="20"/>
                <w:szCs w:val="20"/>
              </w:rPr>
            </w:pPr>
            <w:r w:rsidRPr="00777ED6">
              <w:rPr>
                <w:rFonts w:ascii="Times New Roman" w:hAnsi="Times New Roman" w:cs="Times New Roman"/>
                <w:sz w:val="20"/>
                <w:szCs w:val="20"/>
              </w:rPr>
              <w:t>16.</w:t>
            </w:r>
          </w:p>
        </w:tc>
        <w:tc>
          <w:tcPr>
            <w:tcW w:w="2780" w:type="dxa"/>
            <w:tcBorders>
              <w:top w:val="single" w:sz="4" w:space="0" w:color="auto"/>
              <w:left w:val="single" w:sz="4" w:space="0" w:color="auto"/>
              <w:bottom w:val="single" w:sz="4" w:space="0" w:color="auto"/>
              <w:right w:val="single" w:sz="4" w:space="0" w:color="auto"/>
            </w:tcBorders>
            <w:vAlign w:val="center"/>
          </w:tcPr>
          <w:p w:rsidR="00344016" w:rsidRPr="00777ED6" w:rsidRDefault="00344016" w:rsidP="00357FC9">
            <w:pPr>
              <w:tabs>
                <w:tab w:val="left" w:pos="360"/>
              </w:tabs>
              <w:suppressAutoHyphens/>
              <w:spacing w:line="240" w:lineRule="auto"/>
              <w:rPr>
                <w:rFonts w:ascii="Times New Roman" w:hAnsi="Times New Roman" w:cs="Times New Roman"/>
                <w:sz w:val="20"/>
                <w:szCs w:val="20"/>
              </w:rPr>
            </w:pPr>
            <w:r w:rsidRPr="00777ED6">
              <w:rPr>
                <w:rFonts w:ascii="Times New Roman" w:hAnsi="Times New Roman" w:cs="Times New Roman"/>
                <w:sz w:val="20"/>
                <w:szCs w:val="20"/>
                <w:lang w:eastAsia="ar-SA"/>
              </w:rPr>
              <w:t>Требования к качеству и результату работ</w:t>
            </w:r>
          </w:p>
          <w:p w:rsidR="00344016" w:rsidRPr="00777ED6" w:rsidRDefault="00344016" w:rsidP="00357FC9">
            <w:pPr>
              <w:suppressAutoHyphens/>
              <w:spacing w:line="240" w:lineRule="auto"/>
              <w:rPr>
                <w:rFonts w:ascii="Times New Roman" w:hAnsi="Times New Roman" w:cs="Times New Roman"/>
                <w:sz w:val="20"/>
                <w:szCs w:val="20"/>
              </w:rPr>
            </w:pPr>
          </w:p>
        </w:tc>
        <w:tc>
          <w:tcPr>
            <w:tcW w:w="6225" w:type="dxa"/>
            <w:tcBorders>
              <w:top w:val="single" w:sz="4" w:space="0" w:color="auto"/>
              <w:left w:val="single" w:sz="4" w:space="0" w:color="auto"/>
              <w:bottom w:val="single" w:sz="4" w:space="0" w:color="auto"/>
              <w:right w:val="single" w:sz="4" w:space="0" w:color="auto"/>
            </w:tcBorders>
            <w:hideMark/>
          </w:tcPr>
          <w:p w:rsidR="00344016" w:rsidRPr="00777ED6" w:rsidRDefault="00344016" w:rsidP="00357FC9">
            <w:pPr>
              <w:widowControl w:val="0"/>
              <w:autoSpaceDE w:val="0"/>
              <w:autoSpaceDN w:val="0"/>
              <w:adjustRightInd w:val="0"/>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1) Приемку выполненных работ осуществляет Заказчик. 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344016" w:rsidRPr="00777ED6" w:rsidRDefault="00344016" w:rsidP="00357FC9">
            <w:pPr>
              <w:widowControl w:val="0"/>
              <w:autoSpaceDE w:val="0"/>
              <w:autoSpaceDN w:val="0"/>
              <w:adjustRightInd w:val="0"/>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344016" w:rsidRPr="00777ED6" w:rsidRDefault="00344016" w:rsidP="00357FC9">
            <w:pPr>
              <w:widowControl w:val="0"/>
              <w:shd w:val="clear" w:color="auto" w:fill="FFFFFF"/>
              <w:autoSpaceDE w:val="0"/>
              <w:autoSpaceDN w:val="0"/>
              <w:adjustRightInd w:val="0"/>
              <w:spacing w:line="240" w:lineRule="auto"/>
              <w:jc w:val="both"/>
              <w:rPr>
                <w:rFonts w:ascii="Times New Roman" w:hAnsi="Times New Roman" w:cs="Times New Roman"/>
                <w:sz w:val="20"/>
                <w:szCs w:val="20"/>
              </w:rPr>
            </w:pPr>
            <w:r w:rsidRPr="00777ED6">
              <w:rPr>
                <w:rFonts w:ascii="Times New Roman" w:hAnsi="Times New Roman" w:cs="Times New Roman"/>
                <w:sz w:val="20"/>
                <w:szCs w:val="20"/>
              </w:rPr>
              <w:t>3) Подрядчик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777ED6">
              <w:rPr>
                <w:rFonts w:ascii="Times New Roman" w:hAnsi="Times New Roman" w:cs="Times New Roman"/>
                <w:bCs/>
                <w:spacing w:val="-12"/>
                <w:sz w:val="20"/>
                <w:szCs w:val="20"/>
              </w:rPr>
              <w:t xml:space="preserve"> </w:t>
            </w:r>
            <w:r w:rsidRPr="00777ED6">
              <w:rPr>
                <w:rFonts w:ascii="Times New Roman" w:hAnsi="Times New Roman" w:cs="Times New Roman"/>
                <w:sz w:val="20"/>
                <w:szCs w:val="20"/>
              </w:rPr>
              <w:t>в течение установленного гарантийного срока.</w:t>
            </w:r>
          </w:p>
        </w:tc>
      </w:tr>
    </w:tbl>
    <w:p w:rsidR="00344016" w:rsidRPr="002C467A" w:rsidRDefault="00344016" w:rsidP="00357FC9">
      <w:pPr>
        <w:tabs>
          <w:tab w:val="left" w:pos="0"/>
        </w:tabs>
        <w:spacing w:line="240" w:lineRule="auto"/>
        <w:rPr>
          <w:rFonts w:ascii="Times New Roman" w:hAnsi="Times New Roman" w:cs="Times New Roman"/>
          <w:color w:val="FF0000"/>
          <w:sz w:val="20"/>
          <w:szCs w:val="20"/>
        </w:rPr>
      </w:pPr>
    </w:p>
    <w:p w:rsidR="00A40860" w:rsidRPr="002C467A" w:rsidRDefault="00A40860" w:rsidP="00357FC9">
      <w:pPr>
        <w:spacing w:after="0" w:line="240" w:lineRule="auto"/>
        <w:jc w:val="right"/>
        <w:rPr>
          <w:rFonts w:ascii="Times New Roman" w:hAnsi="Times New Roman" w:cs="Times New Roman"/>
          <w:color w:val="FF0000"/>
          <w:sz w:val="20"/>
          <w:szCs w:val="20"/>
        </w:rPr>
      </w:pPr>
    </w:p>
    <w:p w:rsidR="00783BBC" w:rsidRPr="002C467A" w:rsidRDefault="00783BBC" w:rsidP="00357FC9">
      <w:pPr>
        <w:spacing w:after="0" w:line="240" w:lineRule="auto"/>
        <w:jc w:val="right"/>
        <w:rPr>
          <w:rFonts w:ascii="Times New Roman" w:hAnsi="Times New Roman" w:cs="Times New Roman"/>
          <w:color w:val="FF0000"/>
          <w:sz w:val="20"/>
          <w:szCs w:val="20"/>
        </w:rPr>
      </w:pPr>
    </w:p>
    <w:p w:rsidR="00783BBC" w:rsidRPr="002C467A" w:rsidRDefault="00783BBC" w:rsidP="00357FC9">
      <w:pPr>
        <w:spacing w:after="0" w:line="240" w:lineRule="auto"/>
        <w:rPr>
          <w:rFonts w:ascii="Times New Roman" w:hAnsi="Times New Roman" w:cs="Times New Roman"/>
          <w:color w:val="FF0000"/>
          <w:sz w:val="20"/>
          <w:szCs w:val="20"/>
        </w:rPr>
      </w:pPr>
    </w:p>
    <w:p w:rsidR="00A40860" w:rsidRPr="002C467A" w:rsidRDefault="00A40860" w:rsidP="00357FC9">
      <w:pPr>
        <w:spacing w:line="240" w:lineRule="auto"/>
        <w:rPr>
          <w:rFonts w:ascii="Times New Roman" w:hAnsi="Times New Roman" w:cs="Times New Roman"/>
          <w:b/>
          <w:color w:val="FF0000"/>
          <w:sz w:val="20"/>
          <w:szCs w:val="20"/>
        </w:rPr>
      </w:pPr>
      <w:r w:rsidRPr="002C467A">
        <w:rPr>
          <w:rFonts w:ascii="Times New Roman" w:hAnsi="Times New Roman" w:cs="Times New Roman"/>
          <w:b/>
          <w:color w:val="FF0000"/>
          <w:sz w:val="20"/>
          <w:szCs w:val="20"/>
        </w:rPr>
        <w:br w:type="page"/>
      </w:r>
    </w:p>
    <w:p w:rsidR="00783BBC" w:rsidRPr="00777ED6" w:rsidRDefault="00783BBC" w:rsidP="00783BBC">
      <w:pPr>
        <w:spacing w:after="0" w:line="240" w:lineRule="auto"/>
        <w:jc w:val="center"/>
        <w:rPr>
          <w:rFonts w:ascii="Times New Roman" w:hAnsi="Times New Roman" w:cs="Times New Roman"/>
          <w:b/>
          <w:sz w:val="20"/>
          <w:szCs w:val="20"/>
        </w:rPr>
      </w:pPr>
      <w:r w:rsidRPr="00777ED6">
        <w:rPr>
          <w:rFonts w:ascii="Times New Roman" w:hAnsi="Times New Roman" w:cs="Times New Roman"/>
          <w:b/>
          <w:sz w:val="20"/>
          <w:szCs w:val="20"/>
        </w:rPr>
        <w:lastRenderedPageBreak/>
        <w:t>НАКЛАДНАЯ</w:t>
      </w:r>
    </w:p>
    <w:p w:rsidR="00783BBC" w:rsidRPr="00777ED6" w:rsidRDefault="00783BBC" w:rsidP="00783BBC">
      <w:pPr>
        <w:spacing w:after="0" w:line="240" w:lineRule="auto"/>
        <w:jc w:val="center"/>
        <w:rPr>
          <w:rFonts w:ascii="Times New Roman" w:hAnsi="Times New Roman" w:cs="Times New Roman"/>
          <w:b/>
          <w:sz w:val="20"/>
          <w:szCs w:val="20"/>
        </w:rPr>
      </w:pPr>
      <w:r w:rsidRPr="00777ED6">
        <w:rPr>
          <w:rFonts w:ascii="Times New Roman" w:hAnsi="Times New Roman" w:cs="Times New Roman"/>
          <w:b/>
          <w:sz w:val="20"/>
          <w:szCs w:val="20"/>
        </w:rPr>
        <w:t>ПРИЕМА – ПЕРЕДАЧИ ДОКУМЕНТАЦИИ</w:t>
      </w:r>
    </w:p>
    <w:p w:rsidR="00783BBC" w:rsidRPr="00777ED6" w:rsidRDefault="00783BBC" w:rsidP="00783BBC">
      <w:pPr>
        <w:spacing w:after="0" w:line="240" w:lineRule="auto"/>
        <w:jc w:val="center"/>
        <w:rPr>
          <w:rFonts w:ascii="Times New Roman" w:hAnsi="Times New Roman" w:cs="Times New Roman"/>
          <w:b/>
          <w:sz w:val="20"/>
          <w:szCs w:val="20"/>
        </w:rPr>
      </w:pPr>
    </w:p>
    <w:p w:rsidR="00783BBC" w:rsidRPr="00777ED6" w:rsidRDefault="00783BBC" w:rsidP="00783BBC">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 xml:space="preserve">                                                                                                                                                       «____» ___________201</w:t>
      </w:r>
      <w:r w:rsidR="00357FC9" w:rsidRPr="00777ED6">
        <w:rPr>
          <w:rFonts w:ascii="Times New Roman" w:hAnsi="Times New Roman" w:cs="Times New Roman"/>
          <w:sz w:val="20"/>
          <w:szCs w:val="20"/>
        </w:rPr>
        <w:t xml:space="preserve">5 </w:t>
      </w:r>
      <w:r w:rsidRPr="00777ED6">
        <w:rPr>
          <w:rFonts w:ascii="Times New Roman" w:hAnsi="Times New Roman" w:cs="Times New Roman"/>
          <w:sz w:val="20"/>
          <w:szCs w:val="20"/>
        </w:rPr>
        <w:t>г.</w:t>
      </w:r>
    </w:p>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spacing w:after="0" w:line="240" w:lineRule="auto"/>
        <w:rPr>
          <w:rFonts w:ascii="Times New Roman" w:hAnsi="Times New Roman" w:cs="Times New Roman"/>
          <w:b/>
          <w:sz w:val="20"/>
          <w:szCs w:val="20"/>
        </w:rPr>
      </w:pPr>
      <w:r w:rsidRPr="00777ED6">
        <w:rPr>
          <w:rFonts w:ascii="Times New Roman" w:hAnsi="Times New Roman" w:cs="Times New Roman"/>
          <w:b/>
          <w:sz w:val="20"/>
          <w:szCs w:val="20"/>
        </w:rPr>
        <w:t>Подрядчик:______________________________________________________________________________</w:t>
      </w:r>
    </w:p>
    <w:p w:rsidR="00783BBC" w:rsidRPr="00777ED6" w:rsidRDefault="00783BBC" w:rsidP="00783BBC">
      <w:pPr>
        <w:spacing w:after="0" w:line="240" w:lineRule="auto"/>
        <w:rPr>
          <w:rFonts w:ascii="Times New Roman" w:hAnsi="Times New Roman" w:cs="Times New Roman"/>
          <w:b/>
          <w:sz w:val="20"/>
          <w:szCs w:val="20"/>
        </w:rPr>
      </w:pPr>
      <w:r w:rsidRPr="00777ED6">
        <w:rPr>
          <w:rFonts w:ascii="Times New Roman" w:hAnsi="Times New Roman" w:cs="Times New Roman"/>
          <w:b/>
          <w:sz w:val="20"/>
          <w:szCs w:val="20"/>
        </w:rPr>
        <w:t>_________________________________________________________________________________________</w:t>
      </w:r>
    </w:p>
    <w:p w:rsidR="00783BBC" w:rsidRPr="00777ED6" w:rsidRDefault="00783BBC" w:rsidP="00783BBC">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xml:space="preserve">передает ____(__________) экземпляра согласованной  </w:t>
      </w:r>
      <w:r w:rsidR="00EC3B2E" w:rsidRPr="00777ED6">
        <w:rPr>
          <w:rFonts w:ascii="Times New Roman" w:hAnsi="Times New Roman" w:cs="Times New Roman"/>
          <w:sz w:val="20"/>
          <w:szCs w:val="20"/>
        </w:rPr>
        <w:t>проектно-сметной</w:t>
      </w:r>
      <w:r w:rsidRPr="00777ED6">
        <w:rPr>
          <w:rFonts w:ascii="Times New Roman" w:hAnsi="Times New Roman" w:cs="Times New Roman"/>
          <w:sz w:val="20"/>
          <w:szCs w:val="20"/>
        </w:rPr>
        <w:t xml:space="preserve"> документации на бумажном носителе и ____ (____) экземпляра на электронном носителе по договору от ________________ № _______ по объекту:_________________________________________________________________________________</w:t>
      </w:r>
    </w:p>
    <w:p w:rsidR="00783BBC" w:rsidRPr="00777ED6" w:rsidRDefault="00783BBC" w:rsidP="00783BBC">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_________________________________________________________________________________________</w:t>
      </w:r>
    </w:p>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spacing w:after="0" w:line="240" w:lineRule="auto"/>
        <w:rPr>
          <w:rFonts w:ascii="Times New Roman" w:hAnsi="Times New Roman" w:cs="Times New Roman"/>
          <w:b/>
          <w:sz w:val="20"/>
          <w:szCs w:val="20"/>
        </w:rPr>
      </w:pPr>
      <w:r w:rsidRPr="00777ED6">
        <w:rPr>
          <w:rFonts w:ascii="Times New Roman" w:hAnsi="Times New Roman" w:cs="Times New Roman"/>
          <w:b/>
          <w:sz w:val="20"/>
          <w:szCs w:val="20"/>
        </w:rPr>
        <w:t xml:space="preserve">Заказчику: </w:t>
      </w:r>
    </w:p>
    <w:p w:rsidR="00783BBC" w:rsidRPr="00777ED6" w:rsidRDefault="00783BBC" w:rsidP="00783BBC">
      <w:pPr>
        <w:spacing w:after="0" w:line="240" w:lineRule="auto"/>
        <w:rPr>
          <w:rFonts w:ascii="Times New Roman" w:hAnsi="Times New Roman" w:cs="Times New Roman"/>
          <w:sz w:val="20"/>
          <w:szCs w:val="20"/>
        </w:rPr>
      </w:pPr>
      <w:r w:rsidRPr="00777ED6">
        <w:rPr>
          <w:rFonts w:ascii="Times New Roman" w:eastAsia="Times New Roman" w:hAnsi="Times New Roman" w:cs="Times New Roman"/>
          <w:sz w:val="20"/>
          <w:szCs w:val="20"/>
          <w:lang w:val="x-none" w:eastAsia="x-none"/>
        </w:rPr>
        <w:t>Некоммерческая организация «</w:t>
      </w:r>
      <w:r w:rsidRPr="00777ED6">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777ED6">
        <w:rPr>
          <w:rFonts w:ascii="Times New Roman" w:eastAsia="Times New Roman" w:hAnsi="Times New Roman" w:cs="Times New Roman"/>
          <w:sz w:val="20"/>
          <w:szCs w:val="20"/>
          <w:lang w:val="x-none" w:eastAsia="x-none"/>
        </w:rPr>
        <w:t>»</w:t>
      </w:r>
    </w:p>
    <w:p w:rsidR="00783BBC" w:rsidRPr="00777ED6" w:rsidRDefault="00783BBC" w:rsidP="00783BB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777ED6" w:rsidRPr="00777ED6" w:rsidTr="00FE03F8">
        <w:tc>
          <w:tcPr>
            <w:tcW w:w="468" w:type="dxa"/>
          </w:tcPr>
          <w:p w:rsidR="00783BBC" w:rsidRPr="00777ED6" w:rsidRDefault="00783BBC" w:rsidP="00FE03F8">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 п/п</w:t>
            </w:r>
          </w:p>
        </w:tc>
        <w:tc>
          <w:tcPr>
            <w:tcW w:w="3536"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Наименование документа (дела)</w:t>
            </w:r>
          </w:p>
        </w:tc>
        <w:tc>
          <w:tcPr>
            <w:tcW w:w="2002"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Кол-во листов (дел, рулонов, микрофильмов)</w:t>
            </w:r>
          </w:p>
        </w:tc>
        <w:tc>
          <w:tcPr>
            <w:tcW w:w="2003"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Вид документов (подлинник, копия)</w:t>
            </w:r>
          </w:p>
        </w:tc>
        <w:tc>
          <w:tcPr>
            <w:tcW w:w="2003"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Примечание</w:t>
            </w:r>
          </w:p>
        </w:tc>
      </w:tr>
      <w:tr w:rsidR="00777ED6" w:rsidRPr="00777ED6" w:rsidTr="00FE03F8">
        <w:tc>
          <w:tcPr>
            <w:tcW w:w="468"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1</w:t>
            </w:r>
          </w:p>
        </w:tc>
        <w:tc>
          <w:tcPr>
            <w:tcW w:w="3536"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2</w:t>
            </w:r>
          </w:p>
        </w:tc>
        <w:tc>
          <w:tcPr>
            <w:tcW w:w="2002"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3</w:t>
            </w:r>
          </w:p>
        </w:tc>
        <w:tc>
          <w:tcPr>
            <w:tcW w:w="2003"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4</w:t>
            </w:r>
          </w:p>
        </w:tc>
        <w:tc>
          <w:tcPr>
            <w:tcW w:w="2003" w:type="dxa"/>
          </w:tcPr>
          <w:p w:rsidR="00783BBC" w:rsidRPr="00777ED6" w:rsidRDefault="00783BBC" w:rsidP="00FE03F8">
            <w:pPr>
              <w:spacing w:after="0" w:line="240" w:lineRule="auto"/>
              <w:jc w:val="center"/>
              <w:rPr>
                <w:rFonts w:ascii="Times New Roman" w:hAnsi="Times New Roman" w:cs="Times New Roman"/>
                <w:sz w:val="20"/>
                <w:szCs w:val="20"/>
              </w:rPr>
            </w:pPr>
            <w:r w:rsidRPr="00777ED6">
              <w:rPr>
                <w:rFonts w:ascii="Times New Roman" w:hAnsi="Times New Roman" w:cs="Times New Roman"/>
                <w:sz w:val="20"/>
                <w:szCs w:val="20"/>
              </w:rPr>
              <w:t>5</w:t>
            </w:r>
          </w:p>
        </w:tc>
      </w:tr>
      <w:tr w:rsidR="00AF1DCB" w:rsidRPr="00777ED6" w:rsidTr="00FE03F8">
        <w:tc>
          <w:tcPr>
            <w:tcW w:w="468" w:type="dxa"/>
          </w:tcPr>
          <w:p w:rsidR="00AF1DCB" w:rsidRPr="00777ED6" w:rsidRDefault="00AF1DCB" w:rsidP="00FE03F8">
            <w:pPr>
              <w:spacing w:after="0" w:line="240" w:lineRule="auto"/>
              <w:jc w:val="center"/>
              <w:rPr>
                <w:rFonts w:ascii="Times New Roman" w:hAnsi="Times New Roman" w:cs="Times New Roman"/>
                <w:sz w:val="20"/>
                <w:szCs w:val="20"/>
              </w:rPr>
            </w:pPr>
          </w:p>
        </w:tc>
        <w:tc>
          <w:tcPr>
            <w:tcW w:w="3536" w:type="dxa"/>
          </w:tcPr>
          <w:p w:rsidR="00AF1DCB" w:rsidRPr="00777ED6" w:rsidRDefault="00AF1DCB" w:rsidP="00FE03F8">
            <w:pPr>
              <w:spacing w:after="0" w:line="240" w:lineRule="auto"/>
              <w:jc w:val="center"/>
              <w:rPr>
                <w:rFonts w:ascii="Times New Roman" w:hAnsi="Times New Roman" w:cs="Times New Roman"/>
                <w:sz w:val="20"/>
                <w:szCs w:val="20"/>
              </w:rPr>
            </w:pPr>
          </w:p>
        </w:tc>
        <w:tc>
          <w:tcPr>
            <w:tcW w:w="2002" w:type="dxa"/>
          </w:tcPr>
          <w:p w:rsidR="00AF1DCB" w:rsidRPr="00777ED6"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777ED6"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777ED6" w:rsidRDefault="00AF1DCB" w:rsidP="00FE03F8">
            <w:pPr>
              <w:spacing w:after="0" w:line="240" w:lineRule="auto"/>
              <w:jc w:val="center"/>
              <w:rPr>
                <w:rFonts w:ascii="Times New Roman" w:hAnsi="Times New Roman" w:cs="Times New Roman"/>
                <w:sz w:val="20"/>
                <w:szCs w:val="20"/>
              </w:rPr>
            </w:pPr>
          </w:p>
        </w:tc>
      </w:tr>
    </w:tbl>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spacing w:after="0" w:line="240" w:lineRule="auto"/>
        <w:rPr>
          <w:rFonts w:ascii="Times New Roman" w:hAnsi="Times New Roman" w:cs="Times New Roman"/>
          <w:sz w:val="20"/>
          <w:szCs w:val="20"/>
        </w:rPr>
      </w:pPr>
      <w:r w:rsidRPr="00777ED6">
        <w:rPr>
          <w:rFonts w:ascii="Times New Roman" w:hAnsi="Times New Roman" w:cs="Times New Roman"/>
          <w:sz w:val="20"/>
          <w:szCs w:val="20"/>
        </w:rPr>
        <w:t>Всего в накладную включено ____  (________) дел в ___(____________) экземплярах.</w:t>
      </w:r>
    </w:p>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357FC9" w:rsidRPr="00777ED6" w:rsidTr="00FE03F8">
        <w:tc>
          <w:tcPr>
            <w:tcW w:w="5040" w:type="dxa"/>
            <w:shd w:val="clear" w:color="auto" w:fill="auto"/>
          </w:tcPr>
          <w:p w:rsidR="00783BBC" w:rsidRPr="00777ED6" w:rsidRDefault="00783BBC" w:rsidP="00FE03F8">
            <w:pPr>
              <w:suppressAutoHyphens/>
              <w:spacing w:after="0" w:line="240" w:lineRule="auto"/>
              <w:ind w:right="567"/>
              <w:jc w:val="center"/>
              <w:rPr>
                <w:rFonts w:ascii="Times New Roman" w:hAnsi="Times New Roman" w:cs="Times New Roman"/>
                <w:sz w:val="20"/>
                <w:szCs w:val="20"/>
              </w:rPr>
            </w:pPr>
            <w:r w:rsidRPr="00777ED6">
              <w:rPr>
                <w:rFonts w:ascii="Times New Roman" w:hAnsi="Times New Roman" w:cs="Times New Roman"/>
                <w:sz w:val="20"/>
                <w:szCs w:val="20"/>
              </w:rPr>
              <w:t>ПОДРЯДЧИК</w:t>
            </w:r>
          </w:p>
        </w:tc>
        <w:tc>
          <w:tcPr>
            <w:tcW w:w="4598" w:type="dxa"/>
            <w:shd w:val="clear" w:color="auto" w:fill="auto"/>
          </w:tcPr>
          <w:p w:rsidR="00783BBC" w:rsidRPr="00777ED6" w:rsidRDefault="00783BBC" w:rsidP="00FE03F8">
            <w:pPr>
              <w:suppressAutoHyphens/>
              <w:spacing w:after="0" w:line="240" w:lineRule="auto"/>
              <w:ind w:left="175"/>
              <w:jc w:val="center"/>
              <w:rPr>
                <w:rFonts w:ascii="Times New Roman" w:hAnsi="Times New Roman" w:cs="Times New Roman"/>
                <w:sz w:val="20"/>
                <w:szCs w:val="20"/>
              </w:rPr>
            </w:pPr>
            <w:r w:rsidRPr="00777ED6">
              <w:rPr>
                <w:rFonts w:ascii="Times New Roman" w:hAnsi="Times New Roman" w:cs="Times New Roman"/>
                <w:sz w:val="20"/>
                <w:szCs w:val="20"/>
              </w:rPr>
              <w:t>ЗАКАЗЧИК</w:t>
            </w:r>
          </w:p>
          <w:p w:rsidR="00783BBC" w:rsidRPr="00777ED6"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spacing w:after="0" w:line="240" w:lineRule="auto"/>
        <w:rPr>
          <w:rFonts w:ascii="Times New Roman" w:hAnsi="Times New Roman" w:cs="Times New Roman"/>
          <w:sz w:val="20"/>
          <w:szCs w:val="20"/>
        </w:rPr>
      </w:pPr>
    </w:p>
    <w:p w:rsidR="00783BBC" w:rsidRPr="00777ED6" w:rsidRDefault="00783BBC" w:rsidP="00783BBC">
      <w:pPr>
        <w:spacing w:after="0" w:line="240" w:lineRule="auto"/>
        <w:rPr>
          <w:rFonts w:ascii="Times New Roman" w:hAnsi="Times New Roman" w:cs="Times New Roman"/>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p w:rsidR="00783BBC" w:rsidRPr="002C467A" w:rsidRDefault="00783BBC" w:rsidP="00783BBC">
      <w:pPr>
        <w:spacing w:after="0" w:line="240" w:lineRule="auto"/>
        <w:rPr>
          <w:rFonts w:ascii="Times New Roman" w:hAnsi="Times New Roman" w:cs="Times New Roman"/>
          <w:color w:val="FF0000"/>
          <w:sz w:val="20"/>
          <w:szCs w:val="20"/>
        </w:rPr>
      </w:pPr>
    </w:p>
    <w:sectPr w:rsidR="00783BBC" w:rsidRPr="002C467A" w:rsidSect="004A56B9">
      <w:headerReference w:type="default" r:id="rId12"/>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D1" w:rsidRDefault="00C679D1" w:rsidP="00184050">
      <w:pPr>
        <w:spacing w:after="0" w:line="240" w:lineRule="auto"/>
      </w:pPr>
      <w:r>
        <w:separator/>
      </w:r>
    </w:p>
  </w:endnote>
  <w:endnote w:type="continuationSeparator" w:id="0">
    <w:p w:rsidR="00C679D1" w:rsidRDefault="00C679D1"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D1" w:rsidRDefault="00C679D1" w:rsidP="00184050">
      <w:pPr>
        <w:spacing w:after="0" w:line="240" w:lineRule="auto"/>
      </w:pPr>
      <w:r>
        <w:separator/>
      </w:r>
    </w:p>
  </w:footnote>
  <w:footnote w:type="continuationSeparator" w:id="0">
    <w:p w:rsidR="00C679D1" w:rsidRDefault="00C679D1" w:rsidP="00184050">
      <w:pPr>
        <w:spacing w:after="0" w:line="240" w:lineRule="auto"/>
      </w:pPr>
      <w:r>
        <w:continuationSeparator/>
      </w:r>
    </w:p>
  </w:footnote>
  <w:footnote w:id="1">
    <w:p w:rsidR="00C679D1" w:rsidRPr="00F5561F" w:rsidRDefault="00C679D1" w:rsidP="00F639C1">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C679D1" w:rsidRPr="00B9624B" w:rsidRDefault="00C679D1">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FA1377">
          <w:rPr>
            <w:noProof/>
            <w:sz w:val="16"/>
            <w:szCs w:val="16"/>
          </w:rPr>
          <w:t>27</w:t>
        </w:r>
        <w:r w:rsidRPr="00B9624B">
          <w:rPr>
            <w:sz w:val="16"/>
            <w:szCs w:val="16"/>
          </w:rPr>
          <w:fldChar w:fldCharType="end"/>
        </w:r>
      </w:p>
    </w:sdtContent>
  </w:sdt>
  <w:p w:rsidR="00C679D1" w:rsidRDefault="00C679D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15:restartNumberingAfterBreak="0">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15:restartNumberingAfterBreak="0">
    <w:nsid w:val="1DCE2A39"/>
    <w:multiLevelType w:val="hybridMultilevel"/>
    <w:tmpl w:val="7D4A2466"/>
    <w:lvl w:ilvl="0" w:tplc="83CA66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86E447E"/>
    <w:multiLevelType w:val="hybridMultilevel"/>
    <w:tmpl w:val="527E0602"/>
    <w:lvl w:ilvl="0" w:tplc="7D0824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15:restartNumberingAfterBreak="0">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1" w15:restartNumberingAfterBreak="0">
    <w:nsid w:val="5FA33CA3"/>
    <w:multiLevelType w:val="multilevel"/>
    <w:tmpl w:val="12BAA8C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2" w15:restartNumberingAfterBreak="0">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
  </w:num>
  <w:num w:numId="4">
    <w:abstractNumId w:val="14"/>
  </w:num>
  <w:num w:numId="5">
    <w:abstractNumId w:val="13"/>
  </w:num>
  <w:num w:numId="6">
    <w:abstractNumId w:val="9"/>
  </w:num>
  <w:num w:numId="7">
    <w:abstractNumId w:val="7"/>
  </w:num>
  <w:num w:numId="8">
    <w:abstractNumId w:val="12"/>
  </w:num>
  <w:num w:numId="9">
    <w:abstractNumId w:val="0"/>
  </w:num>
  <w:num w:numId="10">
    <w:abstractNumId w:val="8"/>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1"/>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455"/>
    <w:rsid w:val="00000787"/>
    <w:rsid w:val="0000763F"/>
    <w:rsid w:val="0001299E"/>
    <w:rsid w:val="00013CDD"/>
    <w:rsid w:val="00013D8A"/>
    <w:rsid w:val="000148E5"/>
    <w:rsid w:val="00015AA5"/>
    <w:rsid w:val="00016952"/>
    <w:rsid w:val="00016A60"/>
    <w:rsid w:val="000207A1"/>
    <w:rsid w:val="0002385B"/>
    <w:rsid w:val="00023E1B"/>
    <w:rsid w:val="00024E55"/>
    <w:rsid w:val="000250BE"/>
    <w:rsid w:val="00026417"/>
    <w:rsid w:val="00026A56"/>
    <w:rsid w:val="00027BDB"/>
    <w:rsid w:val="00034049"/>
    <w:rsid w:val="00034648"/>
    <w:rsid w:val="0003671F"/>
    <w:rsid w:val="00037A20"/>
    <w:rsid w:val="000400F9"/>
    <w:rsid w:val="00042CC4"/>
    <w:rsid w:val="000448BA"/>
    <w:rsid w:val="00047136"/>
    <w:rsid w:val="00052747"/>
    <w:rsid w:val="0005389F"/>
    <w:rsid w:val="00054BEC"/>
    <w:rsid w:val="00055223"/>
    <w:rsid w:val="0005608F"/>
    <w:rsid w:val="000603B1"/>
    <w:rsid w:val="00063053"/>
    <w:rsid w:val="00063D33"/>
    <w:rsid w:val="00065814"/>
    <w:rsid w:val="000672AD"/>
    <w:rsid w:val="000706AE"/>
    <w:rsid w:val="000741AB"/>
    <w:rsid w:val="000748C2"/>
    <w:rsid w:val="0007561B"/>
    <w:rsid w:val="0007690C"/>
    <w:rsid w:val="000777C0"/>
    <w:rsid w:val="00077ECC"/>
    <w:rsid w:val="00082417"/>
    <w:rsid w:val="00082BAA"/>
    <w:rsid w:val="00082ED0"/>
    <w:rsid w:val="000856B3"/>
    <w:rsid w:val="000907DE"/>
    <w:rsid w:val="00091D01"/>
    <w:rsid w:val="0009284C"/>
    <w:rsid w:val="00093814"/>
    <w:rsid w:val="00094108"/>
    <w:rsid w:val="000943F4"/>
    <w:rsid w:val="000968EB"/>
    <w:rsid w:val="00097365"/>
    <w:rsid w:val="0009770B"/>
    <w:rsid w:val="000A27DA"/>
    <w:rsid w:val="000A4F64"/>
    <w:rsid w:val="000A67D3"/>
    <w:rsid w:val="000A6F3A"/>
    <w:rsid w:val="000A6F8C"/>
    <w:rsid w:val="000B0554"/>
    <w:rsid w:val="000B1EEE"/>
    <w:rsid w:val="000B2156"/>
    <w:rsid w:val="000B4627"/>
    <w:rsid w:val="000B4B36"/>
    <w:rsid w:val="000B4D88"/>
    <w:rsid w:val="000B5798"/>
    <w:rsid w:val="000C0C7B"/>
    <w:rsid w:val="000C1D92"/>
    <w:rsid w:val="000C281E"/>
    <w:rsid w:val="000C2843"/>
    <w:rsid w:val="000C2F90"/>
    <w:rsid w:val="000C4879"/>
    <w:rsid w:val="000C4A8D"/>
    <w:rsid w:val="000D0837"/>
    <w:rsid w:val="000D166E"/>
    <w:rsid w:val="000D5659"/>
    <w:rsid w:val="000D7348"/>
    <w:rsid w:val="000D7916"/>
    <w:rsid w:val="000D7C2B"/>
    <w:rsid w:val="000E087A"/>
    <w:rsid w:val="000E1644"/>
    <w:rsid w:val="000E1FD3"/>
    <w:rsid w:val="000E236C"/>
    <w:rsid w:val="000E45F3"/>
    <w:rsid w:val="000E5102"/>
    <w:rsid w:val="000F02E7"/>
    <w:rsid w:val="000F346F"/>
    <w:rsid w:val="000F3AE8"/>
    <w:rsid w:val="000F4220"/>
    <w:rsid w:val="000F4B18"/>
    <w:rsid w:val="000F5BD1"/>
    <w:rsid w:val="000F6455"/>
    <w:rsid w:val="00100106"/>
    <w:rsid w:val="00102E33"/>
    <w:rsid w:val="00103911"/>
    <w:rsid w:val="00105F19"/>
    <w:rsid w:val="001075D9"/>
    <w:rsid w:val="00107EEE"/>
    <w:rsid w:val="0011092F"/>
    <w:rsid w:val="00111241"/>
    <w:rsid w:val="001120C9"/>
    <w:rsid w:val="00114495"/>
    <w:rsid w:val="00115531"/>
    <w:rsid w:val="001158B5"/>
    <w:rsid w:val="00120586"/>
    <w:rsid w:val="00120B3D"/>
    <w:rsid w:val="00122B2E"/>
    <w:rsid w:val="00122E1C"/>
    <w:rsid w:val="00123EA9"/>
    <w:rsid w:val="00124472"/>
    <w:rsid w:val="00126B6E"/>
    <w:rsid w:val="001275AC"/>
    <w:rsid w:val="00131598"/>
    <w:rsid w:val="00132B7C"/>
    <w:rsid w:val="00134EAB"/>
    <w:rsid w:val="00137126"/>
    <w:rsid w:val="00141A5A"/>
    <w:rsid w:val="00141C4B"/>
    <w:rsid w:val="001423AC"/>
    <w:rsid w:val="00147748"/>
    <w:rsid w:val="00147903"/>
    <w:rsid w:val="00150DF8"/>
    <w:rsid w:val="00151327"/>
    <w:rsid w:val="001523D8"/>
    <w:rsid w:val="00153401"/>
    <w:rsid w:val="00153968"/>
    <w:rsid w:val="00161E48"/>
    <w:rsid w:val="00162AA7"/>
    <w:rsid w:val="00163502"/>
    <w:rsid w:val="001658D7"/>
    <w:rsid w:val="00166D88"/>
    <w:rsid w:val="00167A2F"/>
    <w:rsid w:val="001719C3"/>
    <w:rsid w:val="00171F2E"/>
    <w:rsid w:val="0017311F"/>
    <w:rsid w:val="00174B4A"/>
    <w:rsid w:val="00175C52"/>
    <w:rsid w:val="00176DDA"/>
    <w:rsid w:val="00177223"/>
    <w:rsid w:val="00177569"/>
    <w:rsid w:val="00180F06"/>
    <w:rsid w:val="001814CC"/>
    <w:rsid w:val="00181D76"/>
    <w:rsid w:val="001824D8"/>
    <w:rsid w:val="00184050"/>
    <w:rsid w:val="00185681"/>
    <w:rsid w:val="00187A97"/>
    <w:rsid w:val="00187C62"/>
    <w:rsid w:val="00192183"/>
    <w:rsid w:val="001929F3"/>
    <w:rsid w:val="0019358F"/>
    <w:rsid w:val="001940C1"/>
    <w:rsid w:val="00194BAE"/>
    <w:rsid w:val="00195BFA"/>
    <w:rsid w:val="00195CAB"/>
    <w:rsid w:val="00196E74"/>
    <w:rsid w:val="001A1D6C"/>
    <w:rsid w:val="001A2A70"/>
    <w:rsid w:val="001A2B79"/>
    <w:rsid w:val="001A2F18"/>
    <w:rsid w:val="001A4F94"/>
    <w:rsid w:val="001A64A0"/>
    <w:rsid w:val="001A6955"/>
    <w:rsid w:val="001A7610"/>
    <w:rsid w:val="001B04DC"/>
    <w:rsid w:val="001B087D"/>
    <w:rsid w:val="001B091D"/>
    <w:rsid w:val="001B0CE1"/>
    <w:rsid w:val="001B18AF"/>
    <w:rsid w:val="001B25A3"/>
    <w:rsid w:val="001B2EA5"/>
    <w:rsid w:val="001B2EB3"/>
    <w:rsid w:val="001B35D8"/>
    <w:rsid w:val="001B558D"/>
    <w:rsid w:val="001C116C"/>
    <w:rsid w:val="001C169E"/>
    <w:rsid w:val="001C1EF0"/>
    <w:rsid w:val="001C26EA"/>
    <w:rsid w:val="001C3C15"/>
    <w:rsid w:val="001C7C38"/>
    <w:rsid w:val="001C7DBC"/>
    <w:rsid w:val="001D1608"/>
    <w:rsid w:val="001D17ED"/>
    <w:rsid w:val="001D183A"/>
    <w:rsid w:val="001D2461"/>
    <w:rsid w:val="001D36E1"/>
    <w:rsid w:val="001D4202"/>
    <w:rsid w:val="001D5677"/>
    <w:rsid w:val="001E073A"/>
    <w:rsid w:val="001E0FCB"/>
    <w:rsid w:val="001E33C1"/>
    <w:rsid w:val="001E3F1E"/>
    <w:rsid w:val="001E50CA"/>
    <w:rsid w:val="001E5584"/>
    <w:rsid w:val="001E616B"/>
    <w:rsid w:val="001E62E8"/>
    <w:rsid w:val="001F0358"/>
    <w:rsid w:val="001F1C45"/>
    <w:rsid w:val="001F2622"/>
    <w:rsid w:val="001F4D11"/>
    <w:rsid w:val="001F5F76"/>
    <w:rsid w:val="001F6CCF"/>
    <w:rsid w:val="00201EF5"/>
    <w:rsid w:val="00204556"/>
    <w:rsid w:val="002058DF"/>
    <w:rsid w:val="002068CA"/>
    <w:rsid w:val="00206CE1"/>
    <w:rsid w:val="002075F7"/>
    <w:rsid w:val="0020762F"/>
    <w:rsid w:val="0021093C"/>
    <w:rsid w:val="00211944"/>
    <w:rsid w:val="002119A4"/>
    <w:rsid w:val="00211CBC"/>
    <w:rsid w:val="00211D02"/>
    <w:rsid w:val="00211E0E"/>
    <w:rsid w:val="00212B24"/>
    <w:rsid w:val="00212E8D"/>
    <w:rsid w:val="00214927"/>
    <w:rsid w:val="002150E3"/>
    <w:rsid w:val="00216407"/>
    <w:rsid w:val="00216C54"/>
    <w:rsid w:val="002171BB"/>
    <w:rsid w:val="00217CF1"/>
    <w:rsid w:val="00222186"/>
    <w:rsid w:val="00222642"/>
    <w:rsid w:val="00222B74"/>
    <w:rsid w:val="00222CF7"/>
    <w:rsid w:val="00223B23"/>
    <w:rsid w:val="00223CED"/>
    <w:rsid w:val="00224044"/>
    <w:rsid w:val="00224568"/>
    <w:rsid w:val="00226A76"/>
    <w:rsid w:val="00227DFE"/>
    <w:rsid w:val="00230347"/>
    <w:rsid w:val="00232387"/>
    <w:rsid w:val="0023296D"/>
    <w:rsid w:val="002329E3"/>
    <w:rsid w:val="002336DF"/>
    <w:rsid w:val="002346D3"/>
    <w:rsid w:val="00235468"/>
    <w:rsid w:val="0023568A"/>
    <w:rsid w:val="00240E28"/>
    <w:rsid w:val="0024207D"/>
    <w:rsid w:val="00242AEA"/>
    <w:rsid w:val="00244631"/>
    <w:rsid w:val="00245FD6"/>
    <w:rsid w:val="00247B0B"/>
    <w:rsid w:val="00251C08"/>
    <w:rsid w:val="00254400"/>
    <w:rsid w:val="00254657"/>
    <w:rsid w:val="00254C17"/>
    <w:rsid w:val="002554F5"/>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CA3"/>
    <w:rsid w:val="00286189"/>
    <w:rsid w:val="0029092C"/>
    <w:rsid w:val="00292C90"/>
    <w:rsid w:val="00296143"/>
    <w:rsid w:val="00297A03"/>
    <w:rsid w:val="002A05FF"/>
    <w:rsid w:val="002A146D"/>
    <w:rsid w:val="002A1B0B"/>
    <w:rsid w:val="002A1FCC"/>
    <w:rsid w:val="002A21E5"/>
    <w:rsid w:val="002A37A2"/>
    <w:rsid w:val="002A42F0"/>
    <w:rsid w:val="002A567B"/>
    <w:rsid w:val="002A5B3B"/>
    <w:rsid w:val="002B201A"/>
    <w:rsid w:val="002B3041"/>
    <w:rsid w:val="002B36CD"/>
    <w:rsid w:val="002B38CC"/>
    <w:rsid w:val="002B579F"/>
    <w:rsid w:val="002B5B41"/>
    <w:rsid w:val="002B6DC3"/>
    <w:rsid w:val="002C1769"/>
    <w:rsid w:val="002C1B94"/>
    <w:rsid w:val="002C467A"/>
    <w:rsid w:val="002C56D1"/>
    <w:rsid w:val="002D18D4"/>
    <w:rsid w:val="002D24ED"/>
    <w:rsid w:val="002D498C"/>
    <w:rsid w:val="002D7315"/>
    <w:rsid w:val="002D7C37"/>
    <w:rsid w:val="002E0A1C"/>
    <w:rsid w:val="002E18CA"/>
    <w:rsid w:val="002E2337"/>
    <w:rsid w:val="002E2A85"/>
    <w:rsid w:val="002E5D2E"/>
    <w:rsid w:val="002E61CC"/>
    <w:rsid w:val="002E6C23"/>
    <w:rsid w:val="002E7883"/>
    <w:rsid w:val="002F06A3"/>
    <w:rsid w:val="002F0F83"/>
    <w:rsid w:val="002F20B6"/>
    <w:rsid w:val="002F2962"/>
    <w:rsid w:val="002F3CA4"/>
    <w:rsid w:val="002F3D2C"/>
    <w:rsid w:val="002F7B8E"/>
    <w:rsid w:val="00300284"/>
    <w:rsid w:val="00301ACB"/>
    <w:rsid w:val="00301FAC"/>
    <w:rsid w:val="0030288C"/>
    <w:rsid w:val="00302FDC"/>
    <w:rsid w:val="003037AD"/>
    <w:rsid w:val="003056D0"/>
    <w:rsid w:val="00307C4A"/>
    <w:rsid w:val="003103A3"/>
    <w:rsid w:val="00313EAF"/>
    <w:rsid w:val="003145AF"/>
    <w:rsid w:val="003172A0"/>
    <w:rsid w:val="0031737D"/>
    <w:rsid w:val="00317619"/>
    <w:rsid w:val="00323910"/>
    <w:rsid w:val="00324142"/>
    <w:rsid w:val="00326794"/>
    <w:rsid w:val="00327250"/>
    <w:rsid w:val="00327390"/>
    <w:rsid w:val="00331D82"/>
    <w:rsid w:val="00332E63"/>
    <w:rsid w:val="00340346"/>
    <w:rsid w:val="003420DE"/>
    <w:rsid w:val="00343FE0"/>
    <w:rsid w:val="00344016"/>
    <w:rsid w:val="00344E77"/>
    <w:rsid w:val="003455C2"/>
    <w:rsid w:val="00345E56"/>
    <w:rsid w:val="00347278"/>
    <w:rsid w:val="00351119"/>
    <w:rsid w:val="00351589"/>
    <w:rsid w:val="00351B84"/>
    <w:rsid w:val="00352362"/>
    <w:rsid w:val="003537E8"/>
    <w:rsid w:val="003545B6"/>
    <w:rsid w:val="00357B1E"/>
    <w:rsid w:val="00357FC9"/>
    <w:rsid w:val="00361503"/>
    <w:rsid w:val="00362A4E"/>
    <w:rsid w:val="00363664"/>
    <w:rsid w:val="003655AC"/>
    <w:rsid w:val="00366642"/>
    <w:rsid w:val="00366B6E"/>
    <w:rsid w:val="00366E8D"/>
    <w:rsid w:val="003677A7"/>
    <w:rsid w:val="0037012D"/>
    <w:rsid w:val="00372F84"/>
    <w:rsid w:val="0037353A"/>
    <w:rsid w:val="00374400"/>
    <w:rsid w:val="003768EB"/>
    <w:rsid w:val="00377EAA"/>
    <w:rsid w:val="0038000A"/>
    <w:rsid w:val="00380067"/>
    <w:rsid w:val="00380F5D"/>
    <w:rsid w:val="00381784"/>
    <w:rsid w:val="00382038"/>
    <w:rsid w:val="0038456C"/>
    <w:rsid w:val="00384FB5"/>
    <w:rsid w:val="00386300"/>
    <w:rsid w:val="00390F03"/>
    <w:rsid w:val="00391548"/>
    <w:rsid w:val="00392131"/>
    <w:rsid w:val="00394840"/>
    <w:rsid w:val="00394927"/>
    <w:rsid w:val="00395B05"/>
    <w:rsid w:val="003974F4"/>
    <w:rsid w:val="003977F6"/>
    <w:rsid w:val="00397D77"/>
    <w:rsid w:val="003A1A13"/>
    <w:rsid w:val="003A1ACA"/>
    <w:rsid w:val="003A6ED9"/>
    <w:rsid w:val="003A6F08"/>
    <w:rsid w:val="003A6FE6"/>
    <w:rsid w:val="003B0CDA"/>
    <w:rsid w:val="003B256B"/>
    <w:rsid w:val="003B3635"/>
    <w:rsid w:val="003B4ACB"/>
    <w:rsid w:val="003B71EB"/>
    <w:rsid w:val="003C5296"/>
    <w:rsid w:val="003C6811"/>
    <w:rsid w:val="003C6EF6"/>
    <w:rsid w:val="003D0A1C"/>
    <w:rsid w:val="003D1180"/>
    <w:rsid w:val="003D34DF"/>
    <w:rsid w:val="003D5319"/>
    <w:rsid w:val="003E1FA4"/>
    <w:rsid w:val="003E20AC"/>
    <w:rsid w:val="003E5233"/>
    <w:rsid w:val="003E6978"/>
    <w:rsid w:val="003E73D2"/>
    <w:rsid w:val="003F0A97"/>
    <w:rsid w:val="003F0FE8"/>
    <w:rsid w:val="003F18D2"/>
    <w:rsid w:val="003F213F"/>
    <w:rsid w:val="003F30E5"/>
    <w:rsid w:val="003F35F5"/>
    <w:rsid w:val="003F3AD4"/>
    <w:rsid w:val="004008F6"/>
    <w:rsid w:val="00400FC9"/>
    <w:rsid w:val="004042ED"/>
    <w:rsid w:val="0040487A"/>
    <w:rsid w:val="004067AC"/>
    <w:rsid w:val="0040715F"/>
    <w:rsid w:val="004074A6"/>
    <w:rsid w:val="004074C7"/>
    <w:rsid w:val="00411538"/>
    <w:rsid w:val="00411B2C"/>
    <w:rsid w:val="00411B63"/>
    <w:rsid w:val="00412344"/>
    <w:rsid w:val="00412F5D"/>
    <w:rsid w:val="00414201"/>
    <w:rsid w:val="004145C9"/>
    <w:rsid w:val="00415D7A"/>
    <w:rsid w:val="00416BDF"/>
    <w:rsid w:val="00417876"/>
    <w:rsid w:val="004239D2"/>
    <w:rsid w:val="00424FF9"/>
    <w:rsid w:val="004262C3"/>
    <w:rsid w:val="00427613"/>
    <w:rsid w:val="00427BC1"/>
    <w:rsid w:val="004317A1"/>
    <w:rsid w:val="00431D47"/>
    <w:rsid w:val="00432EDB"/>
    <w:rsid w:val="00435270"/>
    <w:rsid w:val="004357CB"/>
    <w:rsid w:val="0043748F"/>
    <w:rsid w:val="004376F7"/>
    <w:rsid w:val="00440B01"/>
    <w:rsid w:val="0044134A"/>
    <w:rsid w:val="00441D14"/>
    <w:rsid w:val="00443880"/>
    <w:rsid w:val="004465C4"/>
    <w:rsid w:val="00455FE8"/>
    <w:rsid w:val="004567B6"/>
    <w:rsid w:val="004575BE"/>
    <w:rsid w:val="0045769C"/>
    <w:rsid w:val="004621BB"/>
    <w:rsid w:val="004629EB"/>
    <w:rsid w:val="00462CB8"/>
    <w:rsid w:val="00463586"/>
    <w:rsid w:val="00465014"/>
    <w:rsid w:val="004662FB"/>
    <w:rsid w:val="0046679E"/>
    <w:rsid w:val="00467A11"/>
    <w:rsid w:val="00467C17"/>
    <w:rsid w:val="00470F79"/>
    <w:rsid w:val="00470F89"/>
    <w:rsid w:val="0047456A"/>
    <w:rsid w:val="004754B1"/>
    <w:rsid w:val="0048496D"/>
    <w:rsid w:val="004862AF"/>
    <w:rsid w:val="00486F7B"/>
    <w:rsid w:val="004872C6"/>
    <w:rsid w:val="004877BA"/>
    <w:rsid w:val="00487A6C"/>
    <w:rsid w:val="00487EE3"/>
    <w:rsid w:val="00496083"/>
    <w:rsid w:val="00497E41"/>
    <w:rsid w:val="004A14E4"/>
    <w:rsid w:val="004A352B"/>
    <w:rsid w:val="004A425E"/>
    <w:rsid w:val="004A4961"/>
    <w:rsid w:val="004A4D72"/>
    <w:rsid w:val="004A56B9"/>
    <w:rsid w:val="004A7D6E"/>
    <w:rsid w:val="004B07B6"/>
    <w:rsid w:val="004B0822"/>
    <w:rsid w:val="004B14F5"/>
    <w:rsid w:val="004B32FB"/>
    <w:rsid w:val="004B3439"/>
    <w:rsid w:val="004B3447"/>
    <w:rsid w:val="004B3AC3"/>
    <w:rsid w:val="004B3B9D"/>
    <w:rsid w:val="004B529B"/>
    <w:rsid w:val="004B6693"/>
    <w:rsid w:val="004C0CE7"/>
    <w:rsid w:val="004C28BD"/>
    <w:rsid w:val="004C3DFB"/>
    <w:rsid w:val="004C4EA8"/>
    <w:rsid w:val="004C5AD5"/>
    <w:rsid w:val="004C76A1"/>
    <w:rsid w:val="004C7A5D"/>
    <w:rsid w:val="004D09E7"/>
    <w:rsid w:val="004E134A"/>
    <w:rsid w:val="004E36BC"/>
    <w:rsid w:val="004E54FC"/>
    <w:rsid w:val="004E614D"/>
    <w:rsid w:val="004E7684"/>
    <w:rsid w:val="004F3B96"/>
    <w:rsid w:val="00501107"/>
    <w:rsid w:val="00501165"/>
    <w:rsid w:val="0050253A"/>
    <w:rsid w:val="00502D64"/>
    <w:rsid w:val="0050795C"/>
    <w:rsid w:val="00507A02"/>
    <w:rsid w:val="0051042A"/>
    <w:rsid w:val="005124DE"/>
    <w:rsid w:val="0051384C"/>
    <w:rsid w:val="00515B9C"/>
    <w:rsid w:val="00515F92"/>
    <w:rsid w:val="005251B1"/>
    <w:rsid w:val="00525A65"/>
    <w:rsid w:val="00526309"/>
    <w:rsid w:val="00527E6D"/>
    <w:rsid w:val="005313B0"/>
    <w:rsid w:val="00532A49"/>
    <w:rsid w:val="00536A79"/>
    <w:rsid w:val="00536F5E"/>
    <w:rsid w:val="00540CA5"/>
    <w:rsid w:val="00541CFE"/>
    <w:rsid w:val="00542A9B"/>
    <w:rsid w:val="0054355E"/>
    <w:rsid w:val="00543672"/>
    <w:rsid w:val="00544A18"/>
    <w:rsid w:val="005455C0"/>
    <w:rsid w:val="00545A7C"/>
    <w:rsid w:val="00545BC6"/>
    <w:rsid w:val="00545CD8"/>
    <w:rsid w:val="00546DDA"/>
    <w:rsid w:val="00547B1E"/>
    <w:rsid w:val="00547E4E"/>
    <w:rsid w:val="00550356"/>
    <w:rsid w:val="00550EA0"/>
    <w:rsid w:val="0055190F"/>
    <w:rsid w:val="005526B9"/>
    <w:rsid w:val="00553D32"/>
    <w:rsid w:val="00555AD2"/>
    <w:rsid w:val="005626C0"/>
    <w:rsid w:val="00563FC8"/>
    <w:rsid w:val="00564E76"/>
    <w:rsid w:val="00565359"/>
    <w:rsid w:val="00567D07"/>
    <w:rsid w:val="00571861"/>
    <w:rsid w:val="00571A38"/>
    <w:rsid w:val="00571F14"/>
    <w:rsid w:val="00572C6A"/>
    <w:rsid w:val="00574E79"/>
    <w:rsid w:val="00575EAB"/>
    <w:rsid w:val="00577C56"/>
    <w:rsid w:val="00580806"/>
    <w:rsid w:val="0058111C"/>
    <w:rsid w:val="00581347"/>
    <w:rsid w:val="005829E7"/>
    <w:rsid w:val="00582AB0"/>
    <w:rsid w:val="005832E9"/>
    <w:rsid w:val="0058401C"/>
    <w:rsid w:val="005907B8"/>
    <w:rsid w:val="00590C2C"/>
    <w:rsid w:val="00592D68"/>
    <w:rsid w:val="00595A99"/>
    <w:rsid w:val="0059616F"/>
    <w:rsid w:val="00596648"/>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49D5"/>
    <w:rsid w:val="005B6198"/>
    <w:rsid w:val="005B6510"/>
    <w:rsid w:val="005B66C8"/>
    <w:rsid w:val="005B66CD"/>
    <w:rsid w:val="005B7595"/>
    <w:rsid w:val="005C1522"/>
    <w:rsid w:val="005C4F0A"/>
    <w:rsid w:val="005C5DB8"/>
    <w:rsid w:val="005C7434"/>
    <w:rsid w:val="005D176B"/>
    <w:rsid w:val="005D265D"/>
    <w:rsid w:val="005D2701"/>
    <w:rsid w:val="005D33B8"/>
    <w:rsid w:val="005D348F"/>
    <w:rsid w:val="005D3FD3"/>
    <w:rsid w:val="005D5F4F"/>
    <w:rsid w:val="005D7813"/>
    <w:rsid w:val="005E0197"/>
    <w:rsid w:val="005E1193"/>
    <w:rsid w:val="005E232F"/>
    <w:rsid w:val="005E2609"/>
    <w:rsid w:val="005E3DD7"/>
    <w:rsid w:val="005E78B7"/>
    <w:rsid w:val="005F00F0"/>
    <w:rsid w:val="005F09E0"/>
    <w:rsid w:val="005F0A22"/>
    <w:rsid w:val="005F1216"/>
    <w:rsid w:val="005F143C"/>
    <w:rsid w:val="005F3553"/>
    <w:rsid w:val="005F3921"/>
    <w:rsid w:val="005F4618"/>
    <w:rsid w:val="005F52BD"/>
    <w:rsid w:val="005F59D0"/>
    <w:rsid w:val="005F7131"/>
    <w:rsid w:val="00600D51"/>
    <w:rsid w:val="006036A7"/>
    <w:rsid w:val="00604EB2"/>
    <w:rsid w:val="00605088"/>
    <w:rsid w:val="00611D07"/>
    <w:rsid w:val="00614EC6"/>
    <w:rsid w:val="006174EF"/>
    <w:rsid w:val="00617580"/>
    <w:rsid w:val="00617D68"/>
    <w:rsid w:val="00617E08"/>
    <w:rsid w:val="00620620"/>
    <w:rsid w:val="00621334"/>
    <w:rsid w:val="006215C9"/>
    <w:rsid w:val="00622A05"/>
    <w:rsid w:val="00624B6B"/>
    <w:rsid w:val="00625A77"/>
    <w:rsid w:val="00626B81"/>
    <w:rsid w:val="00626F13"/>
    <w:rsid w:val="0063043E"/>
    <w:rsid w:val="00632BBB"/>
    <w:rsid w:val="00633780"/>
    <w:rsid w:val="006369E4"/>
    <w:rsid w:val="00637919"/>
    <w:rsid w:val="006508D2"/>
    <w:rsid w:val="00651E87"/>
    <w:rsid w:val="006530AE"/>
    <w:rsid w:val="006538AA"/>
    <w:rsid w:val="006548D8"/>
    <w:rsid w:val="0066162C"/>
    <w:rsid w:val="00663078"/>
    <w:rsid w:val="00663556"/>
    <w:rsid w:val="00664BBA"/>
    <w:rsid w:val="0066612D"/>
    <w:rsid w:val="00666FC8"/>
    <w:rsid w:val="00670E82"/>
    <w:rsid w:val="00670F2B"/>
    <w:rsid w:val="0067206A"/>
    <w:rsid w:val="006722CB"/>
    <w:rsid w:val="00674515"/>
    <w:rsid w:val="00675663"/>
    <w:rsid w:val="0067669F"/>
    <w:rsid w:val="00677E6E"/>
    <w:rsid w:val="00677FCD"/>
    <w:rsid w:val="006810C2"/>
    <w:rsid w:val="00682589"/>
    <w:rsid w:val="00682CDE"/>
    <w:rsid w:val="00687805"/>
    <w:rsid w:val="00690325"/>
    <w:rsid w:val="006911FD"/>
    <w:rsid w:val="0069285E"/>
    <w:rsid w:val="006A313A"/>
    <w:rsid w:val="006A37B5"/>
    <w:rsid w:val="006A4239"/>
    <w:rsid w:val="006A48DD"/>
    <w:rsid w:val="006A6B8F"/>
    <w:rsid w:val="006B016C"/>
    <w:rsid w:val="006B1E7A"/>
    <w:rsid w:val="006B2097"/>
    <w:rsid w:val="006B6911"/>
    <w:rsid w:val="006B6C2E"/>
    <w:rsid w:val="006C084C"/>
    <w:rsid w:val="006C0D9A"/>
    <w:rsid w:val="006C22F8"/>
    <w:rsid w:val="006C2BFB"/>
    <w:rsid w:val="006C346F"/>
    <w:rsid w:val="006C460A"/>
    <w:rsid w:val="006C5526"/>
    <w:rsid w:val="006C5FA7"/>
    <w:rsid w:val="006C7515"/>
    <w:rsid w:val="006D082F"/>
    <w:rsid w:val="006D20B7"/>
    <w:rsid w:val="006D2413"/>
    <w:rsid w:val="006D2BD6"/>
    <w:rsid w:val="006D740B"/>
    <w:rsid w:val="006D747B"/>
    <w:rsid w:val="006D75F3"/>
    <w:rsid w:val="006D7DF3"/>
    <w:rsid w:val="006E0D38"/>
    <w:rsid w:val="006E16FD"/>
    <w:rsid w:val="006E1707"/>
    <w:rsid w:val="006E4523"/>
    <w:rsid w:val="006E6C0A"/>
    <w:rsid w:val="006E7167"/>
    <w:rsid w:val="006E756A"/>
    <w:rsid w:val="006F1189"/>
    <w:rsid w:val="006F1F19"/>
    <w:rsid w:val="006F20C3"/>
    <w:rsid w:val="006F2A39"/>
    <w:rsid w:val="006F3539"/>
    <w:rsid w:val="006F4D8D"/>
    <w:rsid w:val="006F6BE3"/>
    <w:rsid w:val="006F7405"/>
    <w:rsid w:val="006F76D7"/>
    <w:rsid w:val="006F7742"/>
    <w:rsid w:val="0070161B"/>
    <w:rsid w:val="0070229B"/>
    <w:rsid w:val="00703D33"/>
    <w:rsid w:val="007049DF"/>
    <w:rsid w:val="007052F0"/>
    <w:rsid w:val="00705C45"/>
    <w:rsid w:val="007062BF"/>
    <w:rsid w:val="00712653"/>
    <w:rsid w:val="0071269D"/>
    <w:rsid w:val="00713D9E"/>
    <w:rsid w:val="00713ED1"/>
    <w:rsid w:val="007141D6"/>
    <w:rsid w:val="007179D4"/>
    <w:rsid w:val="00721E89"/>
    <w:rsid w:val="00721F69"/>
    <w:rsid w:val="00722BF5"/>
    <w:rsid w:val="00724AE5"/>
    <w:rsid w:val="0072554A"/>
    <w:rsid w:val="00725712"/>
    <w:rsid w:val="00725A67"/>
    <w:rsid w:val="00725EF9"/>
    <w:rsid w:val="007308E6"/>
    <w:rsid w:val="00730B70"/>
    <w:rsid w:val="00730D7D"/>
    <w:rsid w:val="00733B5C"/>
    <w:rsid w:val="00734F94"/>
    <w:rsid w:val="00735A4C"/>
    <w:rsid w:val="00740983"/>
    <w:rsid w:val="00740F30"/>
    <w:rsid w:val="00741392"/>
    <w:rsid w:val="00741C1E"/>
    <w:rsid w:val="00741C28"/>
    <w:rsid w:val="00741D0B"/>
    <w:rsid w:val="00741DCE"/>
    <w:rsid w:val="00742188"/>
    <w:rsid w:val="00746E2B"/>
    <w:rsid w:val="0074778B"/>
    <w:rsid w:val="00751E0F"/>
    <w:rsid w:val="00751E95"/>
    <w:rsid w:val="0075359E"/>
    <w:rsid w:val="0075433F"/>
    <w:rsid w:val="007555FE"/>
    <w:rsid w:val="00755EEB"/>
    <w:rsid w:val="0075644A"/>
    <w:rsid w:val="00757D76"/>
    <w:rsid w:val="007619BF"/>
    <w:rsid w:val="00761DF1"/>
    <w:rsid w:val="00764D38"/>
    <w:rsid w:val="0077158F"/>
    <w:rsid w:val="00771FC6"/>
    <w:rsid w:val="00772ABB"/>
    <w:rsid w:val="0077336D"/>
    <w:rsid w:val="007747EA"/>
    <w:rsid w:val="00777ED6"/>
    <w:rsid w:val="007825DF"/>
    <w:rsid w:val="007836B1"/>
    <w:rsid w:val="00783BBC"/>
    <w:rsid w:val="00784B55"/>
    <w:rsid w:val="00786DF3"/>
    <w:rsid w:val="00790F37"/>
    <w:rsid w:val="0079277C"/>
    <w:rsid w:val="00792864"/>
    <w:rsid w:val="00794BCA"/>
    <w:rsid w:val="007A0553"/>
    <w:rsid w:val="007A1A86"/>
    <w:rsid w:val="007A1F81"/>
    <w:rsid w:val="007A2663"/>
    <w:rsid w:val="007B0380"/>
    <w:rsid w:val="007B39A9"/>
    <w:rsid w:val="007B4557"/>
    <w:rsid w:val="007C1A01"/>
    <w:rsid w:val="007C279F"/>
    <w:rsid w:val="007C2D61"/>
    <w:rsid w:val="007C4157"/>
    <w:rsid w:val="007C56EF"/>
    <w:rsid w:val="007C62ED"/>
    <w:rsid w:val="007C63F6"/>
    <w:rsid w:val="007D0620"/>
    <w:rsid w:val="007D2A31"/>
    <w:rsid w:val="007D3668"/>
    <w:rsid w:val="007D4537"/>
    <w:rsid w:val="007D4B11"/>
    <w:rsid w:val="007D5394"/>
    <w:rsid w:val="007D5CED"/>
    <w:rsid w:val="007D78F9"/>
    <w:rsid w:val="007D7AB8"/>
    <w:rsid w:val="007E05EA"/>
    <w:rsid w:val="007E0635"/>
    <w:rsid w:val="007E151E"/>
    <w:rsid w:val="007E494D"/>
    <w:rsid w:val="007E4F54"/>
    <w:rsid w:val="007F08A3"/>
    <w:rsid w:val="007F1EBB"/>
    <w:rsid w:val="007F390C"/>
    <w:rsid w:val="007F6959"/>
    <w:rsid w:val="00801CAF"/>
    <w:rsid w:val="00806417"/>
    <w:rsid w:val="008123EA"/>
    <w:rsid w:val="00812BC5"/>
    <w:rsid w:val="00813CDF"/>
    <w:rsid w:val="00814957"/>
    <w:rsid w:val="008175BC"/>
    <w:rsid w:val="00821868"/>
    <w:rsid w:val="00822756"/>
    <w:rsid w:val="00825609"/>
    <w:rsid w:val="00830690"/>
    <w:rsid w:val="00831354"/>
    <w:rsid w:val="00831C35"/>
    <w:rsid w:val="00840E5B"/>
    <w:rsid w:val="00841CD2"/>
    <w:rsid w:val="0084247E"/>
    <w:rsid w:val="008438F8"/>
    <w:rsid w:val="008448E2"/>
    <w:rsid w:val="0084652F"/>
    <w:rsid w:val="0084680A"/>
    <w:rsid w:val="00847E3D"/>
    <w:rsid w:val="0085006B"/>
    <w:rsid w:val="00851021"/>
    <w:rsid w:val="00854D0F"/>
    <w:rsid w:val="008609EC"/>
    <w:rsid w:val="008612DE"/>
    <w:rsid w:val="0086163D"/>
    <w:rsid w:val="0086181A"/>
    <w:rsid w:val="00864493"/>
    <w:rsid w:val="00864C6A"/>
    <w:rsid w:val="00867566"/>
    <w:rsid w:val="00871466"/>
    <w:rsid w:val="00872671"/>
    <w:rsid w:val="00873052"/>
    <w:rsid w:val="008730B0"/>
    <w:rsid w:val="00873454"/>
    <w:rsid w:val="008753CF"/>
    <w:rsid w:val="0087544C"/>
    <w:rsid w:val="008770E6"/>
    <w:rsid w:val="00880626"/>
    <w:rsid w:val="0088152B"/>
    <w:rsid w:val="0088242D"/>
    <w:rsid w:val="00884253"/>
    <w:rsid w:val="00884505"/>
    <w:rsid w:val="008850B3"/>
    <w:rsid w:val="00886533"/>
    <w:rsid w:val="008907F3"/>
    <w:rsid w:val="00891049"/>
    <w:rsid w:val="008912FD"/>
    <w:rsid w:val="00895A79"/>
    <w:rsid w:val="008A1C5C"/>
    <w:rsid w:val="008A3368"/>
    <w:rsid w:val="008A4D9F"/>
    <w:rsid w:val="008A6A8F"/>
    <w:rsid w:val="008A6DC2"/>
    <w:rsid w:val="008A707D"/>
    <w:rsid w:val="008B4B1D"/>
    <w:rsid w:val="008B4B4B"/>
    <w:rsid w:val="008B535A"/>
    <w:rsid w:val="008B6D98"/>
    <w:rsid w:val="008C0E64"/>
    <w:rsid w:val="008C1ADD"/>
    <w:rsid w:val="008C2AA5"/>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4B6C"/>
    <w:rsid w:val="008E7B33"/>
    <w:rsid w:val="008F0199"/>
    <w:rsid w:val="008F051F"/>
    <w:rsid w:val="008F0985"/>
    <w:rsid w:val="008F248F"/>
    <w:rsid w:val="008F4916"/>
    <w:rsid w:val="008F5B4E"/>
    <w:rsid w:val="008F6B96"/>
    <w:rsid w:val="009001A5"/>
    <w:rsid w:val="0090176F"/>
    <w:rsid w:val="009019C6"/>
    <w:rsid w:val="00905772"/>
    <w:rsid w:val="00907C4E"/>
    <w:rsid w:val="009119C0"/>
    <w:rsid w:val="00914DE0"/>
    <w:rsid w:val="00915436"/>
    <w:rsid w:val="0091617A"/>
    <w:rsid w:val="00916A25"/>
    <w:rsid w:val="00916ABD"/>
    <w:rsid w:val="00924436"/>
    <w:rsid w:val="00924C96"/>
    <w:rsid w:val="00927E1B"/>
    <w:rsid w:val="00930749"/>
    <w:rsid w:val="009315DC"/>
    <w:rsid w:val="00931631"/>
    <w:rsid w:val="009320A7"/>
    <w:rsid w:val="0093264E"/>
    <w:rsid w:val="009345DA"/>
    <w:rsid w:val="00936085"/>
    <w:rsid w:val="00936981"/>
    <w:rsid w:val="009422F2"/>
    <w:rsid w:val="00945B11"/>
    <w:rsid w:val="00950726"/>
    <w:rsid w:val="00953B99"/>
    <w:rsid w:val="009546BA"/>
    <w:rsid w:val="009554C1"/>
    <w:rsid w:val="009555D4"/>
    <w:rsid w:val="009555FD"/>
    <w:rsid w:val="00957439"/>
    <w:rsid w:val="009600A0"/>
    <w:rsid w:val="009601A8"/>
    <w:rsid w:val="00961162"/>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42B0"/>
    <w:rsid w:val="00985A21"/>
    <w:rsid w:val="00986C84"/>
    <w:rsid w:val="00986FF7"/>
    <w:rsid w:val="00990CA8"/>
    <w:rsid w:val="00992BF9"/>
    <w:rsid w:val="00994631"/>
    <w:rsid w:val="00996660"/>
    <w:rsid w:val="009A02A5"/>
    <w:rsid w:val="009A0E2E"/>
    <w:rsid w:val="009A1845"/>
    <w:rsid w:val="009A1C64"/>
    <w:rsid w:val="009A755C"/>
    <w:rsid w:val="009B011C"/>
    <w:rsid w:val="009B0812"/>
    <w:rsid w:val="009B0ECB"/>
    <w:rsid w:val="009B357C"/>
    <w:rsid w:val="009B617C"/>
    <w:rsid w:val="009B670E"/>
    <w:rsid w:val="009B73D8"/>
    <w:rsid w:val="009C1216"/>
    <w:rsid w:val="009C1E29"/>
    <w:rsid w:val="009C1FEC"/>
    <w:rsid w:val="009C23B2"/>
    <w:rsid w:val="009C243E"/>
    <w:rsid w:val="009C4328"/>
    <w:rsid w:val="009C4EBE"/>
    <w:rsid w:val="009C5843"/>
    <w:rsid w:val="009C726E"/>
    <w:rsid w:val="009D0F95"/>
    <w:rsid w:val="009D118F"/>
    <w:rsid w:val="009D2B45"/>
    <w:rsid w:val="009D2EBC"/>
    <w:rsid w:val="009D3B31"/>
    <w:rsid w:val="009D7546"/>
    <w:rsid w:val="009D7D4E"/>
    <w:rsid w:val="009E3C17"/>
    <w:rsid w:val="009E6308"/>
    <w:rsid w:val="009E636D"/>
    <w:rsid w:val="009E6685"/>
    <w:rsid w:val="009F0A4B"/>
    <w:rsid w:val="009F1094"/>
    <w:rsid w:val="009F17C7"/>
    <w:rsid w:val="009F1BE7"/>
    <w:rsid w:val="009F4122"/>
    <w:rsid w:val="009F44A4"/>
    <w:rsid w:val="009F5491"/>
    <w:rsid w:val="009F7185"/>
    <w:rsid w:val="009F7F7A"/>
    <w:rsid w:val="00A01139"/>
    <w:rsid w:val="00A0371A"/>
    <w:rsid w:val="00A1046A"/>
    <w:rsid w:val="00A104CC"/>
    <w:rsid w:val="00A136CC"/>
    <w:rsid w:val="00A14285"/>
    <w:rsid w:val="00A16770"/>
    <w:rsid w:val="00A2092D"/>
    <w:rsid w:val="00A211B2"/>
    <w:rsid w:val="00A21B83"/>
    <w:rsid w:val="00A2414A"/>
    <w:rsid w:val="00A24494"/>
    <w:rsid w:val="00A2482E"/>
    <w:rsid w:val="00A24A7A"/>
    <w:rsid w:val="00A24B15"/>
    <w:rsid w:val="00A25188"/>
    <w:rsid w:val="00A25EA5"/>
    <w:rsid w:val="00A26107"/>
    <w:rsid w:val="00A300FD"/>
    <w:rsid w:val="00A3042B"/>
    <w:rsid w:val="00A3200C"/>
    <w:rsid w:val="00A32DAF"/>
    <w:rsid w:val="00A333D1"/>
    <w:rsid w:val="00A3571B"/>
    <w:rsid w:val="00A35C1D"/>
    <w:rsid w:val="00A40860"/>
    <w:rsid w:val="00A43A37"/>
    <w:rsid w:val="00A444BF"/>
    <w:rsid w:val="00A45C8C"/>
    <w:rsid w:val="00A4681E"/>
    <w:rsid w:val="00A472A9"/>
    <w:rsid w:val="00A475FF"/>
    <w:rsid w:val="00A47BC4"/>
    <w:rsid w:val="00A50F13"/>
    <w:rsid w:val="00A51EB1"/>
    <w:rsid w:val="00A527F8"/>
    <w:rsid w:val="00A53FF7"/>
    <w:rsid w:val="00A5646D"/>
    <w:rsid w:val="00A61186"/>
    <w:rsid w:val="00A63FB6"/>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77B"/>
    <w:rsid w:val="00A83E58"/>
    <w:rsid w:val="00A86B3F"/>
    <w:rsid w:val="00A86FA7"/>
    <w:rsid w:val="00A878AB"/>
    <w:rsid w:val="00A87B9F"/>
    <w:rsid w:val="00A87DA1"/>
    <w:rsid w:val="00A90720"/>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1ED"/>
    <w:rsid w:val="00AB778A"/>
    <w:rsid w:val="00AB77B6"/>
    <w:rsid w:val="00AC1FC0"/>
    <w:rsid w:val="00AC583F"/>
    <w:rsid w:val="00AC7F27"/>
    <w:rsid w:val="00AD0C1C"/>
    <w:rsid w:val="00AD0CDD"/>
    <w:rsid w:val="00AD3AAA"/>
    <w:rsid w:val="00AD3BDB"/>
    <w:rsid w:val="00AD4869"/>
    <w:rsid w:val="00AD63CD"/>
    <w:rsid w:val="00AE19FE"/>
    <w:rsid w:val="00AE20F9"/>
    <w:rsid w:val="00AE2886"/>
    <w:rsid w:val="00AE538E"/>
    <w:rsid w:val="00AF1DCB"/>
    <w:rsid w:val="00AF34BF"/>
    <w:rsid w:val="00AF43F3"/>
    <w:rsid w:val="00AF7B60"/>
    <w:rsid w:val="00B0381C"/>
    <w:rsid w:val="00B06F7A"/>
    <w:rsid w:val="00B132EE"/>
    <w:rsid w:val="00B13EBF"/>
    <w:rsid w:val="00B14E92"/>
    <w:rsid w:val="00B150BD"/>
    <w:rsid w:val="00B21B3B"/>
    <w:rsid w:val="00B21E2B"/>
    <w:rsid w:val="00B23477"/>
    <w:rsid w:val="00B23B97"/>
    <w:rsid w:val="00B2636C"/>
    <w:rsid w:val="00B302CA"/>
    <w:rsid w:val="00B30559"/>
    <w:rsid w:val="00B30E59"/>
    <w:rsid w:val="00B33AB1"/>
    <w:rsid w:val="00B343D0"/>
    <w:rsid w:val="00B36317"/>
    <w:rsid w:val="00B40810"/>
    <w:rsid w:val="00B43792"/>
    <w:rsid w:val="00B4416D"/>
    <w:rsid w:val="00B4487F"/>
    <w:rsid w:val="00B44C6E"/>
    <w:rsid w:val="00B50606"/>
    <w:rsid w:val="00B50983"/>
    <w:rsid w:val="00B55318"/>
    <w:rsid w:val="00B562C4"/>
    <w:rsid w:val="00B56832"/>
    <w:rsid w:val="00B609D6"/>
    <w:rsid w:val="00B60B2A"/>
    <w:rsid w:val="00B61216"/>
    <w:rsid w:val="00B6315B"/>
    <w:rsid w:val="00B663C1"/>
    <w:rsid w:val="00B665DD"/>
    <w:rsid w:val="00B70EEA"/>
    <w:rsid w:val="00B72177"/>
    <w:rsid w:val="00B72584"/>
    <w:rsid w:val="00B72A73"/>
    <w:rsid w:val="00B73986"/>
    <w:rsid w:val="00B74160"/>
    <w:rsid w:val="00B741E9"/>
    <w:rsid w:val="00B76A01"/>
    <w:rsid w:val="00B7747E"/>
    <w:rsid w:val="00B805B8"/>
    <w:rsid w:val="00B80AD4"/>
    <w:rsid w:val="00B83716"/>
    <w:rsid w:val="00B854F6"/>
    <w:rsid w:val="00B85A4F"/>
    <w:rsid w:val="00B9037D"/>
    <w:rsid w:val="00B90789"/>
    <w:rsid w:val="00B93C23"/>
    <w:rsid w:val="00B9624B"/>
    <w:rsid w:val="00B96341"/>
    <w:rsid w:val="00B9786C"/>
    <w:rsid w:val="00BA1F1F"/>
    <w:rsid w:val="00BA2C58"/>
    <w:rsid w:val="00BA3504"/>
    <w:rsid w:val="00BA5344"/>
    <w:rsid w:val="00BB1B54"/>
    <w:rsid w:val="00BB1D54"/>
    <w:rsid w:val="00BB24C9"/>
    <w:rsid w:val="00BB2972"/>
    <w:rsid w:val="00BB56C9"/>
    <w:rsid w:val="00BB576B"/>
    <w:rsid w:val="00BB5EC9"/>
    <w:rsid w:val="00BB6317"/>
    <w:rsid w:val="00BB6BB9"/>
    <w:rsid w:val="00BB6E5E"/>
    <w:rsid w:val="00BB7505"/>
    <w:rsid w:val="00BC22CE"/>
    <w:rsid w:val="00BC2434"/>
    <w:rsid w:val="00BC5E43"/>
    <w:rsid w:val="00BC611C"/>
    <w:rsid w:val="00BC6AF5"/>
    <w:rsid w:val="00BD016B"/>
    <w:rsid w:val="00BD0B59"/>
    <w:rsid w:val="00BD50C7"/>
    <w:rsid w:val="00BD61C4"/>
    <w:rsid w:val="00BD657E"/>
    <w:rsid w:val="00BD6783"/>
    <w:rsid w:val="00BE13B4"/>
    <w:rsid w:val="00BE50E9"/>
    <w:rsid w:val="00BE685C"/>
    <w:rsid w:val="00BE72D6"/>
    <w:rsid w:val="00BE799B"/>
    <w:rsid w:val="00BF0BC0"/>
    <w:rsid w:val="00BF477A"/>
    <w:rsid w:val="00BF4BD9"/>
    <w:rsid w:val="00BF6037"/>
    <w:rsid w:val="00BF77F8"/>
    <w:rsid w:val="00C0126A"/>
    <w:rsid w:val="00C0367D"/>
    <w:rsid w:val="00C04F0C"/>
    <w:rsid w:val="00C05AF8"/>
    <w:rsid w:val="00C06B1E"/>
    <w:rsid w:val="00C10B04"/>
    <w:rsid w:val="00C10D34"/>
    <w:rsid w:val="00C116D9"/>
    <w:rsid w:val="00C11890"/>
    <w:rsid w:val="00C14319"/>
    <w:rsid w:val="00C14EC4"/>
    <w:rsid w:val="00C150D2"/>
    <w:rsid w:val="00C15417"/>
    <w:rsid w:val="00C17767"/>
    <w:rsid w:val="00C20295"/>
    <w:rsid w:val="00C2139B"/>
    <w:rsid w:val="00C21C97"/>
    <w:rsid w:val="00C24AFC"/>
    <w:rsid w:val="00C2560F"/>
    <w:rsid w:val="00C25B2C"/>
    <w:rsid w:val="00C304D7"/>
    <w:rsid w:val="00C33162"/>
    <w:rsid w:val="00C3572D"/>
    <w:rsid w:val="00C3669D"/>
    <w:rsid w:val="00C4011C"/>
    <w:rsid w:val="00C4096E"/>
    <w:rsid w:val="00C42030"/>
    <w:rsid w:val="00C42415"/>
    <w:rsid w:val="00C4370B"/>
    <w:rsid w:val="00C445A3"/>
    <w:rsid w:val="00C4528C"/>
    <w:rsid w:val="00C452CD"/>
    <w:rsid w:val="00C46B04"/>
    <w:rsid w:val="00C51593"/>
    <w:rsid w:val="00C557EA"/>
    <w:rsid w:val="00C5648D"/>
    <w:rsid w:val="00C678AF"/>
    <w:rsid w:val="00C679D1"/>
    <w:rsid w:val="00C67BEE"/>
    <w:rsid w:val="00C700AB"/>
    <w:rsid w:val="00C70E60"/>
    <w:rsid w:val="00C73DC3"/>
    <w:rsid w:val="00C763FA"/>
    <w:rsid w:val="00C76554"/>
    <w:rsid w:val="00C7743F"/>
    <w:rsid w:val="00C77583"/>
    <w:rsid w:val="00C77E25"/>
    <w:rsid w:val="00C80BC6"/>
    <w:rsid w:val="00C81E3C"/>
    <w:rsid w:val="00C82A7D"/>
    <w:rsid w:val="00C83486"/>
    <w:rsid w:val="00C8761A"/>
    <w:rsid w:val="00C87A08"/>
    <w:rsid w:val="00C87EC7"/>
    <w:rsid w:val="00C91501"/>
    <w:rsid w:val="00C943C1"/>
    <w:rsid w:val="00C9479C"/>
    <w:rsid w:val="00C96EBA"/>
    <w:rsid w:val="00C97612"/>
    <w:rsid w:val="00CA1210"/>
    <w:rsid w:val="00CA3392"/>
    <w:rsid w:val="00CA33B0"/>
    <w:rsid w:val="00CB0CFD"/>
    <w:rsid w:val="00CB2060"/>
    <w:rsid w:val="00CB3830"/>
    <w:rsid w:val="00CB3EDA"/>
    <w:rsid w:val="00CB5CDE"/>
    <w:rsid w:val="00CB5D16"/>
    <w:rsid w:val="00CB67E9"/>
    <w:rsid w:val="00CC1762"/>
    <w:rsid w:val="00CC3FC2"/>
    <w:rsid w:val="00CC54CC"/>
    <w:rsid w:val="00CC57C9"/>
    <w:rsid w:val="00CC58DB"/>
    <w:rsid w:val="00CD5A52"/>
    <w:rsid w:val="00CD7308"/>
    <w:rsid w:val="00CE0A45"/>
    <w:rsid w:val="00CE1238"/>
    <w:rsid w:val="00CE1438"/>
    <w:rsid w:val="00CE4130"/>
    <w:rsid w:val="00CE6716"/>
    <w:rsid w:val="00CE774D"/>
    <w:rsid w:val="00CF14D1"/>
    <w:rsid w:val="00CF2065"/>
    <w:rsid w:val="00CF2E60"/>
    <w:rsid w:val="00CF3B9F"/>
    <w:rsid w:val="00CF3CA1"/>
    <w:rsid w:val="00CF3ECB"/>
    <w:rsid w:val="00CF7EB9"/>
    <w:rsid w:val="00D0016C"/>
    <w:rsid w:val="00D020CC"/>
    <w:rsid w:val="00D024D6"/>
    <w:rsid w:val="00D02A52"/>
    <w:rsid w:val="00D038FA"/>
    <w:rsid w:val="00D042B8"/>
    <w:rsid w:val="00D07376"/>
    <w:rsid w:val="00D07C72"/>
    <w:rsid w:val="00D1147F"/>
    <w:rsid w:val="00D12059"/>
    <w:rsid w:val="00D12B91"/>
    <w:rsid w:val="00D14528"/>
    <w:rsid w:val="00D17C69"/>
    <w:rsid w:val="00D23241"/>
    <w:rsid w:val="00D23C1C"/>
    <w:rsid w:val="00D2525B"/>
    <w:rsid w:val="00D25EB8"/>
    <w:rsid w:val="00D30C5B"/>
    <w:rsid w:val="00D30D8A"/>
    <w:rsid w:val="00D322DE"/>
    <w:rsid w:val="00D32484"/>
    <w:rsid w:val="00D32BB0"/>
    <w:rsid w:val="00D340D1"/>
    <w:rsid w:val="00D354D4"/>
    <w:rsid w:val="00D357ED"/>
    <w:rsid w:val="00D37C45"/>
    <w:rsid w:val="00D37F5A"/>
    <w:rsid w:val="00D46B2E"/>
    <w:rsid w:val="00D50037"/>
    <w:rsid w:val="00D53359"/>
    <w:rsid w:val="00D53DE0"/>
    <w:rsid w:val="00D54C69"/>
    <w:rsid w:val="00D569B5"/>
    <w:rsid w:val="00D56FAE"/>
    <w:rsid w:val="00D6019F"/>
    <w:rsid w:val="00D620BA"/>
    <w:rsid w:val="00D635A3"/>
    <w:rsid w:val="00D639F5"/>
    <w:rsid w:val="00D6555D"/>
    <w:rsid w:val="00D71869"/>
    <w:rsid w:val="00D759F1"/>
    <w:rsid w:val="00D76286"/>
    <w:rsid w:val="00D800FB"/>
    <w:rsid w:val="00D80A02"/>
    <w:rsid w:val="00D8245B"/>
    <w:rsid w:val="00D8261E"/>
    <w:rsid w:val="00D82BFC"/>
    <w:rsid w:val="00D83DB8"/>
    <w:rsid w:val="00D85ED4"/>
    <w:rsid w:val="00D87569"/>
    <w:rsid w:val="00D87603"/>
    <w:rsid w:val="00D91B88"/>
    <w:rsid w:val="00D951DE"/>
    <w:rsid w:val="00D9700A"/>
    <w:rsid w:val="00DA14F8"/>
    <w:rsid w:val="00DA167A"/>
    <w:rsid w:val="00DA3B4E"/>
    <w:rsid w:val="00DA4695"/>
    <w:rsid w:val="00DA5B41"/>
    <w:rsid w:val="00DA6E7A"/>
    <w:rsid w:val="00DA7823"/>
    <w:rsid w:val="00DB200A"/>
    <w:rsid w:val="00DB39DD"/>
    <w:rsid w:val="00DB40BC"/>
    <w:rsid w:val="00DB66F2"/>
    <w:rsid w:val="00DB71C1"/>
    <w:rsid w:val="00DB7AB2"/>
    <w:rsid w:val="00DB7C66"/>
    <w:rsid w:val="00DC0882"/>
    <w:rsid w:val="00DC1891"/>
    <w:rsid w:val="00DC300C"/>
    <w:rsid w:val="00DC388D"/>
    <w:rsid w:val="00DC3898"/>
    <w:rsid w:val="00DC4632"/>
    <w:rsid w:val="00DC6BFC"/>
    <w:rsid w:val="00DC6CF8"/>
    <w:rsid w:val="00DC6DEF"/>
    <w:rsid w:val="00DD0F6E"/>
    <w:rsid w:val="00DD13A7"/>
    <w:rsid w:val="00DD1413"/>
    <w:rsid w:val="00DD2602"/>
    <w:rsid w:val="00DD3E58"/>
    <w:rsid w:val="00DD4CF4"/>
    <w:rsid w:val="00DD529B"/>
    <w:rsid w:val="00DD6AEC"/>
    <w:rsid w:val="00DD7456"/>
    <w:rsid w:val="00DE073E"/>
    <w:rsid w:val="00DE2D0E"/>
    <w:rsid w:val="00DE33BF"/>
    <w:rsid w:val="00DE589D"/>
    <w:rsid w:val="00DE63E5"/>
    <w:rsid w:val="00DF0246"/>
    <w:rsid w:val="00DF071F"/>
    <w:rsid w:val="00DF13C4"/>
    <w:rsid w:val="00DF20CE"/>
    <w:rsid w:val="00DF3300"/>
    <w:rsid w:val="00DF58BB"/>
    <w:rsid w:val="00E0268C"/>
    <w:rsid w:val="00E03139"/>
    <w:rsid w:val="00E10493"/>
    <w:rsid w:val="00E10C46"/>
    <w:rsid w:val="00E1172F"/>
    <w:rsid w:val="00E11D11"/>
    <w:rsid w:val="00E12536"/>
    <w:rsid w:val="00E13D29"/>
    <w:rsid w:val="00E14E9E"/>
    <w:rsid w:val="00E15599"/>
    <w:rsid w:val="00E167EB"/>
    <w:rsid w:val="00E16C5B"/>
    <w:rsid w:val="00E22D9B"/>
    <w:rsid w:val="00E230FA"/>
    <w:rsid w:val="00E24CCD"/>
    <w:rsid w:val="00E25D99"/>
    <w:rsid w:val="00E27678"/>
    <w:rsid w:val="00E27BBB"/>
    <w:rsid w:val="00E306BE"/>
    <w:rsid w:val="00E30F05"/>
    <w:rsid w:val="00E3191F"/>
    <w:rsid w:val="00E36CD1"/>
    <w:rsid w:val="00E41B4E"/>
    <w:rsid w:val="00E468AD"/>
    <w:rsid w:val="00E47670"/>
    <w:rsid w:val="00E50ACE"/>
    <w:rsid w:val="00E53460"/>
    <w:rsid w:val="00E538FF"/>
    <w:rsid w:val="00E53AF4"/>
    <w:rsid w:val="00E53C1C"/>
    <w:rsid w:val="00E5599D"/>
    <w:rsid w:val="00E561F4"/>
    <w:rsid w:val="00E64103"/>
    <w:rsid w:val="00E66268"/>
    <w:rsid w:val="00E66849"/>
    <w:rsid w:val="00E67821"/>
    <w:rsid w:val="00E70B6B"/>
    <w:rsid w:val="00E72349"/>
    <w:rsid w:val="00E724EF"/>
    <w:rsid w:val="00E75CC8"/>
    <w:rsid w:val="00E82705"/>
    <w:rsid w:val="00E82817"/>
    <w:rsid w:val="00E83726"/>
    <w:rsid w:val="00E8444C"/>
    <w:rsid w:val="00E92844"/>
    <w:rsid w:val="00E93388"/>
    <w:rsid w:val="00E94F5F"/>
    <w:rsid w:val="00E9756B"/>
    <w:rsid w:val="00EA1683"/>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3B2E"/>
    <w:rsid w:val="00EC4326"/>
    <w:rsid w:val="00EC6ECA"/>
    <w:rsid w:val="00EC71DD"/>
    <w:rsid w:val="00ED1ACE"/>
    <w:rsid w:val="00ED1D1B"/>
    <w:rsid w:val="00ED22C9"/>
    <w:rsid w:val="00ED24CE"/>
    <w:rsid w:val="00ED2C9A"/>
    <w:rsid w:val="00ED42F0"/>
    <w:rsid w:val="00ED45BF"/>
    <w:rsid w:val="00ED464F"/>
    <w:rsid w:val="00ED5D38"/>
    <w:rsid w:val="00ED64E2"/>
    <w:rsid w:val="00ED6983"/>
    <w:rsid w:val="00ED7287"/>
    <w:rsid w:val="00ED7908"/>
    <w:rsid w:val="00EE24EE"/>
    <w:rsid w:val="00EE3613"/>
    <w:rsid w:val="00EE3A38"/>
    <w:rsid w:val="00EE4031"/>
    <w:rsid w:val="00EE45CA"/>
    <w:rsid w:val="00EE525A"/>
    <w:rsid w:val="00EE535D"/>
    <w:rsid w:val="00EE6D66"/>
    <w:rsid w:val="00EE7B44"/>
    <w:rsid w:val="00EF36ED"/>
    <w:rsid w:val="00EF44BC"/>
    <w:rsid w:val="00F0046B"/>
    <w:rsid w:val="00F02BB5"/>
    <w:rsid w:val="00F045E9"/>
    <w:rsid w:val="00F061D1"/>
    <w:rsid w:val="00F061E4"/>
    <w:rsid w:val="00F06D59"/>
    <w:rsid w:val="00F12F79"/>
    <w:rsid w:val="00F15077"/>
    <w:rsid w:val="00F176A5"/>
    <w:rsid w:val="00F25298"/>
    <w:rsid w:val="00F25E21"/>
    <w:rsid w:val="00F3280E"/>
    <w:rsid w:val="00F335B0"/>
    <w:rsid w:val="00F362A1"/>
    <w:rsid w:val="00F401A8"/>
    <w:rsid w:val="00F402E6"/>
    <w:rsid w:val="00F41826"/>
    <w:rsid w:val="00F42AD2"/>
    <w:rsid w:val="00F42EDA"/>
    <w:rsid w:val="00F45479"/>
    <w:rsid w:val="00F47A44"/>
    <w:rsid w:val="00F5185F"/>
    <w:rsid w:val="00F5561F"/>
    <w:rsid w:val="00F570E0"/>
    <w:rsid w:val="00F572B2"/>
    <w:rsid w:val="00F5777E"/>
    <w:rsid w:val="00F57D7F"/>
    <w:rsid w:val="00F57E44"/>
    <w:rsid w:val="00F623C2"/>
    <w:rsid w:val="00F630C2"/>
    <w:rsid w:val="00F639C1"/>
    <w:rsid w:val="00F64E3F"/>
    <w:rsid w:val="00F65730"/>
    <w:rsid w:val="00F718A8"/>
    <w:rsid w:val="00F71ADC"/>
    <w:rsid w:val="00F72DDC"/>
    <w:rsid w:val="00F7336B"/>
    <w:rsid w:val="00F73CF9"/>
    <w:rsid w:val="00F76324"/>
    <w:rsid w:val="00F7644E"/>
    <w:rsid w:val="00F76965"/>
    <w:rsid w:val="00F773DC"/>
    <w:rsid w:val="00F80850"/>
    <w:rsid w:val="00F820EB"/>
    <w:rsid w:val="00F83870"/>
    <w:rsid w:val="00F838B9"/>
    <w:rsid w:val="00F84079"/>
    <w:rsid w:val="00F84131"/>
    <w:rsid w:val="00F90639"/>
    <w:rsid w:val="00F912A3"/>
    <w:rsid w:val="00F914A8"/>
    <w:rsid w:val="00F94F72"/>
    <w:rsid w:val="00F95C6C"/>
    <w:rsid w:val="00F97DAF"/>
    <w:rsid w:val="00FA1377"/>
    <w:rsid w:val="00FA1B00"/>
    <w:rsid w:val="00FA1E55"/>
    <w:rsid w:val="00FA2089"/>
    <w:rsid w:val="00FA2AE1"/>
    <w:rsid w:val="00FA7A36"/>
    <w:rsid w:val="00FB070E"/>
    <w:rsid w:val="00FB136C"/>
    <w:rsid w:val="00FB25E9"/>
    <w:rsid w:val="00FB29C9"/>
    <w:rsid w:val="00FB2AAA"/>
    <w:rsid w:val="00FB3B44"/>
    <w:rsid w:val="00FB3DC6"/>
    <w:rsid w:val="00FB4055"/>
    <w:rsid w:val="00FC044C"/>
    <w:rsid w:val="00FC0AD2"/>
    <w:rsid w:val="00FC0D3C"/>
    <w:rsid w:val="00FC47BC"/>
    <w:rsid w:val="00FC623B"/>
    <w:rsid w:val="00FD0E49"/>
    <w:rsid w:val="00FD1659"/>
    <w:rsid w:val="00FD249E"/>
    <w:rsid w:val="00FD2E34"/>
    <w:rsid w:val="00FD459F"/>
    <w:rsid w:val="00FD6713"/>
    <w:rsid w:val="00FD752B"/>
    <w:rsid w:val="00FD79CA"/>
    <w:rsid w:val="00FE0315"/>
    <w:rsid w:val="00FE03F8"/>
    <w:rsid w:val="00FE37A2"/>
    <w:rsid w:val="00FE38E6"/>
    <w:rsid w:val="00FE623B"/>
    <w:rsid w:val="00FF1D66"/>
    <w:rsid w:val="00FF2645"/>
    <w:rsid w:val="00FF31CD"/>
    <w:rsid w:val="00FF3A7B"/>
    <w:rsid w:val="00FF3CA1"/>
    <w:rsid w:val="00FF4C9A"/>
    <w:rsid w:val="00FF6019"/>
    <w:rsid w:val="00FF6207"/>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uiPriority w:val="9"/>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6B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7E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63002901">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6819"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10FC-1224-4496-81EB-9F42925A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27</Pages>
  <Words>9818</Words>
  <Characters>55963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1439</cp:revision>
  <cp:lastPrinted>2014-11-18T13:40:00Z</cp:lastPrinted>
  <dcterms:created xsi:type="dcterms:W3CDTF">2014-08-05T08:14:00Z</dcterms:created>
  <dcterms:modified xsi:type="dcterms:W3CDTF">2015-05-29T13:31:00Z</dcterms:modified>
</cp:coreProperties>
</file>